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40" w:rsidRPr="00145240" w:rsidRDefault="00145240" w:rsidP="0089156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42F6E" w:rsidRPr="00145240" w:rsidRDefault="00C42F6E" w:rsidP="00C42F6E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96"/>
          <w:szCs w:val="96"/>
          <w:u w:val="single"/>
          <w:lang w:eastAsia="zh-CN"/>
        </w:rPr>
      </w:pPr>
      <w:r w:rsidRPr="00145240">
        <w:rPr>
          <w:rFonts w:ascii="Calibri" w:eastAsia="Times New Roman" w:hAnsi="Calibri" w:cs="Calibri"/>
          <w:sz w:val="96"/>
          <w:szCs w:val="96"/>
          <w:u w:val="single"/>
          <w:lang w:eastAsia="zh-CN"/>
        </w:rPr>
        <w:t xml:space="preserve">ΠΑΡΑΡΤΗΜΑ </w:t>
      </w:r>
      <w:r>
        <w:rPr>
          <w:rFonts w:ascii="Calibri" w:eastAsia="Times New Roman" w:hAnsi="Calibri" w:cs="Calibri"/>
          <w:sz w:val="96"/>
          <w:szCs w:val="96"/>
          <w:u w:val="single"/>
          <w:lang w:val="en-US" w:eastAsia="zh-CN"/>
        </w:rPr>
        <w:t>I</w:t>
      </w:r>
      <w:r w:rsidRPr="00145240">
        <w:rPr>
          <w:rFonts w:ascii="Calibri" w:eastAsia="Times New Roman" w:hAnsi="Calibri" w:cs="Calibri"/>
          <w:sz w:val="96"/>
          <w:szCs w:val="96"/>
          <w:u w:val="single"/>
          <w:lang w:val="en-US" w:eastAsia="zh-CN"/>
        </w:rPr>
        <w:t>V</w:t>
      </w:r>
    </w:p>
    <w:p w:rsidR="00C42F6E" w:rsidRDefault="00C42F6E" w:rsidP="00145240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45240" w:rsidRPr="00145240" w:rsidRDefault="00145240" w:rsidP="00145240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45240">
        <w:rPr>
          <w:rFonts w:ascii="Times New Roman" w:eastAsia="Calibri" w:hAnsi="Times New Roman" w:cs="Times New Roman"/>
          <w:b/>
          <w:sz w:val="32"/>
          <w:szCs w:val="32"/>
          <w:u w:val="single"/>
        </w:rPr>
        <w:t>ΥΠΟΔΕΙΓΜΑ ΤΕΧΝΙΚΗΣ ΠΡΟΣΦΟΡΑΣ</w:t>
      </w:r>
    </w:p>
    <w:tbl>
      <w:tblPr>
        <w:tblW w:w="11483" w:type="dxa"/>
        <w:tblInd w:w="-4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276"/>
        <w:gridCol w:w="2268"/>
        <w:gridCol w:w="1418"/>
        <w:gridCol w:w="2126"/>
      </w:tblGrid>
      <w:tr w:rsidR="00291008" w:rsidRPr="00145240" w:rsidTr="00291008">
        <w:trPr>
          <w:trHeight w:val="6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1: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Είδη άρτου, 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κουλούρια και σάντουιτς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ΠΡΟΔΙΑΓΡΑΦΕΣ ΤΗΣ ΜΕ ΑΡΙΘΜ. 13032/03-06-2020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6E2BAC" w:rsidRPr="00145240" w:rsidTr="00C12E99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Άρτος λευκός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Άρτος ολικής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Κουλούρια σουσαμένια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Λαγάνα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Ψωμάκι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2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Σφολιατοειδή εδέσματα, σάντουιτς, βασιλόπιτες και τσουρέκια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177831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177831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ΠΡΟΔΙΑΓΡΑΦΕΣ ΤΗΣ ΜΕ ΑΡΙΘΜ. 13032/03-06-2020</w:t>
            </w:r>
          </w:p>
          <w:p w:rsidR="00291008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Σφολιατοειδη εδέσματα (τυροπιτάκια, λουκανοπιτάκια, σπανακοπιτάκια, αλμυρά κρουασανάκια, πίτες ταψιού  κτλ)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Σάντουιτς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Βασιλόπιτα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Τσουρέκια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Τσουρεκάκια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Pr="00145240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145240" w:rsidRPr="00145240" w:rsidRDefault="00145240" w:rsidP="00145240">
      <w:pPr>
        <w:spacing w:line="256" w:lineRule="auto"/>
        <w:rPr>
          <w:rFonts w:ascii="Calibri" w:eastAsia="Calibri" w:hAnsi="Calibri" w:cs="Times New Roman"/>
        </w:rPr>
      </w:pPr>
    </w:p>
    <w:p w:rsidR="00145240" w:rsidRPr="00145240" w:rsidRDefault="00145240" w:rsidP="0014524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5240">
        <w:rPr>
          <w:rFonts w:ascii="Times New Roman" w:eastAsia="Calibri" w:hAnsi="Times New Roman" w:cs="Times New Roman"/>
          <w:b/>
          <w:sz w:val="24"/>
          <w:szCs w:val="24"/>
          <w:u w:val="single"/>
        </w:rPr>
        <w:t>ΤΟ ΠΑΡΟΝ ΥΠΟΔΕΙΓΜΑ ΠΡΕΠΕΙ ΝΑ ΥΠΟΓΡΑΦΕΙ ΨΗΦΙΑΚΑ ΧΩΡΙΣ ΝΑ ΑΠΑΙΤΕΙΤΑΙ ΘΕΩΡΗΣΗ ΤΟΥ ΓΝΗΣΙΟΥ ΤΗΣ ΥΠΟΓΡΑΦΗΣ.</w:t>
      </w:r>
    </w:p>
    <w:p w:rsidR="00145240" w:rsidRPr="00145240" w:rsidRDefault="00145240" w:rsidP="00145240">
      <w:pPr>
        <w:suppressAutoHyphens/>
        <w:spacing w:after="120" w:line="240" w:lineRule="auto"/>
        <w:ind w:left="-851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0" w:name="_GoBack"/>
      <w:bookmarkEnd w:id="0"/>
    </w:p>
    <w:sectPr w:rsidR="00145240" w:rsidRPr="00145240" w:rsidSect="0089156C">
      <w:pgSz w:w="11906" w:h="16838"/>
      <w:pgMar w:top="993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D2" w:rsidRDefault="003315D2" w:rsidP="00145240">
      <w:pPr>
        <w:spacing w:after="0" w:line="240" w:lineRule="auto"/>
      </w:pPr>
      <w:r>
        <w:separator/>
      </w:r>
    </w:p>
  </w:endnote>
  <w:endnote w:type="continuationSeparator" w:id="0">
    <w:p w:rsidR="003315D2" w:rsidRDefault="003315D2" w:rsidP="001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D2" w:rsidRDefault="003315D2" w:rsidP="00145240">
      <w:pPr>
        <w:spacing w:after="0" w:line="240" w:lineRule="auto"/>
      </w:pPr>
      <w:r>
        <w:separator/>
      </w:r>
    </w:p>
  </w:footnote>
  <w:footnote w:type="continuationSeparator" w:id="0">
    <w:p w:rsidR="003315D2" w:rsidRDefault="003315D2" w:rsidP="0014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673E0CE8"/>
    <w:multiLevelType w:val="hybridMultilevel"/>
    <w:tmpl w:val="626E8036"/>
    <w:lvl w:ilvl="0" w:tplc="86E0CA46">
      <w:start w:val="2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0E4794"/>
    <w:multiLevelType w:val="hybridMultilevel"/>
    <w:tmpl w:val="C42E8E6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5"/>
    <w:rsid w:val="00145240"/>
    <w:rsid w:val="00177831"/>
    <w:rsid w:val="001E1587"/>
    <w:rsid w:val="00291008"/>
    <w:rsid w:val="003315D2"/>
    <w:rsid w:val="003404E4"/>
    <w:rsid w:val="004D0288"/>
    <w:rsid w:val="00562EB4"/>
    <w:rsid w:val="006E2BAC"/>
    <w:rsid w:val="006E5526"/>
    <w:rsid w:val="007D5FC2"/>
    <w:rsid w:val="007D60F2"/>
    <w:rsid w:val="00890D8B"/>
    <w:rsid w:val="0089156C"/>
    <w:rsid w:val="009B4A65"/>
    <w:rsid w:val="00A729D6"/>
    <w:rsid w:val="00B37F9B"/>
    <w:rsid w:val="00B725E3"/>
    <w:rsid w:val="00C12E99"/>
    <w:rsid w:val="00C26E40"/>
    <w:rsid w:val="00C42F6E"/>
    <w:rsid w:val="00CE7F5E"/>
    <w:rsid w:val="00D404DB"/>
    <w:rsid w:val="00D77BAF"/>
    <w:rsid w:val="00D93195"/>
    <w:rsid w:val="00DA642F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B243"/>
  <w15:chartTrackingRefBased/>
  <w15:docId w15:val="{1CFF743C-1C29-4AAD-B523-408755D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145240"/>
    <w:pPr>
      <w:keepNext/>
      <w:pageBreakBefore/>
      <w:pBdr>
        <w:bottom w:val="single" w:sz="18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uiPriority w:val="9"/>
    <w:semiHidden/>
    <w:unhideWhenUsed/>
    <w:qFormat/>
    <w:rsid w:val="0014524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524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14524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14524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145240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145240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14524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4524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semiHidden/>
    <w:rsid w:val="0014524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14524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semiHidden/>
    <w:rsid w:val="0014524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semiHidden/>
    <w:rsid w:val="0014524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9"/>
    <w:semiHidden/>
    <w:rsid w:val="00145240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uiPriority w:val="99"/>
    <w:semiHidden/>
    <w:rsid w:val="001452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145240"/>
    <w:rPr>
      <w:rFonts w:ascii="Times New Roman" w:eastAsia="Times New Roman" w:hAnsi="Times New Roman" w:cs="Times New Roman"/>
      <w:b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45240"/>
  </w:style>
  <w:style w:type="character" w:styleId="-">
    <w:name w:val="Hyperlink"/>
    <w:uiPriority w:val="99"/>
    <w:semiHidden/>
    <w:unhideWhenUsed/>
    <w:rsid w:val="00145240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145240"/>
    <w:rPr>
      <w:color w:val="800000"/>
      <w:u w:val="single"/>
    </w:rPr>
  </w:style>
  <w:style w:type="paragraph" w:styleId="-HTML">
    <w:name w:val="HTML Preformatted"/>
    <w:basedOn w:val="a"/>
    <w:link w:val="-HTMLChar1"/>
    <w:semiHidden/>
    <w:unhideWhenUsed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semiHidden/>
    <w:rsid w:val="00145240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4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99"/>
    <w:semiHidden/>
    <w:unhideWhenUsed/>
    <w:rsid w:val="0014524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1">
    <w:name w:val="toc 2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0">
    <w:name w:val="toc 3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a3">
    <w:name w:val="footnote text"/>
    <w:basedOn w:val="a"/>
    <w:link w:val="Char"/>
    <w:uiPriority w:val="99"/>
    <w:semiHidden/>
    <w:unhideWhenUsed/>
    <w:rsid w:val="0014524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4524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4">
    <w:name w:val="annotation text"/>
    <w:basedOn w:val="a"/>
    <w:link w:val="Char1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χολίου Char"/>
    <w:basedOn w:val="a0"/>
    <w:uiPriority w:val="99"/>
    <w:semiHidden/>
    <w:rsid w:val="00145240"/>
    <w:rPr>
      <w:sz w:val="20"/>
      <w:szCs w:val="20"/>
    </w:rPr>
  </w:style>
  <w:style w:type="paragraph" w:styleId="a5">
    <w:name w:val="header"/>
    <w:basedOn w:val="a"/>
    <w:link w:val="Char2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Κεφαλίδα Char"/>
    <w:basedOn w:val="a0"/>
    <w:link w:val="a5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3"/>
    <w:uiPriority w:val="99"/>
    <w:semiHidden/>
    <w:unhideWhenUsed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6"/>
    <w:uiPriority w:val="99"/>
    <w:semiHidden/>
    <w:rsid w:val="00145240"/>
    <w:rPr>
      <w:rFonts w:ascii="Calibri" w:eastAsia="MS Mincho" w:hAnsi="Calibri" w:cs="Calibri"/>
      <w:szCs w:val="24"/>
      <w:lang w:val="en-US" w:eastAsia="ja-JP"/>
    </w:rPr>
  </w:style>
  <w:style w:type="paragraph" w:styleId="a7">
    <w:name w:val="caption"/>
    <w:basedOn w:val="a"/>
    <w:uiPriority w:val="99"/>
    <w:semiHidden/>
    <w:unhideWhenUsed/>
    <w:qFormat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a8">
    <w:name w:val="endnote text"/>
    <w:basedOn w:val="a"/>
    <w:link w:val="Char4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8"/>
    <w:uiPriority w:val="99"/>
    <w:semiHidden/>
    <w:rsid w:val="0014524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9">
    <w:name w:val="Body Text"/>
    <w:basedOn w:val="a"/>
    <w:link w:val="Char5"/>
    <w:uiPriority w:val="99"/>
    <w:semiHidden/>
    <w:unhideWhenUsed/>
    <w:rsid w:val="0014524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Σώμα κειμένου Char"/>
    <w:basedOn w:val="a0"/>
    <w:link w:val="a9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aa">
    <w:name w:val="List"/>
    <w:basedOn w:val="a9"/>
    <w:uiPriority w:val="99"/>
    <w:semiHidden/>
    <w:unhideWhenUsed/>
    <w:rsid w:val="00145240"/>
    <w:rPr>
      <w:rFonts w:cs="Mangal"/>
    </w:rPr>
  </w:style>
  <w:style w:type="paragraph" w:styleId="2">
    <w:name w:val="List Bullet 2"/>
    <w:basedOn w:val="a"/>
    <w:uiPriority w:val="99"/>
    <w:semiHidden/>
    <w:unhideWhenUsed/>
    <w:rsid w:val="0014524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styleId="ab">
    <w:name w:val="Body Text Indent"/>
    <w:basedOn w:val="a"/>
    <w:link w:val="Char6"/>
    <w:uiPriority w:val="99"/>
    <w:semiHidden/>
    <w:unhideWhenUsed/>
    <w:rsid w:val="0014524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6">
    <w:name w:val="Σώμα κείμενου με εσοχή Char"/>
    <w:basedOn w:val="a0"/>
    <w:link w:val="ab"/>
    <w:uiPriority w:val="99"/>
    <w:semiHidden/>
    <w:rsid w:val="00145240"/>
    <w:rPr>
      <w:rFonts w:ascii="Arial" w:eastAsia="Times New Roman" w:hAnsi="Arial" w:cs="Arial"/>
      <w:szCs w:val="24"/>
      <w:lang w:val="en-GB" w:eastAsia="zh-CN"/>
    </w:rPr>
  </w:style>
  <w:style w:type="paragraph" w:styleId="ac">
    <w:name w:val="Date"/>
    <w:basedOn w:val="a"/>
    <w:next w:val="a"/>
    <w:link w:val="Char7"/>
    <w:uiPriority w:val="99"/>
    <w:semiHidden/>
    <w:unhideWhenUsed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7">
    <w:name w:val="Ημερομηνία Char"/>
    <w:basedOn w:val="a0"/>
    <w:link w:val="ac"/>
    <w:uiPriority w:val="99"/>
    <w:semiHidden/>
    <w:rsid w:val="00145240"/>
    <w:rPr>
      <w:rFonts w:ascii="Calibri" w:eastAsia="MS Mincho" w:hAnsi="Calibri" w:cs="Calibri"/>
      <w:szCs w:val="24"/>
      <w:lang w:val="en-US" w:eastAsia="ja-JP"/>
    </w:rPr>
  </w:style>
  <w:style w:type="paragraph" w:styleId="22">
    <w:name w:val="Body Text 2"/>
    <w:basedOn w:val="a"/>
    <w:link w:val="2Char0"/>
    <w:uiPriority w:val="99"/>
    <w:semiHidden/>
    <w:unhideWhenUsed/>
    <w:rsid w:val="00145240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2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31">
    <w:name w:val="Body Text 3"/>
    <w:basedOn w:val="a"/>
    <w:link w:val="3Char0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1"/>
    <w:uiPriority w:val="99"/>
    <w:semiHidden/>
    <w:rsid w:val="0014524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23">
    <w:name w:val="Body Text Indent 2"/>
    <w:basedOn w:val="a"/>
    <w:link w:val="2Char1"/>
    <w:uiPriority w:val="99"/>
    <w:semiHidden/>
    <w:unhideWhenUsed/>
    <w:rsid w:val="00145240"/>
    <w:pPr>
      <w:spacing w:after="120" w:line="480" w:lineRule="auto"/>
      <w:ind w:left="283"/>
    </w:pPr>
    <w:rPr>
      <w:rFonts w:ascii="Verdana" w:eastAsia="SimSun" w:hAnsi="Verdana" w:cs="Verdana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3"/>
    <w:uiPriority w:val="99"/>
    <w:semiHidden/>
    <w:rsid w:val="00145240"/>
    <w:rPr>
      <w:rFonts w:ascii="Verdana" w:eastAsia="SimSun" w:hAnsi="Verdana" w:cs="Verdana"/>
      <w:sz w:val="20"/>
      <w:szCs w:val="20"/>
      <w:lang w:eastAsia="zh-CN"/>
    </w:rPr>
  </w:style>
  <w:style w:type="paragraph" w:styleId="32">
    <w:name w:val="Body Text Indent 3"/>
    <w:basedOn w:val="a"/>
    <w:link w:val="3Char1"/>
    <w:uiPriority w:val="99"/>
    <w:semiHidden/>
    <w:unhideWhenUsed/>
    <w:rsid w:val="0014524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με εσοχή 3 Char"/>
    <w:basedOn w:val="a0"/>
    <w:link w:val="32"/>
    <w:uiPriority w:val="99"/>
    <w:semiHidden/>
    <w:rsid w:val="0014524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d">
    <w:name w:val="annotation subject"/>
    <w:basedOn w:val="a4"/>
    <w:next w:val="a4"/>
    <w:link w:val="Char10"/>
    <w:uiPriority w:val="99"/>
    <w:semiHidden/>
    <w:unhideWhenUsed/>
    <w:rsid w:val="00145240"/>
    <w:rPr>
      <w:b/>
      <w:bCs/>
    </w:rPr>
  </w:style>
  <w:style w:type="character" w:customStyle="1" w:styleId="Char8">
    <w:name w:val="Θέμα σχολίου Char"/>
    <w:basedOn w:val="Char0"/>
    <w:uiPriority w:val="99"/>
    <w:semiHidden/>
    <w:rsid w:val="00145240"/>
    <w:rPr>
      <w:b/>
      <w:bCs/>
      <w:sz w:val="20"/>
      <w:szCs w:val="20"/>
    </w:rPr>
  </w:style>
  <w:style w:type="paragraph" w:styleId="ae">
    <w:name w:val="Balloon Text"/>
    <w:basedOn w:val="a"/>
    <w:link w:val="Char11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9">
    <w:name w:val="Κείμενο πλαισίου Char"/>
    <w:basedOn w:val="a0"/>
    <w:uiPriority w:val="99"/>
    <w:semiHidden/>
    <w:rsid w:val="00145240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1452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Revision"/>
    <w:uiPriority w:val="99"/>
    <w:semiHidden/>
    <w:rsid w:val="00145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 Paragraph"/>
    <w:basedOn w:val="a"/>
    <w:uiPriority w:val="34"/>
    <w:qFormat/>
    <w:rsid w:val="0014524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2">
    <w:name w:val="Επικεφαλίδα"/>
    <w:basedOn w:val="a"/>
    <w:next w:val="a9"/>
    <w:uiPriority w:val="99"/>
    <w:rsid w:val="0014524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customStyle="1" w:styleId="af3">
    <w:name w:val="Ευρετήριο"/>
    <w:basedOn w:val="a"/>
    <w:uiPriority w:val="99"/>
    <w:rsid w:val="0014524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2">
    <w:name w:val="Λεζάντα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uiPriority w:val="99"/>
    <w:rsid w:val="00145240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uiPriority w:val="99"/>
    <w:rsid w:val="00145240"/>
  </w:style>
  <w:style w:type="paragraph" w:customStyle="1" w:styleId="inserttext">
    <w:name w:val="insert text"/>
    <w:basedOn w:val="a"/>
    <w:uiPriority w:val="99"/>
    <w:rsid w:val="0014524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western">
    <w:name w:val="western"/>
    <w:basedOn w:val="a"/>
    <w:uiPriority w:val="99"/>
    <w:rsid w:val="0014524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Style1">
    <w:name w:val="Style1"/>
    <w:basedOn w:val="DocTitle"/>
    <w:uiPriority w:val="99"/>
    <w:rsid w:val="0014524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145240"/>
    <w:rPr>
      <w:rFonts w:ascii="Calibri" w:hAnsi="Calibri" w:cs="Calibri"/>
      <w:lang w:val="el-GR"/>
    </w:rPr>
  </w:style>
  <w:style w:type="paragraph" w:customStyle="1" w:styleId="Default">
    <w:name w:val="Default"/>
    <w:uiPriority w:val="99"/>
    <w:rsid w:val="0014524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4">
    <w:name w:val="Προμορφοποιημένο κείμενο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14524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3"/>
    <w:uiPriority w:val="99"/>
    <w:rsid w:val="00145240"/>
    <w:pPr>
      <w:ind w:left="426" w:hanging="426"/>
    </w:pPr>
    <w:rPr>
      <w:szCs w:val="18"/>
    </w:rPr>
  </w:style>
  <w:style w:type="paragraph" w:customStyle="1" w:styleId="LO-normal">
    <w:name w:val="LO-normal"/>
    <w:uiPriority w:val="99"/>
    <w:rsid w:val="0014524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f5">
    <w:name w:val="Περιεχόμενα πίνακα"/>
    <w:basedOn w:val="a"/>
    <w:uiPriority w:val="99"/>
    <w:rsid w:val="0014524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6">
    <w:name w:val="Επικεφαλίδα πίνακα"/>
    <w:basedOn w:val="af5"/>
    <w:uiPriority w:val="99"/>
    <w:rsid w:val="00145240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145240"/>
  </w:style>
  <w:style w:type="paragraph" w:customStyle="1" w:styleId="Standard">
    <w:name w:val="Standard"/>
    <w:uiPriority w:val="99"/>
    <w:rsid w:val="0014524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45240"/>
    <w:pPr>
      <w:spacing w:after="120"/>
    </w:pPr>
  </w:style>
  <w:style w:type="paragraph" w:customStyle="1" w:styleId="Footnote">
    <w:name w:val="Footnote"/>
    <w:basedOn w:val="Standard"/>
    <w:uiPriority w:val="99"/>
    <w:rsid w:val="00145240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uiPriority w:val="99"/>
    <w:rsid w:val="00145240"/>
  </w:style>
  <w:style w:type="paragraph" w:customStyle="1" w:styleId="13">
    <w:name w:val="Κείμενο πλαισίου1"/>
    <w:basedOn w:val="a"/>
    <w:uiPriority w:val="99"/>
    <w:rsid w:val="0014524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4">
    <w:name w:val="Κείμενο σχολίου1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5">
    <w:name w:val="Θέμα σχολίου1"/>
    <w:basedOn w:val="14"/>
    <w:next w:val="14"/>
    <w:uiPriority w:val="99"/>
    <w:rsid w:val="00145240"/>
    <w:rPr>
      <w:b/>
      <w:bCs/>
    </w:rPr>
  </w:style>
  <w:style w:type="paragraph" w:customStyle="1" w:styleId="-HTML1">
    <w:name w:val="Προ-διαμορφωμένο HTML1"/>
    <w:basedOn w:val="a"/>
    <w:uiPriority w:val="99"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6">
    <w:name w:val="Αναθεώρηση1"/>
    <w:uiPriority w:val="99"/>
    <w:rsid w:val="0014524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00">
    <w:name w:val="Περιεχόμενα 10"/>
    <w:basedOn w:val="af3"/>
    <w:uiPriority w:val="99"/>
    <w:rsid w:val="00145240"/>
    <w:pPr>
      <w:tabs>
        <w:tab w:val="right" w:leader="dot" w:pos="7091"/>
      </w:tabs>
      <w:ind w:left="2547"/>
    </w:pPr>
  </w:style>
  <w:style w:type="paragraph" w:customStyle="1" w:styleId="af7">
    <w:name w:val="Οριζόντια γραμμή"/>
    <w:basedOn w:val="a"/>
    <w:next w:val="a9"/>
    <w:uiPriority w:val="99"/>
    <w:rsid w:val="0014524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41">
    <w:name w:val="Λεζάντα4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7">
    <w:name w:val="Ημερομηνία1"/>
    <w:basedOn w:val="a"/>
    <w:next w:val="a"/>
    <w:uiPriority w:val="99"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25">
    <w:name w:val="Κείμενο πλαισίου2"/>
    <w:basedOn w:val="a"/>
    <w:uiPriority w:val="99"/>
    <w:rsid w:val="0014524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uiPriority w:val="99"/>
    <w:rsid w:val="00145240"/>
    <w:rPr>
      <w:b/>
      <w:bCs/>
    </w:rPr>
  </w:style>
  <w:style w:type="paragraph" w:customStyle="1" w:styleId="26">
    <w:name w:val="Αναθεώρηση2"/>
    <w:uiPriority w:val="99"/>
    <w:rsid w:val="00145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8">
    <w:name w:val="Παράγραφος λίστας1"/>
    <w:basedOn w:val="a"/>
    <w:uiPriority w:val="99"/>
    <w:rsid w:val="0014524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-HTML2">
    <w:name w:val="Προ-διαμορφωμένο HTML2"/>
    <w:basedOn w:val="a"/>
    <w:uiPriority w:val="99"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0">
    <w:name w:val="Σώμα κείμενου με εσοχή 31"/>
    <w:basedOn w:val="a"/>
    <w:uiPriority w:val="99"/>
    <w:rsid w:val="0014524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9">
    <w:name w:val="Χωρίς διάστιχο1"/>
    <w:uiPriority w:val="99"/>
    <w:rsid w:val="001452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210">
    <w:name w:val="Λίστα με κουκκίδες 21"/>
    <w:basedOn w:val="a"/>
    <w:uiPriority w:val="99"/>
    <w:rsid w:val="0014524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60">
    <w:name w:val="Σώμα κειμένου6"/>
    <w:basedOn w:val="a"/>
    <w:uiPriority w:val="99"/>
    <w:rsid w:val="00145240"/>
    <w:pPr>
      <w:suppressAutoHyphens/>
      <w:spacing w:after="0" w:line="240" w:lineRule="atLeast"/>
      <w:ind w:hanging="580"/>
    </w:pPr>
    <w:rPr>
      <w:rFonts w:ascii="Arial" w:eastAsia="Arial Unicode MS" w:hAnsi="Arial" w:cs="Arial"/>
      <w:color w:val="000000"/>
      <w:kern w:val="2"/>
      <w:sz w:val="21"/>
      <w:szCs w:val="21"/>
      <w:lang w:eastAsia="ar-SA"/>
    </w:rPr>
  </w:style>
  <w:style w:type="paragraph" w:customStyle="1" w:styleId="211">
    <w:name w:val="Σώμα κειμένου (2)1"/>
    <w:basedOn w:val="a"/>
    <w:uiPriority w:val="99"/>
    <w:rsid w:val="00145240"/>
    <w:pPr>
      <w:suppressAutoHyphens/>
      <w:spacing w:after="60" w:line="240" w:lineRule="atLeast"/>
    </w:pPr>
    <w:rPr>
      <w:rFonts w:ascii="Arial" w:eastAsia="Arial Unicode MS" w:hAnsi="Arial" w:cs="Arial"/>
      <w:i/>
      <w:iCs/>
      <w:color w:val="000000"/>
      <w:kern w:val="2"/>
      <w:sz w:val="21"/>
      <w:szCs w:val="21"/>
      <w:lang w:eastAsia="ar-SA"/>
    </w:rPr>
  </w:style>
  <w:style w:type="paragraph" w:customStyle="1" w:styleId="140">
    <w:name w:val="Σώμα κειμένου14"/>
    <w:basedOn w:val="a"/>
    <w:uiPriority w:val="99"/>
    <w:rsid w:val="00145240"/>
    <w:pPr>
      <w:shd w:val="clear" w:color="auto" w:fill="FFFFFF"/>
      <w:spacing w:before="60" w:after="0" w:line="365" w:lineRule="exact"/>
      <w:ind w:hanging="360"/>
    </w:pPr>
    <w:rPr>
      <w:rFonts w:ascii="Calibri" w:eastAsia="Arial Unicode MS" w:hAnsi="Calibri" w:cs="Calibri"/>
      <w:color w:val="000000"/>
      <w:sz w:val="21"/>
      <w:szCs w:val="21"/>
      <w:lang w:eastAsia="el-GR"/>
    </w:rPr>
  </w:style>
  <w:style w:type="character" w:customStyle="1" w:styleId="af8">
    <w:name w:val="Σώμα κειμένου_"/>
    <w:link w:val="27"/>
    <w:uiPriority w:val="99"/>
    <w:locked/>
    <w:rsid w:val="00145240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7">
    <w:name w:val="Σώμα κειμένου27"/>
    <w:basedOn w:val="a"/>
    <w:link w:val="af8"/>
    <w:uiPriority w:val="99"/>
    <w:rsid w:val="00145240"/>
    <w:pPr>
      <w:shd w:val="clear" w:color="auto" w:fill="FFFFFF"/>
      <w:spacing w:before="480" w:after="0" w:line="240" w:lineRule="atLeast"/>
      <w:ind w:hanging="160"/>
    </w:pPr>
    <w:rPr>
      <w:rFonts w:ascii="Microsoft Sans Serif" w:hAnsi="Microsoft Sans Serif" w:cs="Microsoft Sans Serif"/>
      <w:sz w:val="16"/>
      <w:szCs w:val="16"/>
    </w:rPr>
  </w:style>
  <w:style w:type="character" w:customStyle="1" w:styleId="34">
    <w:name w:val="Σώμα κειμένου (3)_"/>
    <w:link w:val="35"/>
    <w:uiPriority w:val="99"/>
    <w:locked/>
    <w:rsid w:val="00145240"/>
    <w:rPr>
      <w:sz w:val="23"/>
      <w:szCs w:val="23"/>
      <w:shd w:val="clear" w:color="auto" w:fill="FFFFFF"/>
    </w:rPr>
  </w:style>
  <w:style w:type="paragraph" w:customStyle="1" w:styleId="35">
    <w:name w:val="Σώμα κειμένου (3)"/>
    <w:basedOn w:val="a"/>
    <w:link w:val="34"/>
    <w:uiPriority w:val="99"/>
    <w:rsid w:val="00145240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28">
    <w:name w:val="Σώμα κειμένου2"/>
    <w:basedOn w:val="a"/>
    <w:uiPriority w:val="99"/>
    <w:rsid w:val="00145240"/>
    <w:pPr>
      <w:shd w:val="clear" w:color="auto" w:fill="FFFFFF"/>
      <w:spacing w:after="0" w:line="317" w:lineRule="exact"/>
      <w:ind w:hanging="360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eastAsia="el-GR"/>
    </w:rPr>
  </w:style>
  <w:style w:type="paragraph" w:customStyle="1" w:styleId="font1">
    <w:name w:val="font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8"/>
      <w:szCs w:val="28"/>
      <w:lang w:eastAsia="el-GR"/>
    </w:rPr>
  </w:style>
  <w:style w:type="paragraph" w:customStyle="1" w:styleId="font6">
    <w:name w:val="font6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8"/>
      <w:szCs w:val="28"/>
      <w:u w:val="single"/>
      <w:lang w:eastAsia="el-GR"/>
    </w:rPr>
  </w:style>
  <w:style w:type="paragraph" w:customStyle="1" w:styleId="font7">
    <w:name w:val="font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8">
    <w:name w:val="font8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font9">
    <w:name w:val="font9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eastAsia="el-GR"/>
    </w:rPr>
  </w:style>
  <w:style w:type="paragraph" w:customStyle="1" w:styleId="font10">
    <w:name w:val="font10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font11">
    <w:name w:val="font1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font12">
    <w:name w:val="font12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xl63">
    <w:name w:val="xl63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4">
    <w:name w:val="xl64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67">
    <w:name w:val="xl6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68">
    <w:name w:val="xl68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365F91"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4">
    <w:name w:val="xl74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5">
    <w:name w:val="xl7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6">
    <w:name w:val="xl76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145240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1">
    <w:name w:val="xl81"/>
    <w:basedOn w:val="a"/>
    <w:uiPriority w:val="99"/>
    <w:rsid w:val="00145240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83">
    <w:name w:val="xl8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85">
    <w:name w:val="xl85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8">
    <w:name w:val="xl88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9">
    <w:name w:val="xl8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0">
    <w:name w:val="xl90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1">
    <w:name w:val="xl9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2">
    <w:name w:val="xl9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3">
    <w:name w:val="xl93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8">
    <w:name w:val="xl98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9">
    <w:name w:val="xl9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3">
    <w:name w:val="xl10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4">
    <w:name w:val="xl104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5">
    <w:name w:val="xl105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6">
    <w:name w:val="xl106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7">
    <w:name w:val="xl107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8">
    <w:name w:val="xl108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9">
    <w:name w:val="xl109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0">
    <w:name w:val="xl110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1">
    <w:name w:val="xl111"/>
    <w:basedOn w:val="a"/>
    <w:uiPriority w:val="99"/>
    <w:rsid w:val="0014524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2">
    <w:name w:val="xl11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3">
    <w:name w:val="xl11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4">
    <w:name w:val="xl114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5">
    <w:name w:val="xl11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20">
    <w:name w:val="xl120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21">
    <w:name w:val="xl12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122">
    <w:name w:val="xl12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123">
    <w:name w:val="xl12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365F91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5">
    <w:name w:val="xl12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14524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7">
    <w:name w:val="xl127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8">
    <w:name w:val="xl128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129">
    <w:name w:val="xl129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0">
    <w:name w:val="xl130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1">
    <w:name w:val="xl131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2">
    <w:name w:val="xl132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3">
    <w:name w:val="xl13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4">
    <w:name w:val="xl134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5">
    <w:name w:val="xl135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6">
    <w:name w:val="xl136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7">
    <w:name w:val="xl137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8">
    <w:name w:val="xl138"/>
    <w:basedOn w:val="a"/>
    <w:uiPriority w:val="99"/>
    <w:rsid w:val="0014524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9">
    <w:name w:val="xl139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0">
    <w:name w:val="xl140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3">
    <w:name w:val="xl143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4">
    <w:name w:val="xl144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5">
    <w:name w:val="xl145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14524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14524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0">
    <w:name w:val="xl150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1">
    <w:name w:val="xl151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2">
    <w:name w:val="xl15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3">
    <w:name w:val="xl15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54">
    <w:name w:val="xl15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af9">
    <w:name w:val="Λεζάντα εικόνας"/>
    <w:basedOn w:val="a"/>
    <w:uiPriority w:val="99"/>
    <w:rsid w:val="00145240"/>
    <w:pPr>
      <w:suppressAutoHyphens/>
      <w:spacing w:after="0" w:line="91" w:lineRule="exact"/>
    </w:pPr>
    <w:rPr>
      <w:rFonts w:ascii="Arial" w:eastAsia="Arial Unicode MS" w:hAnsi="Arial" w:cs="Arial"/>
      <w:color w:val="000000"/>
      <w:kern w:val="2"/>
      <w:sz w:val="9"/>
      <w:szCs w:val="9"/>
      <w:lang w:val="en-US" w:eastAsia="ar-SA"/>
    </w:rPr>
  </w:style>
  <w:style w:type="paragraph" w:customStyle="1" w:styleId="afa">
    <w:name w:val="Κεφαλίδα ή υποσέλιδο"/>
    <w:basedOn w:val="a"/>
    <w:uiPriority w:val="99"/>
    <w:rsid w:val="00145240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312">
    <w:name w:val="Σώμα κειμένου (3)1"/>
    <w:basedOn w:val="a"/>
    <w:uiPriority w:val="99"/>
    <w:rsid w:val="00145240"/>
    <w:pPr>
      <w:suppressAutoHyphens/>
      <w:spacing w:before="60" w:after="0" w:line="254" w:lineRule="exact"/>
      <w:ind w:hanging="700"/>
    </w:pPr>
    <w:rPr>
      <w:rFonts w:ascii="Arial" w:eastAsia="Arial Unicode MS" w:hAnsi="Arial" w:cs="Arial"/>
      <w:b/>
      <w:bCs/>
      <w:color w:val="000000"/>
      <w:kern w:val="2"/>
      <w:sz w:val="21"/>
      <w:szCs w:val="21"/>
      <w:lang w:eastAsia="ar-SA"/>
    </w:rPr>
  </w:style>
  <w:style w:type="paragraph" w:customStyle="1" w:styleId="110">
    <w:name w:val="Επικεφαλίδα #11"/>
    <w:basedOn w:val="a"/>
    <w:uiPriority w:val="99"/>
    <w:rsid w:val="00145240"/>
    <w:pPr>
      <w:suppressAutoHyphens/>
      <w:spacing w:before="180" w:after="300" w:line="240" w:lineRule="atLeast"/>
      <w:ind w:hanging="400"/>
    </w:pPr>
    <w:rPr>
      <w:rFonts w:ascii="Arial" w:eastAsia="Arial Unicode MS" w:hAnsi="Arial" w:cs="Arial"/>
      <w:b/>
      <w:bCs/>
      <w:color w:val="000000"/>
      <w:kern w:val="2"/>
      <w:sz w:val="21"/>
      <w:szCs w:val="21"/>
      <w:lang w:eastAsia="ar-SA"/>
    </w:rPr>
  </w:style>
  <w:style w:type="paragraph" w:customStyle="1" w:styleId="42">
    <w:name w:val="Σώμα κειμένου (4)"/>
    <w:basedOn w:val="a"/>
    <w:uiPriority w:val="99"/>
    <w:rsid w:val="00145240"/>
    <w:pPr>
      <w:suppressAutoHyphens/>
      <w:spacing w:after="0" w:line="658" w:lineRule="exact"/>
    </w:pPr>
    <w:rPr>
      <w:rFonts w:ascii="Lucida Sans Unicode" w:eastAsia="Arial Unicode MS" w:hAnsi="Lucida Sans Unicode" w:cs="Lucida Sans Unicode"/>
      <w:color w:val="000000"/>
      <w:kern w:val="2"/>
      <w:sz w:val="48"/>
      <w:szCs w:val="48"/>
      <w:lang w:val="en-US" w:eastAsia="ar-SA"/>
    </w:rPr>
  </w:style>
  <w:style w:type="paragraph" w:customStyle="1" w:styleId="51">
    <w:name w:val="Σώμα κειμένου (5)"/>
    <w:basedOn w:val="a"/>
    <w:uiPriority w:val="99"/>
    <w:rsid w:val="00145240"/>
    <w:pPr>
      <w:suppressAutoHyphens/>
      <w:spacing w:after="0" w:line="240" w:lineRule="atLeast"/>
    </w:pPr>
    <w:rPr>
      <w:rFonts w:ascii="Arial" w:eastAsia="Arial Unicode MS" w:hAnsi="Arial" w:cs="Arial"/>
      <w:color w:val="000000"/>
      <w:kern w:val="2"/>
      <w:sz w:val="9"/>
      <w:szCs w:val="9"/>
      <w:lang w:val="en-US" w:eastAsia="ar-SA"/>
    </w:rPr>
  </w:style>
  <w:style w:type="paragraph" w:customStyle="1" w:styleId="afb">
    <w:name w:val="Περιεχόμενα πλαισίου"/>
    <w:basedOn w:val="a9"/>
    <w:uiPriority w:val="99"/>
    <w:rsid w:val="00145240"/>
    <w:pPr>
      <w:spacing w:after="0"/>
      <w:jc w:val="left"/>
    </w:pPr>
    <w:rPr>
      <w:rFonts w:ascii="Arial" w:eastAsia="Arial Unicode MS" w:hAnsi="Arial" w:cs="Times New Roman"/>
      <w:color w:val="0000FF"/>
      <w:kern w:val="2"/>
      <w:sz w:val="24"/>
      <w:szCs w:val="20"/>
      <w:lang w:val="el-GR" w:eastAsia="ar-SA"/>
    </w:rPr>
  </w:style>
  <w:style w:type="character" w:customStyle="1" w:styleId="29">
    <w:name w:val="Επικεφαλίδα #2_"/>
    <w:link w:val="212"/>
    <w:uiPriority w:val="99"/>
    <w:locked/>
    <w:rsid w:val="00145240"/>
    <w:rPr>
      <w:b/>
      <w:bCs/>
      <w:shd w:val="clear" w:color="auto" w:fill="FFFFFF"/>
    </w:rPr>
  </w:style>
  <w:style w:type="paragraph" w:customStyle="1" w:styleId="212">
    <w:name w:val="Επικεφαλίδα #21"/>
    <w:basedOn w:val="a"/>
    <w:link w:val="29"/>
    <w:uiPriority w:val="99"/>
    <w:rsid w:val="00145240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b/>
      <w:bCs/>
    </w:rPr>
  </w:style>
  <w:style w:type="character" w:customStyle="1" w:styleId="220">
    <w:name w:val="Επικεφαλίδα #2 (2)_"/>
    <w:link w:val="221"/>
    <w:uiPriority w:val="99"/>
    <w:locked/>
    <w:rsid w:val="00145240"/>
    <w:rPr>
      <w:shd w:val="clear" w:color="auto" w:fill="FFFFFF"/>
    </w:rPr>
  </w:style>
  <w:style w:type="paragraph" w:customStyle="1" w:styleId="221">
    <w:name w:val="Επικεφαλίδα #2 (2)1"/>
    <w:basedOn w:val="a"/>
    <w:link w:val="220"/>
    <w:uiPriority w:val="99"/>
    <w:rsid w:val="00145240"/>
    <w:pPr>
      <w:widowControl w:val="0"/>
      <w:shd w:val="clear" w:color="auto" w:fill="FFFFFF"/>
      <w:spacing w:before="300" w:after="300" w:line="240" w:lineRule="atLeast"/>
      <w:jc w:val="center"/>
      <w:outlineLvl w:val="1"/>
    </w:pPr>
  </w:style>
  <w:style w:type="character" w:customStyle="1" w:styleId="43">
    <w:name w:val="Σώμα κειμένου (4)_"/>
    <w:link w:val="410"/>
    <w:uiPriority w:val="99"/>
    <w:locked/>
    <w:rsid w:val="00145240"/>
    <w:rPr>
      <w:rFonts w:ascii="Lucida Sans Unicode" w:hAnsi="Lucida Sans Unicode" w:cs="Lucida Sans Unicode"/>
      <w:sz w:val="48"/>
      <w:szCs w:val="48"/>
      <w:shd w:val="clear" w:color="auto" w:fill="FFFFFF"/>
      <w:lang w:val="en-US"/>
    </w:rPr>
  </w:style>
  <w:style w:type="paragraph" w:customStyle="1" w:styleId="410">
    <w:name w:val="Σώμα κειμένου (4)1"/>
    <w:basedOn w:val="a"/>
    <w:link w:val="43"/>
    <w:uiPriority w:val="99"/>
    <w:rsid w:val="00145240"/>
    <w:pPr>
      <w:widowControl w:val="0"/>
      <w:shd w:val="clear" w:color="auto" w:fill="FFFFFF"/>
      <w:spacing w:after="0" w:line="250" w:lineRule="exact"/>
    </w:pPr>
    <w:rPr>
      <w:rFonts w:ascii="Lucida Sans Unicode" w:hAnsi="Lucida Sans Unicode" w:cs="Lucida Sans Unicode"/>
      <w:sz w:val="48"/>
      <w:szCs w:val="48"/>
      <w:lang w:val="en-US"/>
    </w:rPr>
  </w:style>
  <w:style w:type="paragraph" w:customStyle="1" w:styleId="xl155">
    <w:name w:val="xl15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6">
    <w:name w:val="xl15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7">
    <w:name w:val="xl15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58">
    <w:name w:val="xl15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9">
    <w:name w:val="xl15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60">
    <w:name w:val="xl16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1">
    <w:name w:val="xl16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2">
    <w:name w:val="xl16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3">
    <w:name w:val="xl16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4">
    <w:name w:val="xl164"/>
    <w:basedOn w:val="a"/>
    <w:uiPriority w:val="99"/>
    <w:rsid w:val="00145240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5">
    <w:name w:val="xl16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66">
    <w:name w:val="xl16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67">
    <w:name w:val="xl16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68">
    <w:name w:val="xl16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69">
    <w:name w:val="xl16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0">
    <w:name w:val="xl17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1">
    <w:name w:val="xl17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2">
    <w:name w:val="xl17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73">
    <w:name w:val="xl173"/>
    <w:basedOn w:val="a"/>
    <w:uiPriority w:val="99"/>
    <w:rsid w:val="00145240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4">
    <w:name w:val="xl17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75">
    <w:name w:val="xl17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6">
    <w:name w:val="xl17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7">
    <w:name w:val="xl17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8">
    <w:name w:val="xl17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9">
    <w:name w:val="xl17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0">
    <w:name w:val="xl180"/>
    <w:basedOn w:val="a"/>
    <w:uiPriority w:val="99"/>
    <w:rsid w:val="001452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1">
    <w:name w:val="xl18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82">
    <w:name w:val="xl18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3">
    <w:name w:val="xl18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4">
    <w:name w:val="xl18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5">
    <w:name w:val="xl18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6">
    <w:name w:val="xl18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87">
    <w:name w:val="xl18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88">
    <w:name w:val="xl18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89">
    <w:name w:val="xl18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90">
    <w:name w:val="xl190"/>
    <w:basedOn w:val="a"/>
    <w:uiPriority w:val="99"/>
    <w:rsid w:val="00145240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91">
    <w:name w:val="xl19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2">
    <w:name w:val="xl19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93">
    <w:name w:val="xl19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4">
    <w:name w:val="xl19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5">
    <w:name w:val="xl19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6">
    <w:name w:val="xl19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7">
    <w:name w:val="xl19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8">
    <w:name w:val="xl19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9">
    <w:name w:val="xl19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00">
    <w:name w:val="xl200"/>
    <w:basedOn w:val="a"/>
    <w:uiPriority w:val="99"/>
    <w:rsid w:val="00145240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01">
    <w:name w:val="xl20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2">
    <w:name w:val="xl20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03">
    <w:name w:val="xl20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4">
    <w:name w:val="xl20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5">
    <w:name w:val="xl20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6">
    <w:name w:val="xl20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7">
    <w:name w:val="xl20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8">
    <w:name w:val="xl20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9">
    <w:name w:val="xl20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10">
    <w:name w:val="xl2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11">
    <w:name w:val="xl21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12">
    <w:name w:val="xl21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13">
    <w:name w:val="xl21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14">
    <w:name w:val="xl21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15">
    <w:name w:val="xl21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16">
    <w:name w:val="xl21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17">
    <w:name w:val="xl21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18">
    <w:name w:val="xl21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19">
    <w:name w:val="xl21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20">
    <w:name w:val="xl22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21">
    <w:name w:val="xl22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22">
    <w:name w:val="xl22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23">
    <w:name w:val="xl2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24">
    <w:name w:val="xl224"/>
    <w:basedOn w:val="a"/>
    <w:uiPriority w:val="99"/>
    <w:rsid w:val="00145240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25">
    <w:name w:val="xl22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26">
    <w:name w:val="xl22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27">
    <w:name w:val="xl22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28">
    <w:name w:val="xl22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29">
    <w:name w:val="xl22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0">
    <w:name w:val="xl23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1">
    <w:name w:val="xl23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32">
    <w:name w:val="xl23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33">
    <w:name w:val="xl23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4">
    <w:name w:val="xl23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5">
    <w:name w:val="xl23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36">
    <w:name w:val="xl23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7">
    <w:name w:val="xl23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8">
    <w:name w:val="xl23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9">
    <w:name w:val="xl239"/>
    <w:basedOn w:val="a"/>
    <w:uiPriority w:val="99"/>
    <w:rsid w:val="00145240"/>
    <w:pP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40">
    <w:name w:val="xl24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1">
    <w:name w:val="xl24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42">
    <w:name w:val="xl24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3">
    <w:name w:val="xl24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44">
    <w:name w:val="xl24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45">
    <w:name w:val="xl245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6">
    <w:name w:val="xl24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47">
    <w:name w:val="xl24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48">
    <w:name w:val="xl24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9">
    <w:name w:val="xl24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50">
    <w:name w:val="xl25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51">
    <w:name w:val="xl25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52">
    <w:name w:val="xl25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53">
    <w:name w:val="xl25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54">
    <w:name w:val="xl25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55">
    <w:name w:val="xl255"/>
    <w:basedOn w:val="a"/>
    <w:uiPriority w:val="99"/>
    <w:rsid w:val="0014524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56">
    <w:name w:val="xl25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57">
    <w:name w:val="xl25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58">
    <w:name w:val="xl25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59">
    <w:name w:val="xl25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0">
    <w:name w:val="xl26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61">
    <w:name w:val="xl26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62">
    <w:name w:val="xl26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3">
    <w:name w:val="xl26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4">
    <w:name w:val="xl26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65">
    <w:name w:val="xl265"/>
    <w:basedOn w:val="a"/>
    <w:uiPriority w:val="99"/>
    <w:rsid w:val="0014524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66">
    <w:name w:val="xl26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7">
    <w:name w:val="xl26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68">
    <w:name w:val="xl26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9">
    <w:name w:val="xl26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0">
    <w:name w:val="xl27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1">
    <w:name w:val="xl27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2">
    <w:name w:val="xl27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273">
    <w:name w:val="xl273"/>
    <w:basedOn w:val="a"/>
    <w:uiPriority w:val="99"/>
    <w:rsid w:val="00145240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4">
    <w:name w:val="xl27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75">
    <w:name w:val="xl27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6">
    <w:name w:val="xl27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77">
    <w:name w:val="xl27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8">
    <w:name w:val="xl27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79">
    <w:name w:val="xl27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0">
    <w:name w:val="xl28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1">
    <w:name w:val="xl28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2">
    <w:name w:val="xl28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83">
    <w:name w:val="xl283"/>
    <w:basedOn w:val="a"/>
    <w:uiPriority w:val="99"/>
    <w:rsid w:val="00145240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4">
    <w:name w:val="xl28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5">
    <w:name w:val="xl285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86">
    <w:name w:val="xl28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7">
    <w:name w:val="xl28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8">
    <w:name w:val="xl28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9">
    <w:name w:val="xl289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90">
    <w:name w:val="xl29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91">
    <w:name w:val="xl29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92">
    <w:name w:val="xl29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93">
    <w:name w:val="xl29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4">
    <w:name w:val="xl29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5">
    <w:name w:val="xl29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6">
    <w:name w:val="xl29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7">
    <w:name w:val="xl29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8">
    <w:name w:val="xl298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9">
    <w:name w:val="xl299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0">
    <w:name w:val="xl30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1">
    <w:name w:val="xl30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2">
    <w:name w:val="xl30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3">
    <w:name w:val="xl30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4">
    <w:name w:val="xl30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5">
    <w:name w:val="xl30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6">
    <w:name w:val="xl30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7">
    <w:name w:val="xl30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08">
    <w:name w:val="xl30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09">
    <w:name w:val="xl30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0">
    <w:name w:val="xl3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1">
    <w:name w:val="xl31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2">
    <w:name w:val="xl31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3">
    <w:name w:val="xl31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4">
    <w:name w:val="xl31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5">
    <w:name w:val="xl31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6">
    <w:name w:val="xl31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7">
    <w:name w:val="xl31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8">
    <w:name w:val="xl31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9">
    <w:name w:val="xl31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0">
    <w:name w:val="xl32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1">
    <w:name w:val="xl32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2">
    <w:name w:val="xl32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3">
    <w:name w:val="xl3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4">
    <w:name w:val="xl32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5">
    <w:name w:val="xl32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326">
    <w:name w:val="xl32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7">
    <w:name w:val="xl32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8">
    <w:name w:val="xl32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9">
    <w:name w:val="xl32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30">
    <w:name w:val="xl33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1">
    <w:name w:val="xl33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2">
    <w:name w:val="xl33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3">
    <w:name w:val="xl33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4">
    <w:name w:val="xl33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5">
    <w:name w:val="xl33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6">
    <w:name w:val="xl33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7">
    <w:name w:val="xl33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8">
    <w:name w:val="xl33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9">
    <w:name w:val="xl33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0">
    <w:name w:val="xl34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1">
    <w:name w:val="xl34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2">
    <w:name w:val="xl34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3">
    <w:name w:val="xl34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4">
    <w:name w:val="xl34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5">
    <w:name w:val="xl34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6">
    <w:name w:val="xl34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7">
    <w:name w:val="xl34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8">
    <w:name w:val="xl34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9">
    <w:name w:val="xl34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50">
    <w:name w:val="xl35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51">
    <w:name w:val="xl35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2">
    <w:name w:val="xl35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3">
    <w:name w:val="xl35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4">
    <w:name w:val="xl35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5">
    <w:name w:val="xl35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6">
    <w:name w:val="xl35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7">
    <w:name w:val="xl35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8">
    <w:name w:val="xl35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9">
    <w:name w:val="xl35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60">
    <w:name w:val="xl36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61">
    <w:name w:val="xl36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362">
    <w:name w:val="xl36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3">
    <w:name w:val="xl36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4">
    <w:name w:val="xl36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65">
    <w:name w:val="xl36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6">
    <w:name w:val="xl36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7">
    <w:name w:val="xl36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8">
    <w:name w:val="xl368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9">
    <w:name w:val="xl369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0">
    <w:name w:val="xl37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1">
    <w:name w:val="xl37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2">
    <w:name w:val="xl37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3">
    <w:name w:val="xl37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4">
    <w:name w:val="xl37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5">
    <w:name w:val="xl37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6">
    <w:name w:val="xl37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7">
    <w:name w:val="xl37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8">
    <w:name w:val="xl37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9">
    <w:name w:val="xl37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80">
    <w:name w:val="xl38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1">
    <w:name w:val="xl38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2">
    <w:name w:val="xl38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3">
    <w:name w:val="xl38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4">
    <w:name w:val="xl38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5">
    <w:name w:val="xl38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6">
    <w:name w:val="xl38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7">
    <w:name w:val="xl38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8">
    <w:name w:val="xl38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89">
    <w:name w:val="xl38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0">
    <w:name w:val="xl39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1">
    <w:name w:val="xl39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2">
    <w:name w:val="xl39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3">
    <w:name w:val="xl39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4">
    <w:name w:val="xl39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5">
    <w:name w:val="xl39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6">
    <w:name w:val="xl39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97">
    <w:name w:val="xl39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98">
    <w:name w:val="xl39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9">
    <w:name w:val="xl39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00">
    <w:name w:val="xl40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1">
    <w:name w:val="xl40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2">
    <w:name w:val="xl40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03">
    <w:name w:val="xl40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4">
    <w:name w:val="xl40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5">
    <w:name w:val="xl40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6">
    <w:name w:val="xl40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7">
    <w:name w:val="xl40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8">
    <w:name w:val="xl40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9">
    <w:name w:val="xl40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0">
    <w:name w:val="xl4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1">
    <w:name w:val="xl41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2">
    <w:name w:val="xl41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3">
    <w:name w:val="xl41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4">
    <w:name w:val="xl41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5">
    <w:name w:val="xl41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6">
    <w:name w:val="xl41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7">
    <w:name w:val="xl41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8">
    <w:name w:val="xl41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9">
    <w:name w:val="xl41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0">
    <w:name w:val="xl42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1">
    <w:name w:val="xl42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2">
    <w:name w:val="xl42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3">
    <w:name w:val="xl4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4">
    <w:name w:val="xl42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5">
    <w:name w:val="xl42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6">
    <w:name w:val="xl42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7">
    <w:name w:val="xl42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8">
    <w:name w:val="xl42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9">
    <w:name w:val="xl42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0">
    <w:name w:val="xl43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1">
    <w:name w:val="xl43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2">
    <w:name w:val="xl43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3">
    <w:name w:val="xl43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34">
    <w:name w:val="xl43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5">
    <w:name w:val="xl43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36">
    <w:name w:val="xl43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7">
    <w:name w:val="xl43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8">
    <w:name w:val="xl43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39">
    <w:name w:val="xl43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440">
    <w:name w:val="xl440"/>
    <w:basedOn w:val="a"/>
    <w:uiPriority w:val="99"/>
    <w:rsid w:val="00145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441">
    <w:name w:val="xl441"/>
    <w:basedOn w:val="a"/>
    <w:uiPriority w:val="99"/>
    <w:rsid w:val="00145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42">
    <w:name w:val="xl442"/>
    <w:basedOn w:val="a"/>
    <w:uiPriority w:val="99"/>
    <w:rsid w:val="00145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umPar1">
    <w:name w:val="NumPar 1"/>
    <w:basedOn w:val="a"/>
    <w:next w:val="a"/>
    <w:uiPriority w:val="99"/>
    <w:rsid w:val="00145240"/>
    <w:pPr>
      <w:numPr>
        <w:numId w:val="4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222">
    <w:name w:val="Σώμα κείμενου 22"/>
    <w:basedOn w:val="a"/>
    <w:uiPriority w:val="99"/>
    <w:rsid w:val="001452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">
    <w:name w:val="Style"/>
    <w:uiPriority w:val="99"/>
    <w:rsid w:val="001452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ar-SA"/>
    </w:rPr>
  </w:style>
  <w:style w:type="paragraph" w:customStyle="1" w:styleId="TableContents">
    <w:name w:val="Table Contents"/>
    <w:basedOn w:val="a"/>
    <w:uiPriority w:val="99"/>
    <w:rsid w:val="0014524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styleId="afc">
    <w:name w:val="footnote reference"/>
    <w:uiPriority w:val="99"/>
    <w:semiHidden/>
    <w:unhideWhenUsed/>
    <w:rsid w:val="00145240"/>
    <w:rPr>
      <w:vertAlign w:val="superscript"/>
    </w:rPr>
  </w:style>
  <w:style w:type="character" w:styleId="afd">
    <w:name w:val="annotation reference"/>
    <w:uiPriority w:val="99"/>
    <w:semiHidden/>
    <w:unhideWhenUsed/>
    <w:rsid w:val="00145240"/>
    <w:rPr>
      <w:sz w:val="16"/>
    </w:rPr>
  </w:style>
  <w:style w:type="character" w:styleId="afe">
    <w:name w:val="page number"/>
    <w:uiPriority w:val="99"/>
    <w:semiHidden/>
    <w:unhideWhenUsed/>
    <w:rsid w:val="00145240"/>
    <w:rPr>
      <w:rFonts w:ascii="Times New Roman" w:hAnsi="Times New Roman" w:cs="Times New Roman" w:hint="default"/>
    </w:rPr>
  </w:style>
  <w:style w:type="character" w:styleId="aff">
    <w:name w:val="endnote reference"/>
    <w:semiHidden/>
    <w:unhideWhenUsed/>
    <w:rsid w:val="00145240"/>
    <w:rPr>
      <w:vertAlign w:val="superscript"/>
    </w:rPr>
  </w:style>
  <w:style w:type="character" w:styleId="aff0">
    <w:name w:val="Placeholder Text"/>
    <w:semiHidden/>
    <w:rsid w:val="00145240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145240"/>
  </w:style>
  <w:style w:type="character" w:customStyle="1" w:styleId="WW8Num1z1">
    <w:name w:val="WW8Num1z1"/>
    <w:rsid w:val="00145240"/>
  </w:style>
  <w:style w:type="character" w:customStyle="1" w:styleId="WW8Num1z2">
    <w:name w:val="WW8Num1z2"/>
    <w:rsid w:val="00145240"/>
  </w:style>
  <w:style w:type="character" w:customStyle="1" w:styleId="WW8Num1z3">
    <w:name w:val="WW8Num1z3"/>
    <w:rsid w:val="00145240"/>
  </w:style>
  <w:style w:type="character" w:customStyle="1" w:styleId="WW8Num1z4">
    <w:name w:val="WW8Num1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z5">
    <w:name w:val="WW8Num1z5"/>
    <w:rsid w:val="00145240"/>
  </w:style>
  <w:style w:type="character" w:customStyle="1" w:styleId="WW8Num1z6">
    <w:name w:val="WW8Num1z6"/>
    <w:rsid w:val="00145240"/>
  </w:style>
  <w:style w:type="character" w:customStyle="1" w:styleId="WW8Num1z7">
    <w:name w:val="WW8Num1z7"/>
    <w:rsid w:val="00145240"/>
  </w:style>
  <w:style w:type="character" w:customStyle="1" w:styleId="WW8Num1z8">
    <w:name w:val="WW8Num1z8"/>
    <w:rsid w:val="00145240"/>
  </w:style>
  <w:style w:type="character" w:customStyle="1" w:styleId="WW8Num2z0">
    <w:name w:val="WW8Num2z0"/>
    <w:rsid w:val="00145240"/>
    <w:rPr>
      <w:rFonts w:ascii="Symbol" w:hAnsi="Symbol" w:cs="Symbol" w:hint="default"/>
      <w:lang w:val="el-GR"/>
    </w:rPr>
  </w:style>
  <w:style w:type="character" w:customStyle="1" w:styleId="WW8Num3z0">
    <w:name w:val="WW8Num3z0"/>
    <w:rsid w:val="00145240"/>
    <w:rPr>
      <w:lang w:val="el-GR"/>
    </w:rPr>
  </w:style>
  <w:style w:type="character" w:customStyle="1" w:styleId="WW8Num4z0">
    <w:name w:val="WW8Num4z0"/>
    <w:rsid w:val="00145240"/>
    <w:rPr>
      <w:rFonts w:ascii="Webdings" w:hAnsi="Webdings" w:cs="Webdings" w:hint="default"/>
      <w:color w:val="333399"/>
      <w:sz w:val="16"/>
    </w:rPr>
  </w:style>
  <w:style w:type="character" w:customStyle="1" w:styleId="WW8Num5z0">
    <w:name w:val="WW8Num5z0"/>
    <w:rsid w:val="00145240"/>
    <w:rPr>
      <w:highlight w:val="yellow"/>
      <w:lang w:val="el-GR"/>
    </w:rPr>
  </w:style>
  <w:style w:type="character" w:customStyle="1" w:styleId="WW8Num6z0">
    <w:name w:val="WW8Num6z0"/>
    <w:rsid w:val="00145240"/>
    <w:rPr>
      <w:b/>
      <w:bCs/>
      <w:szCs w:val="22"/>
      <w:lang w:val="el-GR"/>
    </w:rPr>
  </w:style>
  <w:style w:type="character" w:customStyle="1" w:styleId="WW8Num6z1">
    <w:name w:val="WW8Num6z1"/>
    <w:rsid w:val="00145240"/>
  </w:style>
  <w:style w:type="character" w:customStyle="1" w:styleId="WW8Num6z2">
    <w:name w:val="WW8Num6z2"/>
    <w:rsid w:val="00145240"/>
  </w:style>
  <w:style w:type="character" w:customStyle="1" w:styleId="WW8Num6z3">
    <w:name w:val="WW8Num6z3"/>
    <w:rsid w:val="00145240"/>
  </w:style>
  <w:style w:type="character" w:customStyle="1" w:styleId="WW8Num6z4">
    <w:name w:val="WW8Num6z4"/>
    <w:rsid w:val="00145240"/>
  </w:style>
  <w:style w:type="character" w:customStyle="1" w:styleId="WW8Num6z5">
    <w:name w:val="WW8Num6z5"/>
    <w:rsid w:val="00145240"/>
  </w:style>
  <w:style w:type="character" w:customStyle="1" w:styleId="WW8Num6z6">
    <w:name w:val="WW8Num6z6"/>
    <w:rsid w:val="00145240"/>
  </w:style>
  <w:style w:type="character" w:customStyle="1" w:styleId="WW8Num6z7">
    <w:name w:val="WW8Num6z7"/>
    <w:rsid w:val="00145240"/>
  </w:style>
  <w:style w:type="character" w:customStyle="1" w:styleId="WW8Num6z8">
    <w:name w:val="WW8Num6z8"/>
    <w:rsid w:val="00145240"/>
  </w:style>
  <w:style w:type="character" w:customStyle="1" w:styleId="WW8Num7z0">
    <w:name w:val="WW8Num7z0"/>
    <w:rsid w:val="00145240"/>
    <w:rPr>
      <w:b/>
      <w:bCs/>
      <w:szCs w:val="22"/>
      <w:lang w:val="el-GR"/>
    </w:rPr>
  </w:style>
  <w:style w:type="character" w:customStyle="1" w:styleId="WW8Num7z1">
    <w:name w:val="WW8Num7z1"/>
    <w:rsid w:val="00145240"/>
    <w:rPr>
      <w:rFonts w:ascii="Calibri" w:eastAsia="Calibri" w:hAnsi="Calibri" w:cs="Calibri" w:hint="default"/>
      <w:lang w:val="el-GR"/>
    </w:rPr>
  </w:style>
  <w:style w:type="character" w:customStyle="1" w:styleId="WW8Num7z2">
    <w:name w:val="WW8Num7z2"/>
    <w:rsid w:val="00145240"/>
  </w:style>
  <w:style w:type="character" w:customStyle="1" w:styleId="WW8Num7z3">
    <w:name w:val="WW8Num7z3"/>
    <w:rsid w:val="00145240"/>
  </w:style>
  <w:style w:type="character" w:customStyle="1" w:styleId="WW8Num7z4">
    <w:name w:val="WW8Num7z4"/>
    <w:rsid w:val="00145240"/>
  </w:style>
  <w:style w:type="character" w:customStyle="1" w:styleId="WW8Num7z5">
    <w:name w:val="WW8Num7z5"/>
    <w:rsid w:val="00145240"/>
  </w:style>
  <w:style w:type="character" w:customStyle="1" w:styleId="WW8Num7z6">
    <w:name w:val="WW8Num7z6"/>
    <w:rsid w:val="00145240"/>
  </w:style>
  <w:style w:type="character" w:customStyle="1" w:styleId="WW8Num7z7">
    <w:name w:val="WW8Num7z7"/>
    <w:rsid w:val="00145240"/>
  </w:style>
  <w:style w:type="character" w:customStyle="1" w:styleId="WW8Num7z8">
    <w:name w:val="WW8Num7z8"/>
    <w:rsid w:val="00145240"/>
  </w:style>
  <w:style w:type="character" w:customStyle="1" w:styleId="WW8Num8z0">
    <w:name w:val="WW8Num8z0"/>
    <w:rsid w:val="00145240"/>
    <w:rPr>
      <w:rFonts w:ascii="Symbol" w:hAnsi="Symbol" w:cs="OpenSymbol" w:hint="default"/>
      <w:color w:val="5B9BD5"/>
    </w:rPr>
  </w:style>
  <w:style w:type="character" w:customStyle="1" w:styleId="WW8Num9z0">
    <w:name w:val="WW8Num9z0"/>
    <w:rsid w:val="00145240"/>
    <w:rPr>
      <w:rFonts w:ascii="Angsana New" w:hAnsi="Angsana New" w:cs="Angsana New" w:hint="cs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rsid w:val="00145240"/>
    <w:rPr>
      <w:rFonts w:ascii="Symbol" w:hAnsi="Symbol" w:cs="Symbol" w:hint="default"/>
      <w:kern w:val="2"/>
      <w:shd w:val="clear" w:color="auto" w:fill="C0C0C0"/>
      <w:lang w:val="el-GR"/>
    </w:rPr>
  </w:style>
  <w:style w:type="character" w:customStyle="1" w:styleId="WW8Num10z1">
    <w:name w:val="WW8Num10z1"/>
    <w:rsid w:val="00145240"/>
  </w:style>
  <w:style w:type="character" w:customStyle="1" w:styleId="WW8Num10z2">
    <w:name w:val="WW8Num10z2"/>
    <w:rsid w:val="00145240"/>
  </w:style>
  <w:style w:type="character" w:customStyle="1" w:styleId="WW8Num10z3">
    <w:name w:val="WW8Num10z3"/>
    <w:rsid w:val="00145240"/>
  </w:style>
  <w:style w:type="character" w:customStyle="1" w:styleId="WW8Num10z4">
    <w:name w:val="WW8Num10z4"/>
    <w:rsid w:val="00145240"/>
  </w:style>
  <w:style w:type="character" w:customStyle="1" w:styleId="WW8Num10z5">
    <w:name w:val="WW8Num10z5"/>
    <w:rsid w:val="00145240"/>
  </w:style>
  <w:style w:type="character" w:customStyle="1" w:styleId="WW8Num10z6">
    <w:name w:val="WW8Num10z6"/>
    <w:rsid w:val="00145240"/>
  </w:style>
  <w:style w:type="character" w:customStyle="1" w:styleId="WW8Num10z7">
    <w:name w:val="WW8Num10z7"/>
    <w:rsid w:val="00145240"/>
  </w:style>
  <w:style w:type="character" w:customStyle="1" w:styleId="WW8Num10z8">
    <w:name w:val="WW8Num10z8"/>
    <w:rsid w:val="00145240"/>
  </w:style>
  <w:style w:type="character" w:customStyle="1" w:styleId="WW8Num11z0">
    <w:name w:val="WW8Num11z0"/>
    <w:rsid w:val="0014524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45240"/>
    <w:rPr>
      <w:rFonts w:ascii="Courier New" w:hAnsi="Courier New" w:cs="Courier New" w:hint="default"/>
    </w:rPr>
  </w:style>
  <w:style w:type="character" w:customStyle="1" w:styleId="WW8Num11z2">
    <w:name w:val="WW8Num11z2"/>
    <w:rsid w:val="00145240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45240"/>
  </w:style>
  <w:style w:type="character" w:customStyle="1" w:styleId="WW8Num8z1">
    <w:name w:val="WW8Num8z1"/>
    <w:rsid w:val="00145240"/>
    <w:rPr>
      <w:rFonts w:ascii="Calibri" w:eastAsia="Calibri" w:hAnsi="Calibri" w:cs="Calibri" w:hint="default"/>
      <w:lang w:val="el-GR"/>
    </w:rPr>
  </w:style>
  <w:style w:type="character" w:customStyle="1" w:styleId="WW8Num8z2">
    <w:name w:val="WW8Num8z2"/>
    <w:rsid w:val="00145240"/>
  </w:style>
  <w:style w:type="character" w:customStyle="1" w:styleId="WW8Num8z3">
    <w:name w:val="WW8Num8z3"/>
    <w:rsid w:val="00145240"/>
  </w:style>
  <w:style w:type="character" w:customStyle="1" w:styleId="WW8Num8z4">
    <w:name w:val="WW8Num8z4"/>
    <w:rsid w:val="00145240"/>
  </w:style>
  <w:style w:type="character" w:customStyle="1" w:styleId="WW8Num8z5">
    <w:name w:val="WW8Num8z5"/>
    <w:rsid w:val="00145240"/>
  </w:style>
  <w:style w:type="character" w:customStyle="1" w:styleId="WW8Num8z6">
    <w:name w:val="WW8Num8z6"/>
    <w:rsid w:val="00145240"/>
  </w:style>
  <w:style w:type="character" w:customStyle="1" w:styleId="WW8Num8z7">
    <w:name w:val="WW8Num8z7"/>
    <w:rsid w:val="00145240"/>
  </w:style>
  <w:style w:type="character" w:customStyle="1" w:styleId="WW8Num8z8">
    <w:name w:val="WW8Num8z8"/>
    <w:rsid w:val="00145240"/>
  </w:style>
  <w:style w:type="character" w:customStyle="1" w:styleId="WW8Num11z3">
    <w:name w:val="WW8Num11z3"/>
    <w:rsid w:val="00145240"/>
  </w:style>
  <w:style w:type="character" w:customStyle="1" w:styleId="WW8Num11z4">
    <w:name w:val="WW8Num11z4"/>
    <w:rsid w:val="00145240"/>
  </w:style>
  <w:style w:type="character" w:customStyle="1" w:styleId="WW8Num11z5">
    <w:name w:val="WW8Num11z5"/>
    <w:rsid w:val="00145240"/>
  </w:style>
  <w:style w:type="character" w:customStyle="1" w:styleId="WW8Num11z6">
    <w:name w:val="WW8Num11z6"/>
    <w:rsid w:val="00145240"/>
  </w:style>
  <w:style w:type="character" w:customStyle="1" w:styleId="WW8Num11z7">
    <w:name w:val="WW8Num11z7"/>
    <w:rsid w:val="00145240"/>
  </w:style>
  <w:style w:type="character" w:customStyle="1" w:styleId="WW8Num11z8">
    <w:name w:val="WW8Num11z8"/>
    <w:rsid w:val="00145240"/>
  </w:style>
  <w:style w:type="character" w:customStyle="1" w:styleId="WW-DefaultParagraphFont1">
    <w:name w:val="WW-Default Paragraph Font1"/>
    <w:rsid w:val="00145240"/>
  </w:style>
  <w:style w:type="character" w:customStyle="1" w:styleId="44">
    <w:name w:val="Προεπιλεγμένη γραμματοσειρά4"/>
    <w:rsid w:val="00145240"/>
  </w:style>
  <w:style w:type="character" w:customStyle="1" w:styleId="WW8Num2z1">
    <w:name w:val="WW8Num2z1"/>
    <w:rsid w:val="00145240"/>
  </w:style>
  <w:style w:type="character" w:customStyle="1" w:styleId="WW8Num2z2">
    <w:name w:val="WW8Num2z2"/>
    <w:rsid w:val="00145240"/>
  </w:style>
  <w:style w:type="character" w:customStyle="1" w:styleId="WW8Num2z3">
    <w:name w:val="WW8Num2z3"/>
    <w:rsid w:val="00145240"/>
  </w:style>
  <w:style w:type="character" w:customStyle="1" w:styleId="WW8Num2z4">
    <w:name w:val="WW8Num2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2z5">
    <w:name w:val="WW8Num2z5"/>
    <w:rsid w:val="00145240"/>
  </w:style>
  <w:style w:type="character" w:customStyle="1" w:styleId="WW8Num2z6">
    <w:name w:val="WW8Num2z6"/>
    <w:rsid w:val="00145240"/>
  </w:style>
  <w:style w:type="character" w:customStyle="1" w:styleId="WW8Num2z7">
    <w:name w:val="WW8Num2z7"/>
    <w:rsid w:val="00145240"/>
  </w:style>
  <w:style w:type="character" w:customStyle="1" w:styleId="WW8Num2z8">
    <w:name w:val="WW8Num2z8"/>
    <w:rsid w:val="00145240"/>
  </w:style>
  <w:style w:type="character" w:customStyle="1" w:styleId="WW8Num9z1">
    <w:name w:val="WW8Num9z1"/>
    <w:rsid w:val="00145240"/>
    <w:rPr>
      <w:rFonts w:ascii="Calibri" w:eastAsia="Calibri" w:hAnsi="Calibri" w:cs="Calibri" w:hint="default"/>
      <w:lang w:val="el-GR"/>
    </w:rPr>
  </w:style>
  <w:style w:type="character" w:customStyle="1" w:styleId="WW8Num9z2">
    <w:name w:val="WW8Num9z2"/>
    <w:rsid w:val="00145240"/>
  </w:style>
  <w:style w:type="character" w:customStyle="1" w:styleId="WW8Num9z3">
    <w:name w:val="WW8Num9z3"/>
    <w:rsid w:val="00145240"/>
  </w:style>
  <w:style w:type="character" w:customStyle="1" w:styleId="WW8Num9z4">
    <w:name w:val="WW8Num9z4"/>
    <w:rsid w:val="00145240"/>
  </w:style>
  <w:style w:type="character" w:customStyle="1" w:styleId="WW8Num9z5">
    <w:name w:val="WW8Num9z5"/>
    <w:rsid w:val="00145240"/>
  </w:style>
  <w:style w:type="character" w:customStyle="1" w:styleId="WW8Num9z6">
    <w:name w:val="WW8Num9z6"/>
    <w:rsid w:val="00145240"/>
  </w:style>
  <w:style w:type="character" w:customStyle="1" w:styleId="WW8Num9z7">
    <w:name w:val="WW8Num9z7"/>
    <w:rsid w:val="00145240"/>
  </w:style>
  <w:style w:type="character" w:customStyle="1" w:styleId="WW8Num9z8">
    <w:name w:val="WW8Num9z8"/>
    <w:rsid w:val="00145240"/>
  </w:style>
  <w:style w:type="character" w:customStyle="1" w:styleId="WW-DefaultParagraphFont11">
    <w:name w:val="WW-Default Paragraph Font11"/>
    <w:rsid w:val="00145240"/>
  </w:style>
  <w:style w:type="character" w:customStyle="1" w:styleId="WW8Num12z0">
    <w:name w:val="WW8Num12z0"/>
    <w:rsid w:val="00145240"/>
    <w:rPr>
      <w:rFonts w:ascii="Symbol" w:hAnsi="Symbol" w:cs="Symbol" w:hint="default"/>
    </w:rPr>
  </w:style>
  <w:style w:type="character" w:customStyle="1" w:styleId="WW8Num12z1">
    <w:name w:val="WW8Num12z1"/>
    <w:rsid w:val="00145240"/>
    <w:rPr>
      <w:rFonts w:ascii="Courier New" w:hAnsi="Courier New" w:cs="Courier New" w:hint="default"/>
    </w:rPr>
  </w:style>
  <w:style w:type="character" w:customStyle="1" w:styleId="WW8Num12z2">
    <w:name w:val="WW8Num12z2"/>
    <w:rsid w:val="00145240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145240"/>
  </w:style>
  <w:style w:type="character" w:customStyle="1" w:styleId="WW-DefaultParagraphFont1111">
    <w:name w:val="WW-Default Paragraph Font1111"/>
    <w:rsid w:val="00145240"/>
  </w:style>
  <w:style w:type="character" w:customStyle="1" w:styleId="WW-DefaultParagraphFont11111">
    <w:name w:val="WW-Default Paragraph Font11111"/>
    <w:rsid w:val="00145240"/>
  </w:style>
  <w:style w:type="character" w:customStyle="1" w:styleId="36">
    <w:name w:val="Προεπιλεγμένη γραμματοσειρά3"/>
    <w:rsid w:val="00145240"/>
  </w:style>
  <w:style w:type="character" w:customStyle="1" w:styleId="WW-DefaultParagraphFont111111">
    <w:name w:val="WW-Default Paragraph Font111111"/>
    <w:rsid w:val="00145240"/>
  </w:style>
  <w:style w:type="character" w:customStyle="1" w:styleId="DefaultParagraphFont2">
    <w:name w:val="Default Paragraph Font2"/>
    <w:rsid w:val="00145240"/>
  </w:style>
  <w:style w:type="character" w:customStyle="1" w:styleId="WW8Num12z3">
    <w:name w:val="WW8Num12z3"/>
    <w:rsid w:val="00145240"/>
  </w:style>
  <w:style w:type="character" w:customStyle="1" w:styleId="WW8Num12z4">
    <w:name w:val="WW8Num12z4"/>
    <w:rsid w:val="00145240"/>
  </w:style>
  <w:style w:type="character" w:customStyle="1" w:styleId="WW8Num12z5">
    <w:name w:val="WW8Num12z5"/>
    <w:rsid w:val="00145240"/>
  </w:style>
  <w:style w:type="character" w:customStyle="1" w:styleId="WW8Num12z6">
    <w:name w:val="WW8Num12z6"/>
    <w:rsid w:val="00145240"/>
  </w:style>
  <w:style w:type="character" w:customStyle="1" w:styleId="WW8Num12z7">
    <w:name w:val="WW8Num12z7"/>
    <w:rsid w:val="00145240"/>
  </w:style>
  <w:style w:type="character" w:customStyle="1" w:styleId="WW8Num12z8">
    <w:name w:val="WW8Num12z8"/>
    <w:rsid w:val="00145240"/>
  </w:style>
  <w:style w:type="character" w:customStyle="1" w:styleId="WW8Num13z0">
    <w:name w:val="WW8Num13z0"/>
    <w:rsid w:val="00145240"/>
    <w:rPr>
      <w:rFonts w:ascii="Symbol" w:hAnsi="Symbol" w:cs="OpenSymbol" w:hint="default"/>
    </w:rPr>
  </w:style>
  <w:style w:type="character" w:customStyle="1" w:styleId="WW-DefaultParagraphFont1111111">
    <w:name w:val="WW-Default Paragraph Font1111111"/>
    <w:rsid w:val="00145240"/>
  </w:style>
  <w:style w:type="character" w:customStyle="1" w:styleId="WW8Num13z1">
    <w:name w:val="WW8Num13z1"/>
    <w:rsid w:val="00145240"/>
    <w:rPr>
      <w:rFonts w:ascii="Calibri" w:eastAsia="Calibri" w:hAnsi="Calibri" w:cs="Calibri" w:hint="default"/>
      <w:lang w:val="el-GR"/>
    </w:rPr>
  </w:style>
  <w:style w:type="character" w:customStyle="1" w:styleId="WW8Num13z2">
    <w:name w:val="WW8Num13z2"/>
    <w:rsid w:val="00145240"/>
  </w:style>
  <w:style w:type="character" w:customStyle="1" w:styleId="WW8Num13z3">
    <w:name w:val="WW8Num13z3"/>
    <w:rsid w:val="00145240"/>
  </w:style>
  <w:style w:type="character" w:customStyle="1" w:styleId="WW8Num13z4">
    <w:name w:val="WW8Num13z4"/>
    <w:rsid w:val="00145240"/>
  </w:style>
  <w:style w:type="character" w:customStyle="1" w:styleId="WW8Num13z5">
    <w:name w:val="WW8Num13z5"/>
    <w:rsid w:val="00145240"/>
  </w:style>
  <w:style w:type="character" w:customStyle="1" w:styleId="WW8Num13z6">
    <w:name w:val="WW8Num13z6"/>
    <w:rsid w:val="00145240"/>
  </w:style>
  <w:style w:type="character" w:customStyle="1" w:styleId="WW8Num13z7">
    <w:name w:val="WW8Num13z7"/>
    <w:rsid w:val="00145240"/>
  </w:style>
  <w:style w:type="character" w:customStyle="1" w:styleId="WW8Num13z8">
    <w:name w:val="WW8Num13z8"/>
    <w:rsid w:val="00145240"/>
  </w:style>
  <w:style w:type="character" w:customStyle="1" w:styleId="WW8Num14z0">
    <w:name w:val="WW8Num14z0"/>
    <w:rsid w:val="00145240"/>
    <w:rPr>
      <w:rFonts w:ascii="Symbol" w:hAnsi="Symbol" w:cs="OpenSymbol" w:hint="default"/>
    </w:rPr>
  </w:style>
  <w:style w:type="character" w:customStyle="1" w:styleId="WW8Num14z1">
    <w:name w:val="WW8Num14z1"/>
    <w:rsid w:val="00145240"/>
  </w:style>
  <w:style w:type="character" w:customStyle="1" w:styleId="WW8Num14z2">
    <w:name w:val="WW8Num14z2"/>
    <w:rsid w:val="00145240"/>
  </w:style>
  <w:style w:type="character" w:customStyle="1" w:styleId="WW8Num14z3">
    <w:name w:val="WW8Num14z3"/>
    <w:rsid w:val="00145240"/>
  </w:style>
  <w:style w:type="character" w:customStyle="1" w:styleId="WW8Num14z4">
    <w:name w:val="WW8Num14z4"/>
    <w:rsid w:val="00145240"/>
  </w:style>
  <w:style w:type="character" w:customStyle="1" w:styleId="WW8Num14z5">
    <w:name w:val="WW8Num14z5"/>
    <w:rsid w:val="00145240"/>
  </w:style>
  <w:style w:type="character" w:customStyle="1" w:styleId="WW8Num14z6">
    <w:name w:val="WW8Num14z6"/>
    <w:rsid w:val="00145240"/>
  </w:style>
  <w:style w:type="character" w:customStyle="1" w:styleId="WW8Num14z7">
    <w:name w:val="WW8Num14z7"/>
    <w:rsid w:val="00145240"/>
  </w:style>
  <w:style w:type="character" w:customStyle="1" w:styleId="WW8Num14z8">
    <w:name w:val="WW8Num14z8"/>
    <w:rsid w:val="00145240"/>
  </w:style>
  <w:style w:type="character" w:customStyle="1" w:styleId="WW8Num15z0">
    <w:name w:val="WW8Num15z0"/>
    <w:rsid w:val="00145240"/>
  </w:style>
  <w:style w:type="character" w:customStyle="1" w:styleId="WW8Num15z1">
    <w:name w:val="WW8Num15z1"/>
    <w:rsid w:val="00145240"/>
  </w:style>
  <w:style w:type="character" w:customStyle="1" w:styleId="WW8Num15z2">
    <w:name w:val="WW8Num15z2"/>
    <w:rsid w:val="00145240"/>
  </w:style>
  <w:style w:type="character" w:customStyle="1" w:styleId="WW8Num15z3">
    <w:name w:val="WW8Num15z3"/>
    <w:rsid w:val="00145240"/>
  </w:style>
  <w:style w:type="character" w:customStyle="1" w:styleId="WW8Num15z4">
    <w:name w:val="WW8Num15z4"/>
    <w:rsid w:val="00145240"/>
  </w:style>
  <w:style w:type="character" w:customStyle="1" w:styleId="WW8Num15z5">
    <w:name w:val="WW8Num15z5"/>
    <w:rsid w:val="00145240"/>
  </w:style>
  <w:style w:type="character" w:customStyle="1" w:styleId="WW8Num15z6">
    <w:name w:val="WW8Num15z6"/>
    <w:rsid w:val="00145240"/>
  </w:style>
  <w:style w:type="character" w:customStyle="1" w:styleId="WW8Num15z7">
    <w:name w:val="WW8Num15z7"/>
    <w:rsid w:val="00145240"/>
  </w:style>
  <w:style w:type="character" w:customStyle="1" w:styleId="WW8Num15z8">
    <w:name w:val="WW8Num15z8"/>
    <w:rsid w:val="00145240"/>
  </w:style>
  <w:style w:type="character" w:customStyle="1" w:styleId="WW8Num16z0">
    <w:name w:val="WW8Num16z0"/>
    <w:rsid w:val="00145240"/>
  </w:style>
  <w:style w:type="character" w:customStyle="1" w:styleId="WW8Num16z1">
    <w:name w:val="WW8Num16z1"/>
    <w:rsid w:val="00145240"/>
  </w:style>
  <w:style w:type="character" w:customStyle="1" w:styleId="WW8Num16z2">
    <w:name w:val="WW8Num16z2"/>
    <w:rsid w:val="00145240"/>
  </w:style>
  <w:style w:type="character" w:customStyle="1" w:styleId="WW8Num16z3">
    <w:name w:val="WW8Num16z3"/>
    <w:rsid w:val="00145240"/>
  </w:style>
  <w:style w:type="character" w:customStyle="1" w:styleId="WW8Num16z4">
    <w:name w:val="WW8Num16z4"/>
    <w:rsid w:val="00145240"/>
  </w:style>
  <w:style w:type="character" w:customStyle="1" w:styleId="WW8Num16z5">
    <w:name w:val="WW8Num16z5"/>
    <w:rsid w:val="00145240"/>
  </w:style>
  <w:style w:type="character" w:customStyle="1" w:styleId="WW8Num16z6">
    <w:name w:val="WW8Num16z6"/>
    <w:rsid w:val="00145240"/>
  </w:style>
  <w:style w:type="character" w:customStyle="1" w:styleId="WW8Num16z7">
    <w:name w:val="WW8Num16z7"/>
    <w:rsid w:val="00145240"/>
  </w:style>
  <w:style w:type="character" w:customStyle="1" w:styleId="WW8Num16z8">
    <w:name w:val="WW8Num16z8"/>
    <w:rsid w:val="00145240"/>
  </w:style>
  <w:style w:type="character" w:customStyle="1" w:styleId="WW-DefaultParagraphFont11111111">
    <w:name w:val="WW-Default Paragraph Font11111111"/>
    <w:rsid w:val="00145240"/>
  </w:style>
  <w:style w:type="character" w:customStyle="1" w:styleId="WW-DefaultParagraphFont111111111">
    <w:name w:val="WW-Default Paragraph Font111111111"/>
    <w:rsid w:val="00145240"/>
  </w:style>
  <w:style w:type="character" w:customStyle="1" w:styleId="WW-DefaultParagraphFont1111111111">
    <w:name w:val="WW-Default Paragraph Font1111111111"/>
    <w:rsid w:val="00145240"/>
  </w:style>
  <w:style w:type="character" w:customStyle="1" w:styleId="WW-DefaultParagraphFont11111111111">
    <w:name w:val="WW-Default Paragraph Font11111111111"/>
    <w:rsid w:val="00145240"/>
  </w:style>
  <w:style w:type="character" w:customStyle="1" w:styleId="WW-DefaultParagraphFont111111111111">
    <w:name w:val="WW-Default Paragraph Font111111111111"/>
    <w:rsid w:val="00145240"/>
  </w:style>
  <w:style w:type="character" w:customStyle="1" w:styleId="WW8Num17z0">
    <w:name w:val="WW8Num17z0"/>
    <w:rsid w:val="00145240"/>
  </w:style>
  <w:style w:type="character" w:customStyle="1" w:styleId="WW8Num17z1">
    <w:name w:val="WW8Num17z1"/>
    <w:rsid w:val="00145240"/>
  </w:style>
  <w:style w:type="character" w:customStyle="1" w:styleId="WW8Num17z2">
    <w:name w:val="WW8Num17z2"/>
    <w:rsid w:val="00145240"/>
  </w:style>
  <w:style w:type="character" w:customStyle="1" w:styleId="WW8Num17z3">
    <w:name w:val="WW8Num17z3"/>
    <w:rsid w:val="00145240"/>
  </w:style>
  <w:style w:type="character" w:customStyle="1" w:styleId="WW8Num17z4">
    <w:name w:val="WW8Num17z4"/>
    <w:rsid w:val="00145240"/>
  </w:style>
  <w:style w:type="character" w:customStyle="1" w:styleId="WW8Num17z5">
    <w:name w:val="WW8Num17z5"/>
    <w:rsid w:val="00145240"/>
  </w:style>
  <w:style w:type="character" w:customStyle="1" w:styleId="WW8Num17z6">
    <w:name w:val="WW8Num17z6"/>
    <w:rsid w:val="00145240"/>
  </w:style>
  <w:style w:type="character" w:customStyle="1" w:styleId="WW8Num17z7">
    <w:name w:val="WW8Num17z7"/>
    <w:rsid w:val="00145240"/>
  </w:style>
  <w:style w:type="character" w:customStyle="1" w:styleId="WW8Num17z8">
    <w:name w:val="WW8Num17z8"/>
    <w:rsid w:val="00145240"/>
  </w:style>
  <w:style w:type="character" w:customStyle="1" w:styleId="WW8Num18z0">
    <w:name w:val="WW8Num18z0"/>
    <w:rsid w:val="00145240"/>
  </w:style>
  <w:style w:type="character" w:customStyle="1" w:styleId="WW8Num18z1">
    <w:name w:val="WW8Num18z1"/>
    <w:rsid w:val="00145240"/>
  </w:style>
  <w:style w:type="character" w:customStyle="1" w:styleId="WW8Num18z2">
    <w:name w:val="WW8Num18z2"/>
    <w:rsid w:val="00145240"/>
  </w:style>
  <w:style w:type="character" w:customStyle="1" w:styleId="WW8Num18z3">
    <w:name w:val="WW8Num18z3"/>
    <w:rsid w:val="00145240"/>
  </w:style>
  <w:style w:type="character" w:customStyle="1" w:styleId="WW8Num18z4">
    <w:name w:val="WW8Num18z4"/>
    <w:rsid w:val="00145240"/>
  </w:style>
  <w:style w:type="character" w:customStyle="1" w:styleId="WW8Num18z5">
    <w:name w:val="WW8Num18z5"/>
    <w:rsid w:val="00145240"/>
  </w:style>
  <w:style w:type="character" w:customStyle="1" w:styleId="WW8Num18z6">
    <w:name w:val="WW8Num18z6"/>
    <w:rsid w:val="00145240"/>
  </w:style>
  <w:style w:type="character" w:customStyle="1" w:styleId="WW8Num18z7">
    <w:name w:val="WW8Num18z7"/>
    <w:rsid w:val="00145240"/>
  </w:style>
  <w:style w:type="character" w:customStyle="1" w:styleId="WW8Num18z8">
    <w:name w:val="WW8Num18z8"/>
    <w:rsid w:val="00145240"/>
  </w:style>
  <w:style w:type="character" w:customStyle="1" w:styleId="WW8Num3z1">
    <w:name w:val="WW8Num3z1"/>
    <w:rsid w:val="00145240"/>
  </w:style>
  <w:style w:type="character" w:customStyle="1" w:styleId="WW8Num3z2">
    <w:name w:val="WW8Num3z2"/>
    <w:rsid w:val="00145240"/>
  </w:style>
  <w:style w:type="character" w:customStyle="1" w:styleId="WW8Num3z3">
    <w:name w:val="WW8Num3z3"/>
    <w:rsid w:val="00145240"/>
  </w:style>
  <w:style w:type="character" w:customStyle="1" w:styleId="WW8Num3z4">
    <w:name w:val="WW8Num3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3z5">
    <w:name w:val="WW8Num3z5"/>
    <w:rsid w:val="00145240"/>
  </w:style>
  <w:style w:type="character" w:customStyle="1" w:styleId="WW8Num3z6">
    <w:name w:val="WW8Num3z6"/>
    <w:rsid w:val="00145240"/>
  </w:style>
  <w:style w:type="character" w:customStyle="1" w:styleId="WW8Num3z7">
    <w:name w:val="WW8Num3z7"/>
    <w:rsid w:val="00145240"/>
  </w:style>
  <w:style w:type="character" w:customStyle="1" w:styleId="WW8Num3z8">
    <w:name w:val="WW8Num3z8"/>
    <w:rsid w:val="00145240"/>
  </w:style>
  <w:style w:type="character" w:customStyle="1" w:styleId="WW-DefaultParagraphFont1111111111111">
    <w:name w:val="WW-Default Paragraph Font1111111111111"/>
    <w:rsid w:val="00145240"/>
  </w:style>
  <w:style w:type="character" w:customStyle="1" w:styleId="WW-DefaultParagraphFont11111111111111">
    <w:name w:val="WW-Default Paragraph Font11111111111111"/>
    <w:rsid w:val="00145240"/>
  </w:style>
  <w:style w:type="character" w:customStyle="1" w:styleId="WW-DefaultParagraphFont111111111111111">
    <w:name w:val="WW-Default Paragraph Font111111111111111"/>
    <w:rsid w:val="00145240"/>
  </w:style>
  <w:style w:type="character" w:customStyle="1" w:styleId="WW-DefaultParagraphFont1111111111111111">
    <w:name w:val="WW-Default Paragraph Font1111111111111111"/>
    <w:rsid w:val="00145240"/>
  </w:style>
  <w:style w:type="character" w:customStyle="1" w:styleId="2a">
    <w:name w:val="Προεπιλεγμένη γραμματοσειρά2"/>
    <w:rsid w:val="00145240"/>
  </w:style>
  <w:style w:type="character" w:customStyle="1" w:styleId="WW8Num19z0">
    <w:name w:val="WW8Num19z0"/>
    <w:rsid w:val="00145240"/>
    <w:rPr>
      <w:rFonts w:ascii="Calibri" w:hAnsi="Calibri" w:cs="Calibri" w:hint="default"/>
    </w:rPr>
  </w:style>
  <w:style w:type="character" w:customStyle="1" w:styleId="WW8Num19z1">
    <w:name w:val="WW8Num19z1"/>
    <w:rsid w:val="00145240"/>
  </w:style>
  <w:style w:type="character" w:customStyle="1" w:styleId="WW8Num20z0">
    <w:name w:val="WW8Num20z0"/>
    <w:rsid w:val="00145240"/>
    <w:rPr>
      <w:rFonts w:ascii="Calibri" w:eastAsia="Calibri" w:hAnsi="Calibri" w:cs="Times New Roman" w:hint="default"/>
    </w:rPr>
  </w:style>
  <w:style w:type="character" w:customStyle="1" w:styleId="WW8Num20z1">
    <w:name w:val="WW8Num20z1"/>
    <w:rsid w:val="00145240"/>
    <w:rPr>
      <w:rFonts w:ascii="Courier New" w:hAnsi="Courier New" w:cs="Courier New" w:hint="default"/>
    </w:rPr>
  </w:style>
  <w:style w:type="character" w:customStyle="1" w:styleId="WW8Num20z2">
    <w:name w:val="WW8Num20z2"/>
    <w:rsid w:val="00145240"/>
    <w:rPr>
      <w:rFonts w:ascii="Wingdings" w:hAnsi="Wingdings" w:cs="Wingdings" w:hint="default"/>
    </w:rPr>
  </w:style>
  <w:style w:type="character" w:customStyle="1" w:styleId="WW8Num20z3">
    <w:name w:val="WW8Num20z3"/>
    <w:rsid w:val="00145240"/>
    <w:rPr>
      <w:rFonts w:ascii="Symbol" w:hAnsi="Symbol" w:cs="Symbol" w:hint="default"/>
    </w:rPr>
  </w:style>
  <w:style w:type="character" w:customStyle="1" w:styleId="WW-DefaultParagraphFont11111111111111111">
    <w:name w:val="WW-Default Paragraph Font11111111111111111"/>
    <w:rsid w:val="00145240"/>
  </w:style>
  <w:style w:type="character" w:customStyle="1" w:styleId="WW8Num19z2">
    <w:name w:val="WW8Num19z2"/>
    <w:rsid w:val="00145240"/>
  </w:style>
  <w:style w:type="character" w:customStyle="1" w:styleId="WW8Num19z3">
    <w:name w:val="WW8Num19z3"/>
    <w:rsid w:val="00145240"/>
  </w:style>
  <w:style w:type="character" w:customStyle="1" w:styleId="WW8Num19z4">
    <w:name w:val="WW8Num19z4"/>
    <w:rsid w:val="00145240"/>
  </w:style>
  <w:style w:type="character" w:customStyle="1" w:styleId="WW8Num19z5">
    <w:name w:val="WW8Num19z5"/>
    <w:rsid w:val="00145240"/>
  </w:style>
  <w:style w:type="character" w:customStyle="1" w:styleId="WW8Num19z6">
    <w:name w:val="WW8Num19z6"/>
    <w:rsid w:val="00145240"/>
  </w:style>
  <w:style w:type="character" w:customStyle="1" w:styleId="WW8Num19z7">
    <w:name w:val="WW8Num19z7"/>
    <w:rsid w:val="00145240"/>
  </w:style>
  <w:style w:type="character" w:customStyle="1" w:styleId="WW8Num19z8">
    <w:name w:val="WW8Num19z8"/>
    <w:rsid w:val="00145240"/>
  </w:style>
  <w:style w:type="character" w:customStyle="1" w:styleId="WW8Num20z4">
    <w:name w:val="WW8Num20z4"/>
    <w:rsid w:val="00145240"/>
  </w:style>
  <w:style w:type="character" w:customStyle="1" w:styleId="WW8Num20z5">
    <w:name w:val="WW8Num20z5"/>
    <w:rsid w:val="00145240"/>
  </w:style>
  <w:style w:type="character" w:customStyle="1" w:styleId="WW8Num20z6">
    <w:name w:val="WW8Num20z6"/>
    <w:rsid w:val="00145240"/>
  </w:style>
  <w:style w:type="character" w:customStyle="1" w:styleId="WW8Num20z7">
    <w:name w:val="WW8Num20z7"/>
    <w:rsid w:val="00145240"/>
  </w:style>
  <w:style w:type="character" w:customStyle="1" w:styleId="WW8Num20z8">
    <w:name w:val="WW8Num20z8"/>
    <w:rsid w:val="00145240"/>
  </w:style>
  <w:style w:type="character" w:customStyle="1" w:styleId="WW-DefaultParagraphFont111111111111111111">
    <w:name w:val="WW-Default Paragraph Font111111111111111111"/>
    <w:rsid w:val="00145240"/>
  </w:style>
  <w:style w:type="character" w:customStyle="1" w:styleId="WW-DefaultParagraphFont1111111111111111111">
    <w:name w:val="WW-Default Paragraph Font1111111111111111111"/>
    <w:rsid w:val="00145240"/>
  </w:style>
  <w:style w:type="character" w:customStyle="1" w:styleId="WW8Num21z0">
    <w:name w:val="WW8Num21z0"/>
    <w:rsid w:val="00145240"/>
    <w:rPr>
      <w:rFonts w:ascii="Calibri" w:eastAsia="Times New Roman" w:hAnsi="Calibri" w:cs="Calibri" w:hint="default"/>
    </w:rPr>
  </w:style>
  <w:style w:type="character" w:customStyle="1" w:styleId="WW8Num21z1">
    <w:name w:val="WW8Num21z1"/>
    <w:rsid w:val="00145240"/>
    <w:rPr>
      <w:rFonts w:ascii="Courier New" w:hAnsi="Courier New" w:cs="Courier New" w:hint="default"/>
    </w:rPr>
  </w:style>
  <w:style w:type="character" w:customStyle="1" w:styleId="WW8Num21z2">
    <w:name w:val="WW8Num21z2"/>
    <w:rsid w:val="00145240"/>
    <w:rPr>
      <w:rFonts w:ascii="Wingdings" w:hAnsi="Wingdings" w:cs="Wingdings" w:hint="default"/>
    </w:rPr>
  </w:style>
  <w:style w:type="character" w:customStyle="1" w:styleId="WW8Num21z3">
    <w:name w:val="WW8Num21z3"/>
    <w:rsid w:val="00145240"/>
    <w:rPr>
      <w:rFonts w:ascii="Symbol" w:hAnsi="Symbol" w:cs="Symbol" w:hint="default"/>
    </w:rPr>
  </w:style>
  <w:style w:type="character" w:customStyle="1" w:styleId="WW8Num22z0">
    <w:name w:val="WW8Num22z0"/>
    <w:rsid w:val="00145240"/>
    <w:rPr>
      <w:rFonts w:ascii="Symbol" w:hAnsi="Symbol" w:cs="Symbol" w:hint="default"/>
    </w:rPr>
  </w:style>
  <w:style w:type="character" w:customStyle="1" w:styleId="WW8Num22z1">
    <w:name w:val="WW8Num22z1"/>
    <w:rsid w:val="00145240"/>
    <w:rPr>
      <w:rFonts w:ascii="Courier New" w:hAnsi="Courier New" w:cs="Courier New" w:hint="default"/>
    </w:rPr>
  </w:style>
  <w:style w:type="character" w:customStyle="1" w:styleId="WW8Num22z2">
    <w:name w:val="WW8Num22z2"/>
    <w:rsid w:val="00145240"/>
    <w:rPr>
      <w:rFonts w:ascii="Wingdings" w:hAnsi="Wingdings" w:cs="Wingdings" w:hint="default"/>
    </w:rPr>
  </w:style>
  <w:style w:type="character" w:customStyle="1" w:styleId="WW8Num23z0">
    <w:name w:val="WW8Num23z0"/>
    <w:rsid w:val="00145240"/>
    <w:rPr>
      <w:rFonts w:ascii="Calibri" w:eastAsia="Times New Roman" w:hAnsi="Calibri" w:cs="Calibri" w:hint="default"/>
    </w:rPr>
  </w:style>
  <w:style w:type="character" w:customStyle="1" w:styleId="WW8Num23z1">
    <w:name w:val="WW8Num23z1"/>
    <w:rsid w:val="00145240"/>
    <w:rPr>
      <w:rFonts w:ascii="Courier New" w:hAnsi="Courier New" w:cs="Courier New" w:hint="default"/>
    </w:rPr>
  </w:style>
  <w:style w:type="character" w:customStyle="1" w:styleId="WW8Num23z2">
    <w:name w:val="WW8Num23z2"/>
    <w:rsid w:val="00145240"/>
    <w:rPr>
      <w:rFonts w:ascii="Wingdings" w:hAnsi="Wingdings" w:cs="Wingdings" w:hint="default"/>
    </w:rPr>
  </w:style>
  <w:style w:type="character" w:customStyle="1" w:styleId="WW8Num23z3">
    <w:name w:val="WW8Num23z3"/>
    <w:rsid w:val="00145240"/>
    <w:rPr>
      <w:rFonts w:ascii="Symbol" w:hAnsi="Symbol" w:cs="Symbol" w:hint="default"/>
    </w:rPr>
  </w:style>
  <w:style w:type="character" w:customStyle="1" w:styleId="WW8Num24z0">
    <w:name w:val="WW8Num24z0"/>
    <w:rsid w:val="00145240"/>
    <w:rPr>
      <w:rFonts w:ascii="Symbol" w:hAnsi="Symbol" w:cs="Symbol" w:hint="default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45240"/>
    <w:rPr>
      <w:rFonts w:ascii="Courier New" w:hAnsi="Courier New" w:cs="Courier New" w:hint="default"/>
    </w:rPr>
  </w:style>
  <w:style w:type="character" w:customStyle="1" w:styleId="WW8Num24z2">
    <w:name w:val="WW8Num24z2"/>
    <w:rsid w:val="00145240"/>
    <w:rPr>
      <w:rFonts w:ascii="Wingdings" w:hAnsi="Wingdings" w:cs="Wingdings" w:hint="default"/>
    </w:rPr>
  </w:style>
  <w:style w:type="character" w:customStyle="1" w:styleId="WW8Num25z0">
    <w:name w:val="WW8Num25z0"/>
    <w:rsid w:val="00145240"/>
    <w:rPr>
      <w:rFonts w:ascii="Symbol" w:hAnsi="Symbol" w:cs="Symbol" w:hint="default"/>
    </w:rPr>
  </w:style>
  <w:style w:type="character" w:customStyle="1" w:styleId="WW8Num25z1">
    <w:name w:val="WW8Num25z1"/>
    <w:rsid w:val="00145240"/>
    <w:rPr>
      <w:rFonts w:ascii="Courier New" w:hAnsi="Courier New" w:cs="Courier New" w:hint="default"/>
    </w:rPr>
  </w:style>
  <w:style w:type="character" w:customStyle="1" w:styleId="WW8Num25z2">
    <w:name w:val="WW8Num25z2"/>
    <w:rsid w:val="00145240"/>
    <w:rPr>
      <w:rFonts w:ascii="Wingdings" w:hAnsi="Wingdings" w:cs="Wingdings" w:hint="default"/>
    </w:rPr>
  </w:style>
  <w:style w:type="character" w:customStyle="1" w:styleId="WW8Num26z0">
    <w:name w:val="WW8Num26z0"/>
    <w:rsid w:val="00145240"/>
    <w:rPr>
      <w:rFonts w:ascii="Symbol" w:hAnsi="Symbol" w:cs="Symbol" w:hint="default"/>
    </w:rPr>
  </w:style>
  <w:style w:type="character" w:customStyle="1" w:styleId="WW8Num26z1">
    <w:name w:val="WW8Num26z1"/>
    <w:rsid w:val="00145240"/>
    <w:rPr>
      <w:rFonts w:ascii="Courier New" w:hAnsi="Courier New" w:cs="Courier New" w:hint="default"/>
    </w:rPr>
  </w:style>
  <w:style w:type="character" w:customStyle="1" w:styleId="WW8Num26z2">
    <w:name w:val="WW8Num26z2"/>
    <w:rsid w:val="00145240"/>
    <w:rPr>
      <w:rFonts w:ascii="Wingdings" w:hAnsi="Wingdings" w:cs="Wingdings" w:hint="default"/>
    </w:rPr>
  </w:style>
  <w:style w:type="character" w:customStyle="1" w:styleId="WW8Num27z0">
    <w:name w:val="WW8Num27z0"/>
    <w:rsid w:val="00145240"/>
    <w:rPr>
      <w:rFonts w:ascii="Calibri" w:eastAsia="Times New Roman" w:hAnsi="Calibri" w:cs="Calibri" w:hint="default"/>
    </w:rPr>
  </w:style>
  <w:style w:type="character" w:customStyle="1" w:styleId="WW8Num27z1">
    <w:name w:val="WW8Num27z1"/>
    <w:rsid w:val="00145240"/>
    <w:rPr>
      <w:rFonts w:ascii="Courier New" w:hAnsi="Courier New" w:cs="Courier New" w:hint="default"/>
    </w:rPr>
  </w:style>
  <w:style w:type="character" w:customStyle="1" w:styleId="WW8Num27z2">
    <w:name w:val="WW8Num27z2"/>
    <w:rsid w:val="00145240"/>
    <w:rPr>
      <w:rFonts w:ascii="Wingdings" w:hAnsi="Wingdings" w:cs="Wingdings" w:hint="default"/>
    </w:rPr>
  </w:style>
  <w:style w:type="character" w:customStyle="1" w:styleId="WW8Num27z3">
    <w:name w:val="WW8Num27z3"/>
    <w:rsid w:val="00145240"/>
    <w:rPr>
      <w:rFonts w:ascii="Symbol" w:hAnsi="Symbol" w:cs="Symbol" w:hint="default"/>
    </w:rPr>
  </w:style>
  <w:style w:type="character" w:customStyle="1" w:styleId="WW8Num28z0">
    <w:name w:val="WW8Num28z0"/>
    <w:rsid w:val="00145240"/>
    <w:rPr>
      <w:rFonts w:ascii="Symbol" w:hAnsi="Symbol" w:cs="Symbol" w:hint="default"/>
    </w:rPr>
  </w:style>
  <w:style w:type="character" w:customStyle="1" w:styleId="WW8Num28z1">
    <w:name w:val="WW8Num28z1"/>
    <w:rsid w:val="00145240"/>
    <w:rPr>
      <w:rFonts w:ascii="Courier New" w:hAnsi="Courier New" w:cs="Courier New" w:hint="default"/>
    </w:rPr>
  </w:style>
  <w:style w:type="character" w:customStyle="1" w:styleId="WW8Num28z2">
    <w:name w:val="WW8Num28z2"/>
    <w:rsid w:val="00145240"/>
    <w:rPr>
      <w:rFonts w:ascii="Wingdings" w:hAnsi="Wingdings" w:cs="Wingdings" w:hint="default"/>
    </w:rPr>
  </w:style>
  <w:style w:type="character" w:customStyle="1" w:styleId="WW8Num29z0">
    <w:name w:val="WW8Num29z0"/>
    <w:rsid w:val="00145240"/>
    <w:rPr>
      <w:rFonts w:ascii="Calibri" w:eastAsia="Times New Roman" w:hAnsi="Calibri" w:cs="Calibri" w:hint="default"/>
    </w:rPr>
  </w:style>
  <w:style w:type="character" w:customStyle="1" w:styleId="WW8Num29z1">
    <w:name w:val="WW8Num29z1"/>
    <w:rsid w:val="00145240"/>
    <w:rPr>
      <w:rFonts w:ascii="Courier New" w:hAnsi="Courier New" w:cs="Courier New" w:hint="default"/>
    </w:rPr>
  </w:style>
  <w:style w:type="character" w:customStyle="1" w:styleId="WW8Num29z2">
    <w:name w:val="WW8Num29z2"/>
    <w:rsid w:val="00145240"/>
    <w:rPr>
      <w:rFonts w:ascii="Wingdings" w:hAnsi="Wingdings" w:cs="Wingdings" w:hint="default"/>
    </w:rPr>
  </w:style>
  <w:style w:type="character" w:customStyle="1" w:styleId="WW8Num29z3">
    <w:name w:val="WW8Num29z3"/>
    <w:rsid w:val="00145240"/>
    <w:rPr>
      <w:rFonts w:ascii="Symbol" w:hAnsi="Symbol" w:cs="Symbol" w:hint="default"/>
    </w:rPr>
  </w:style>
  <w:style w:type="character" w:customStyle="1" w:styleId="WW8Num30z0">
    <w:name w:val="WW8Num30z0"/>
    <w:rsid w:val="00145240"/>
    <w:rPr>
      <w:rFonts w:ascii="Symbol" w:hAnsi="Symbol" w:cs="Symbol" w:hint="default"/>
      <w:shd w:val="clear" w:color="auto" w:fill="FFFF00"/>
    </w:rPr>
  </w:style>
  <w:style w:type="character" w:customStyle="1" w:styleId="WW8Num30z1">
    <w:name w:val="WW8Num30z1"/>
    <w:rsid w:val="00145240"/>
    <w:rPr>
      <w:rFonts w:ascii="Courier New" w:hAnsi="Courier New" w:cs="Courier New" w:hint="default"/>
    </w:rPr>
  </w:style>
  <w:style w:type="character" w:customStyle="1" w:styleId="WW8Num30z2">
    <w:name w:val="WW8Num30z2"/>
    <w:rsid w:val="00145240"/>
    <w:rPr>
      <w:rFonts w:ascii="Wingdings" w:hAnsi="Wingdings" w:cs="Wingdings" w:hint="default"/>
    </w:rPr>
  </w:style>
  <w:style w:type="character" w:customStyle="1" w:styleId="WW8Num31z0">
    <w:name w:val="WW8Num31z0"/>
    <w:rsid w:val="00145240"/>
    <w:rPr>
      <w:rFonts w:ascii="Times New Roman" w:hAnsi="Times New Roman" w:cs="Times New Roman" w:hint="default"/>
    </w:rPr>
  </w:style>
  <w:style w:type="character" w:customStyle="1" w:styleId="WW8Num32z0">
    <w:name w:val="WW8Num32z0"/>
    <w:rsid w:val="00145240"/>
  </w:style>
  <w:style w:type="character" w:customStyle="1" w:styleId="WW8Num32z1">
    <w:name w:val="WW8Num32z1"/>
    <w:rsid w:val="00145240"/>
  </w:style>
  <w:style w:type="character" w:customStyle="1" w:styleId="WW8Num32z2">
    <w:name w:val="WW8Num32z2"/>
    <w:rsid w:val="00145240"/>
  </w:style>
  <w:style w:type="character" w:customStyle="1" w:styleId="WW8Num32z3">
    <w:name w:val="WW8Num32z3"/>
    <w:rsid w:val="00145240"/>
  </w:style>
  <w:style w:type="character" w:customStyle="1" w:styleId="WW8Num32z4">
    <w:name w:val="WW8Num32z4"/>
    <w:rsid w:val="00145240"/>
  </w:style>
  <w:style w:type="character" w:customStyle="1" w:styleId="WW8Num32z5">
    <w:name w:val="WW8Num32z5"/>
    <w:rsid w:val="00145240"/>
  </w:style>
  <w:style w:type="character" w:customStyle="1" w:styleId="WW8Num32z6">
    <w:name w:val="WW8Num32z6"/>
    <w:rsid w:val="00145240"/>
  </w:style>
  <w:style w:type="character" w:customStyle="1" w:styleId="WW8Num32z7">
    <w:name w:val="WW8Num32z7"/>
    <w:rsid w:val="00145240"/>
  </w:style>
  <w:style w:type="character" w:customStyle="1" w:styleId="WW8Num32z8">
    <w:name w:val="WW8Num32z8"/>
    <w:rsid w:val="00145240"/>
  </w:style>
  <w:style w:type="character" w:customStyle="1" w:styleId="WW8Num33z0">
    <w:name w:val="WW8Num33z0"/>
    <w:rsid w:val="00145240"/>
    <w:rPr>
      <w:rFonts w:ascii="Symbol" w:eastAsia="Calibri" w:hAnsi="Symbol" w:cs="Symbol" w:hint="default"/>
    </w:rPr>
  </w:style>
  <w:style w:type="character" w:customStyle="1" w:styleId="WW8Num33z1">
    <w:name w:val="WW8Num33z1"/>
    <w:rsid w:val="00145240"/>
    <w:rPr>
      <w:rFonts w:ascii="Courier New" w:hAnsi="Courier New" w:cs="Courier New" w:hint="default"/>
    </w:rPr>
  </w:style>
  <w:style w:type="character" w:customStyle="1" w:styleId="WW8Num33z2">
    <w:name w:val="WW8Num33z2"/>
    <w:rsid w:val="00145240"/>
    <w:rPr>
      <w:rFonts w:ascii="Wingdings" w:hAnsi="Wingdings" w:cs="Wingdings" w:hint="default"/>
    </w:rPr>
  </w:style>
  <w:style w:type="character" w:customStyle="1" w:styleId="WW8Num34z0">
    <w:name w:val="WW8Num34z0"/>
    <w:rsid w:val="00145240"/>
    <w:rPr>
      <w:rFonts w:ascii="Symbol" w:hAnsi="Symbol" w:cs="Symbol" w:hint="default"/>
    </w:rPr>
  </w:style>
  <w:style w:type="character" w:customStyle="1" w:styleId="WW8Num34z1">
    <w:name w:val="WW8Num34z1"/>
    <w:rsid w:val="00145240"/>
    <w:rPr>
      <w:rFonts w:ascii="Courier New" w:hAnsi="Courier New" w:cs="Courier New" w:hint="default"/>
    </w:rPr>
  </w:style>
  <w:style w:type="character" w:customStyle="1" w:styleId="WW8Num34z2">
    <w:name w:val="WW8Num34z2"/>
    <w:rsid w:val="00145240"/>
    <w:rPr>
      <w:rFonts w:ascii="Wingdings" w:hAnsi="Wingdings" w:cs="Wingdings" w:hint="default"/>
    </w:rPr>
  </w:style>
  <w:style w:type="character" w:customStyle="1" w:styleId="WW8Num35z0">
    <w:name w:val="WW8Num35z0"/>
    <w:rsid w:val="00145240"/>
    <w:rPr>
      <w:rFonts w:ascii="Calibri" w:eastAsia="Times New Roman" w:hAnsi="Calibri" w:cs="Calibri" w:hint="default"/>
    </w:rPr>
  </w:style>
  <w:style w:type="character" w:customStyle="1" w:styleId="WW8Num35z1">
    <w:name w:val="WW8Num35z1"/>
    <w:rsid w:val="00145240"/>
    <w:rPr>
      <w:rFonts w:ascii="Courier New" w:hAnsi="Courier New" w:cs="Courier New" w:hint="default"/>
    </w:rPr>
  </w:style>
  <w:style w:type="character" w:customStyle="1" w:styleId="WW8Num35z2">
    <w:name w:val="WW8Num35z2"/>
    <w:rsid w:val="00145240"/>
    <w:rPr>
      <w:rFonts w:ascii="Wingdings" w:hAnsi="Wingdings" w:cs="Wingdings" w:hint="default"/>
    </w:rPr>
  </w:style>
  <w:style w:type="character" w:customStyle="1" w:styleId="WW8Num35z3">
    <w:name w:val="WW8Num35z3"/>
    <w:rsid w:val="00145240"/>
    <w:rPr>
      <w:rFonts w:ascii="Symbol" w:hAnsi="Symbol" w:cs="Symbol" w:hint="default"/>
    </w:rPr>
  </w:style>
  <w:style w:type="character" w:customStyle="1" w:styleId="WW8Num36z0">
    <w:name w:val="WW8Num36z0"/>
    <w:rsid w:val="00145240"/>
    <w:rPr>
      <w:lang w:val="el-GR"/>
    </w:rPr>
  </w:style>
  <w:style w:type="character" w:customStyle="1" w:styleId="WW8Num36z1">
    <w:name w:val="WW8Num36z1"/>
    <w:rsid w:val="00145240"/>
  </w:style>
  <w:style w:type="character" w:customStyle="1" w:styleId="WW8Num36z2">
    <w:name w:val="WW8Num36z2"/>
    <w:rsid w:val="00145240"/>
  </w:style>
  <w:style w:type="character" w:customStyle="1" w:styleId="WW8Num36z3">
    <w:name w:val="WW8Num36z3"/>
    <w:rsid w:val="00145240"/>
  </w:style>
  <w:style w:type="character" w:customStyle="1" w:styleId="WW8Num36z4">
    <w:name w:val="WW8Num36z4"/>
    <w:rsid w:val="00145240"/>
  </w:style>
  <w:style w:type="character" w:customStyle="1" w:styleId="WW8Num36z5">
    <w:name w:val="WW8Num36z5"/>
    <w:rsid w:val="00145240"/>
  </w:style>
  <w:style w:type="character" w:customStyle="1" w:styleId="WW8Num36z6">
    <w:name w:val="WW8Num36z6"/>
    <w:rsid w:val="00145240"/>
  </w:style>
  <w:style w:type="character" w:customStyle="1" w:styleId="WW8Num36z7">
    <w:name w:val="WW8Num36z7"/>
    <w:rsid w:val="00145240"/>
  </w:style>
  <w:style w:type="character" w:customStyle="1" w:styleId="WW8Num36z8">
    <w:name w:val="WW8Num36z8"/>
    <w:rsid w:val="00145240"/>
  </w:style>
  <w:style w:type="character" w:customStyle="1" w:styleId="WW8Num37z0">
    <w:name w:val="WW8Num37z0"/>
    <w:rsid w:val="00145240"/>
    <w:rPr>
      <w:rFonts w:ascii="Calibri" w:eastAsia="Times New Roman" w:hAnsi="Calibri" w:cs="Calibri" w:hint="default"/>
    </w:rPr>
  </w:style>
  <w:style w:type="character" w:customStyle="1" w:styleId="WW8Num37z1">
    <w:name w:val="WW8Num37z1"/>
    <w:rsid w:val="00145240"/>
    <w:rPr>
      <w:rFonts w:ascii="Courier New" w:hAnsi="Courier New" w:cs="Courier New" w:hint="default"/>
    </w:rPr>
  </w:style>
  <w:style w:type="character" w:customStyle="1" w:styleId="WW8Num37z2">
    <w:name w:val="WW8Num37z2"/>
    <w:rsid w:val="00145240"/>
    <w:rPr>
      <w:rFonts w:ascii="Wingdings" w:hAnsi="Wingdings" w:cs="Wingdings" w:hint="default"/>
    </w:rPr>
  </w:style>
  <w:style w:type="character" w:customStyle="1" w:styleId="WW8Num37z3">
    <w:name w:val="WW8Num37z3"/>
    <w:rsid w:val="00145240"/>
    <w:rPr>
      <w:rFonts w:ascii="Symbol" w:hAnsi="Symbol" w:cs="Symbol" w:hint="default"/>
    </w:rPr>
  </w:style>
  <w:style w:type="character" w:customStyle="1" w:styleId="WW8Num38z0">
    <w:name w:val="WW8Num38z0"/>
    <w:rsid w:val="00145240"/>
  </w:style>
  <w:style w:type="character" w:customStyle="1" w:styleId="WW8Num38z1">
    <w:name w:val="WW8Num38z1"/>
    <w:rsid w:val="00145240"/>
  </w:style>
  <w:style w:type="character" w:customStyle="1" w:styleId="WW8Num38z2">
    <w:name w:val="WW8Num38z2"/>
    <w:rsid w:val="00145240"/>
  </w:style>
  <w:style w:type="character" w:customStyle="1" w:styleId="WW8Num38z3">
    <w:name w:val="WW8Num38z3"/>
    <w:rsid w:val="00145240"/>
  </w:style>
  <w:style w:type="character" w:customStyle="1" w:styleId="WW8Num38z4">
    <w:name w:val="WW8Num38z4"/>
    <w:rsid w:val="00145240"/>
  </w:style>
  <w:style w:type="character" w:customStyle="1" w:styleId="WW8Num38z5">
    <w:name w:val="WW8Num38z5"/>
    <w:rsid w:val="00145240"/>
  </w:style>
  <w:style w:type="character" w:customStyle="1" w:styleId="WW8Num38z6">
    <w:name w:val="WW8Num38z6"/>
    <w:rsid w:val="00145240"/>
  </w:style>
  <w:style w:type="character" w:customStyle="1" w:styleId="WW8Num38z7">
    <w:name w:val="WW8Num38z7"/>
    <w:rsid w:val="00145240"/>
  </w:style>
  <w:style w:type="character" w:customStyle="1" w:styleId="WW8Num38z8">
    <w:name w:val="WW8Num38z8"/>
    <w:rsid w:val="00145240"/>
  </w:style>
  <w:style w:type="character" w:customStyle="1" w:styleId="WW-DefaultParagraphFont11111111111111111111">
    <w:name w:val="WW-Default Paragraph Font11111111111111111111"/>
    <w:rsid w:val="00145240"/>
  </w:style>
  <w:style w:type="character" w:customStyle="1" w:styleId="WW8Num4z1">
    <w:name w:val="WW8Num4z1"/>
    <w:rsid w:val="00145240"/>
    <w:rPr>
      <w:rFonts w:ascii="Times New Roman" w:hAnsi="Times New Roman" w:cs="Times New Roman" w:hint="default"/>
    </w:rPr>
  </w:style>
  <w:style w:type="character" w:customStyle="1" w:styleId="WW8Num5z1">
    <w:name w:val="WW8Num5z1"/>
    <w:rsid w:val="00145240"/>
    <w:rPr>
      <w:rFonts w:ascii="Times New Roman" w:hAnsi="Times New Roman" w:cs="Times New Roman" w:hint="default"/>
    </w:rPr>
  </w:style>
  <w:style w:type="character" w:customStyle="1" w:styleId="WW8Num29z4">
    <w:name w:val="WW8Num29z4"/>
    <w:rsid w:val="00145240"/>
  </w:style>
  <w:style w:type="character" w:customStyle="1" w:styleId="WW8Num29z5">
    <w:name w:val="WW8Num29z5"/>
    <w:rsid w:val="00145240"/>
  </w:style>
  <w:style w:type="character" w:customStyle="1" w:styleId="WW8Num29z6">
    <w:name w:val="WW8Num29z6"/>
    <w:rsid w:val="00145240"/>
  </w:style>
  <w:style w:type="character" w:customStyle="1" w:styleId="WW8Num29z7">
    <w:name w:val="WW8Num29z7"/>
    <w:rsid w:val="00145240"/>
  </w:style>
  <w:style w:type="character" w:customStyle="1" w:styleId="WW8Num29z8">
    <w:name w:val="WW8Num29z8"/>
    <w:rsid w:val="00145240"/>
  </w:style>
  <w:style w:type="character" w:customStyle="1" w:styleId="WW8Num30z3">
    <w:name w:val="WW8Num30z3"/>
    <w:rsid w:val="00145240"/>
    <w:rPr>
      <w:rFonts w:ascii="Symbol" w:hAnsi="Symbol" w:cs="Symbol" w:hint="default"/>
    </w:rPr>
  </w:style>
  <w:style w:type="character" w:customStyle="1" w:styleId="WW8Num31z1">
    <w:name w:val="WW8Num31z1"/>
    <w:rsid w:val="00145240"/>
  </w:style>
  <w:style w:type="character" w:customStyle="1" w:styleId="WW8Num31z2">
    <w:name w:val="WW8Num31z2"/>
    <w:rsid w:val="00145240"/>
  </w:style>
  <w:style w:type="character" w:customStyle="1" w:styleId="WW8Num31z3">
    <w:name w:val="WW8Num31z3"/>
    <w:rsid w:val="00145240"/>
  </w:style>
  <w:style w:type="character" w:customStyle="1" w:styleId="WW8Num31z4">
    <w:name w:val="WW8Num31z4"/>
    <w:rsid w:val="00145240"/>
  </w:style>
  <w:style w:type="character" w:customStyle="1" w:styleId="WW8Num31z5">
    <w:name w:val="WW8Num31z5"/>
    <w:rsid w:val="00145240"/>
  </w:style>
  <w:style w:type="character" w:customStyle="1" w:styleId="WW8Num31z6">
    <w:name w:val="WW8Num31z6"/>
    <w:rsid w:val="00145240"/>
  </w:style>
  <w:style w:type="character" w:customStyle="1" w:styleId="WW8Num31z7">
    <w:name w:val="WW8Num31z7"/>
    <w:rsid w:val="00145240"/>
  </w:style>
  <w:style w:type="character" w:customStyle="1" w:styleId="WW8Num31z8">
    <w:name w:val="WW8Num31z8"/>
    <w:rsid w:val="00145240"/>
  </w:style>
  <w:style w:type="character" w:customStyle="1" w:styleId="WW8Num39z0">
    <w:name w:val="WW8Num39z0"/>
    <w:rsid w:val="00145240"/>
    <w:rPr>
      <w:rFonts w:ascii="Calibri" w:eastAsia="Times New Roman" w:hAnsi="Calibri" w:cs="Calibri" w:hint="default"/>
    </w:rPr>
  </w:style>
  <w:style w:type="character" w:customStyle="1" w:styleId="WW8Num39z1">
    <w:name w:val="WW8Num39z1"/>
    <w:rsid w:val="00145240"/>
    <w:rPr>
      <w:rFonts w:ascii="Courier New" w:hAnsi="Courier New" w:cs="Courier New" w:hint="default"/>
    </w:rPr>
  </w:style>
  <w:style w:type="character" w:customStyle="1" w:styleId="WW8Num39z2">
    <w:name w:val="WW8Num39z2"/>
    <w:rsid w:val="00145240"/>
    <w:rPr>
      <w:rFonts w:ascii="Wingdings" w:hAnsi="Wingdings" w:cs="Wingdings" w:hint="default"/>
    </w:rPr>
  </w:style>
  <w:style w:type="character" w:customStyle="1" w:styleId="WW8Num39z3">
    <w:name w:val="WW8Num39z3"/>
    <w:rsid w:val="00145240"/>
    <w:rPr>
      <w:rFonts w:ascii="Symbol" w:hAnsi="Symbol" w:cs="Symbol" w:hint="default"/>
    </w:rPr>
  </w:style>
  <w:style w:type="character" w:customStyle="1" w:styleId="WW8Num40z0">
    <w:name w:val="WW8Num40z0"/>
    <w:rsid w:val="00145240"/>
    <w:rPr>
      <w:rFonts w:ascii="Symbol" w:hAnsi="Symbol" w:cs="Symbol" w:hint="default"/>
    </w:rPr>
  </w:style>
  <w:style w:type="character" w:customStyle="1" w:styleId="WW8Num40z1">
    <w:name w:val="WW8Num40z1"/>
    <w:rsid w:val="00145240"/>
    <w:rPr>
      <w:rFonts w:ascii="Courier New" w:hAnsi="Courier New" w:cs="Courier New" w:hint="default"/>
    </w:rPr>
  </w:style>
  <w:style w:type="character" w:customStyle="1" w:styleId="WW8Num40z2">
    <w:name w:val="WW8Num40z2"/>
    <w:rsid w:val="00145240"/>
    <w:rPr>
      <w:rFonts w:ascii="Wingdings" w:hAnsi="Wingdings" w:cs="Wingdings" w:hint="default"/>
    </w:rPr>
  </w:style>
  <w:style w:type="character" w:customStyle="1" w:styleId="WW8Num41z0">
    <w:name w:val="WW8Num41z0"/>
    <w:rsid w:val="00145240"/>
    <w:rPr>
      <w:rFonts w:ascii="Arial" w:hAnsi="Arial" w:cs="Times New Roman" w:hint="default"/>
      <w:b/>
      <w:bCs w:val="0"/>
      <w:i w:val="0"/>
      <w:iCs w:val="0"/>
      <w:sz w:val="20"/>
      <w:szCs w:val="20"/>
    </w:rPr>
  </w:style>
  <w:style w:type="character" w:customStyle="1" w:styleId="WW8Num41z1">
    <w:name w:val="WW8Num41z1"/>
    <w:rsid w:val="00145240"/>
    <w:rPr>
      <w:rFonts w:ascii="Times New Roman" w:hAnsi="Times New Roman" w:cs="Times New Roman" w:hint="default"/>
    </w:rPr>
  </w:style>
  <w:style w:type="character" w:customStyle="1" w:styleId="WW8Num41z2">
    <w:name w:val="WW8Num41z2"/>
    <w:rsid w:val="00145240"/>
    <w:rPr>
      <w:rFonts w:ascii="Arial" w:hAnsi="Arial" w:cs="Times New Roman" w:hint="default"/>
      <w:b w:val="0"/>
      <w:bCs w:val="0"/>
      <w:i w:val="0"/>
      <w:iCs w:val="0"/>
    </w:rPr>
  </w:style>
  <w:style w:type="character" w:customStyle="1" w:styleId="WW8Num41z3">
    <w:name w:val="WW8Num41z3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DefaultParagraphFont1">
    <w:name w:val="Default Paragraph Font1"/>
    <w:uiPriority w:val="99"/>
    <w:rsid w:val="00145240"/>
  </w:style>
  <w:style w:type="character" w:customStyle="1" w:styleId="Heading1Char">
    <w:name w:val="Heading 1 Char"/>
    <w:rsid w:val="00145240"/>
    <w:rPr>
      <w:rFonts w:ascii="Arial" w:hAnsi="Arial" w:cs="Arial" w:hint="default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45240"/>
    <w:rPr>
      <w:rFonts w:ascii="Arial" w:hAnsi="Arial" w:cs="Arial" w:hint="default"/>
      <w:b/>
      <w:bCs w:val="0"/>
      <w:color w:val="002060"/>
      <w:sz w:val="24"/>
      <w:szCs w:val="22"/>
      <w:lang w:val="en-GB"/>
    </w:rPr>
  </w:style>
  <w:style w:type="character" w:customStyle="1" w:styleId="Heading5Char">
    <w:name w:val="Heading 5 Char"/>
    <w:rsid w:val="00145240"/>
    <w:rPr>
      <w:rFonts w:ascii="Calibri" w:eastAsia="Times New Roman" w:hAnsi="Calibri" w:cs="Times New Roman" w:hint="default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45240"/>
    <w:rPr>
      <w:sz w:val="24"/>
      <w:szCs w:val="24"/>
      <w:lang w:val="en-GB"/>
    </w:rPr>
  </w:style>
  <w:style w:type="character" w:customStyle="1" w:styleId="FooterChar">
    <w:name w:val="Footer Char"/>
    <w:rsid w:val="00145240"/>
    <w:rPr>
      <w:rFonts w:ascii="MS Mincho" w:eastAsia="MS Mincho" w:cs="Times New Roman" w:hint="eastAsia"/>
      <w:sz w:val="24"/>
      <w:szCs w:val="24"/>
      <w:lang w:val="en-US" w:eastAsia="ja-JP"/>
    </w:rPr>
  </w:style>
  <w:style w:type="character" w:customStyle="1" w:styleId="HeaderChar">
    <w:name w:val="Header Char"/>
    <w:rsid w:val="00145240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BalloonTextChar">
    <w:name w:val="Balloon Text Char"/>
    <w:rsid w:val="00145240"/>
    <w:rPr>
      <w:rFonts w:ascii="Tahoma" w:hAnsi="Tahoma" w:cs="Tahoma" w:hint="default"/>
      <w:sz w:val="16"/>
      <w:szCs w:val="16"/>
      <w:lang w:val="en-GB"/>
    </w:rPr>
  </w:style>
  <w:style w:type="character" w:customStyle="1" w:styleId="CommentTextChar">
    <w:name w:val="Comment Text Char"/>
    <w:rsid w:val="00145240"/>
    <w:rPr>
      <w:rFonts w:ascii="Times New Roman" w:hAnsi="Times New Roman" w:cs="Times New Roman" w:hint="default"/>
      <w:lang w:val="en-GB"/>
    </w:rPr>
  </w:style>
  <w:style w:type="character" w:customStyle="1" w:styleId="CommentSubjectChar">
    <w:name w:val="Comment Subject Char"/>
    <w:rsid w:val="00145240"/>
    <w:rPr>
      <w:rFonts w:ascii="Times New Roman" w:hAnsi="Times New Roman" w:cs="Times New Roman" w:hint="default"/>
      <w:b/>
      <w:bCs/>
      <w:lang w:val="en-GB"/>
    </w:rPr>
  </w:style>
  <w:style w:type="character" w:customStyle="1" w:styleId="BodyTextChar">
    <w:name w:val="Body Text Char"/>
    <w:rsid w:val="00145240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aff1">
    <w:name w:val="Χαρακτήρες υποσημείωσης"/>
    <w:rsid w:val="00145240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rsid w:val="00145240"/>
    <w:rPr>
      <w:rFonts w:ascii="Calibri" w:hAnsi="Calibri" w:cs="Times New Roman" w:hint="default"/>
      <w:lang w:val="x-none"/>
    </w:rPr>
  </w:style>
  <w:style w:type="character" w:customStyle="1" w:styleId="Heading3Char">
    <w:name w:val="Heading 3 Char"/>
    <w:rsid w:val="00145240"/>
    <w:rPr>
      <w:rFonts w:ascii="Arial" w:hAnsi="Arial" w:cs="Arial" w:hint="default"/>
      <w:b/>
      <w:bCs/>
      <w:sz w:val="22"/>
      <w:szCs w:val="26"/>
      <w:lang w:val="en-GB"/>
    </w:rPr>
  </w:style>
  <w:style w:type="character" w:customStyle="1" w:styleId="Heading4Char">
    <w:name w:val="Heading 4 Char"/>
    <w:rsid w:val="00145240"/>
    <w:rPr>
      <w:rFonts w:ascii="Arial" w:eastAsia="Times New Roman" w:hAnsi="Arial" w:cs="Times New Roman" w:hint="default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45240"/>
    <w:rPr>
      <w:rFonts w:ascii="Arial" w:hAnsi="Arial" w:cs="Arial" w:hint="default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45240"/>
    <w:rPr>
      <w:rFonts w:ascii="Calibri" w:hAnsi="Calibri" w:cs="Calibri" w:hint="default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45240"/>
    <w:rPr>
      <w:rFonts w:ascii="Calibri" w:hAnsi="Calibri" w:cs="Calibri" w:hint="default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45240"/>
    <w:rPr>
      <w:rFonts w:ascii="Calibri" w:hAnsi="Calibri" w:cs="Calibri" w:hint="default"/>
      <w:lang w:val="en-GB"/>
    </w:rPr>
  </w:style>
  <w:style w:type="character" w:customStyle="1" w:styleId="aff2">
    <w:name w:val="Χαρακτήρες σημείωσης τέλους"/>
    <w:rsid w:val="00145240"/>
    <w:rPr>
      <w:vertAlign w:val="superscript"/>
    </w:rPr>
  </w:style>
  <w:style w:type="character" w:customStyle="1" w:styleId="FootnoteReference2">
    <w:name w:val="Footnote Reference2"/>
    <w:rsid w:val="00145240"/>
    <w:rPr>
      <w:vertAlign w:val="superscript"/>
    </w:rPr>
  </w:style>
  <w:style w:type="character" w:customStyle="1" w:styleId="EndnoteReference1">
    <w:name w:val="Endnote Reference1"/>
    <w:rsid w:val="00145240"/>
    <w:rPr>
      <w:vertAlign w:val="superscript"/>
    </w:rPr>
  </w:style>
  <w:style w:type="character" w:customStyle="1" w:styleId="aff3">
    <w:name w:val="Κουκκίδες"/>
    <w:rsid w:val="00145240"/>
    <w:rPr>
      <w:rFonts w:ascii="OpenSymbol" w:eastAsia="OpenSymbol" w:hAnsi="OpenSymbol" w:cs="OpenSymbol" w:hint="default"/>
    </w:rPr>
  </w:style>
  <w:style w:type="character" w:customStyle="1" w:styleId="1a">
    <w:name w:val="Προεπιλεγμένη γραμματοσειρά1"/>
    <w:rsid w:val="00145240"/>
  </w:style>
  <w:style w:type="character" w:customStyle="1" w:styleId="aff4">
    <w:name w:val="Σύμβολο υποσημείωσης"/>
    <w:rsid w:val="00145240"/>
    <w:rPr>
      <w:vertAlign w:val="superscript"/>
    </w:rPr>
  </w:style>
  <w:style w:type="character" w:customStyle="1" w:styleId="aff5">
    <w:name w:val="Χαρακτήρες αρίθμησης"/>
    <w:rsid w:val="00145240"/>
  </w:style>
  <w:style w:type="character" w:customStyle="1" w:styleId="normalwithoutspacingChar">
    <w:name w:val="normal_without_spacing Char"/>
    <w:rsid w:val="00145240"/>
    <w:rPr>
      <w:rFonts w:ascii="Calibri" w:hAnsi="Calibri" w:cs="Calibri" w:hint="default"/>
      <w:sz w:val="22"/>
      <w:szCs w:val="24"/>
    </w:rPr>
  </w:style>
  <w:style w:type="character" w:customStyle="1" w:styleId="FootnoteTextChar1">
    <w:name w:val="Footnote Text Char1"/>
    <w:rsid w:val="00145240"/>
    <w:rPr>
      <w:rFonts w:ascii="Calibri" w:hAnsi="Calibri" w:cs="Calibri" w:hint="default"/>
      <w:lang w:val="en-IE" w:eastAsia="zh-CN"/>
    </w:rPr>
  </w:style>
  <w:style w:type="character" w:customStyle="1" w:styleId="foothangingChar">
    <w:name w:val="foot_hanging Char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45240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WW-DefaultParagraphFont11111111111111111111"/>
    <w:rsid w:val="00145240"/>
  </w:style>
  <w:style w:type="character" w:customStyle="1" w:styleId="BodyTextIndent3Char">
    <w:name w:val="Body Text Indent 3 Char"/>
    <w:rsid w:val="00145240"/>
    <w:rPr>
      <w:rFonts w:ascii="Calibri" w:hAnsi="Calibri" w:cs="Calibri" w:hint="default"/>
      <w:sz w:val="16"/>
      <w:szCs w:val="16"/>
      <w:lang w:val="en-GB"/>
    </w:rPr>
  </w:style>
  <w:style w:type="character" w:customStyle="1" w:styleId="WW-FootnoteReference">
    <w:name w:val="WW-Footnote Reference"/>
    <w:rsid w:val="00145240"/>
    <w:rPr>
      <w:vertAlign w:val="superscript"/>
    </w:rPr>
  </w:style>
  <w:style w:type="character" w:customStyle="1" w:styleId="WW-EndnoteReference">
    <w:name w:val="WW-Endnote Reference"/>
    <w:rsid w:val="00145240"/>
    <w:rPr>
      <w:vertAlign w:val="superscript"/>
    </w:rPr>
  </w:style>
  <w:style w:type="character" w:customStyle="1" w:styleId="FootnoteReference1">
    <w:name w:val="Footnote Reference1"/>
    <w:rsid w:val="00145240"/>
    <w:rPr>
      <w:vertAlign w:val="superscript"/>
    </w:rPr>
  </w:style>
  <w:style w:type="character" w:customStyle="1" w:styleId="FootnoteTextChar2">
    <w:name w:val="Footnote Text Char2"/>
    <w:rsid w:val="00145240"/>
    <w:rPr>
      <w:rFonts w:ascii="Calibri" w:hAnsi="Calibri" w:cs="Calibri" w:hint="default"/>
      <w:sz w:val="18"/>
      <w:lang w:val="en-IE" w:eastAsia="zh-CN"/>
    </w:rPr>
  </w:style>
  <w:style w:type="character" w:customStyle="1" w:styleId="foothangingChar1">
    <w:name w:val="foot_hanging 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CommentTextChar1">
    <w:name w:val="Comment Text Char1"/>
    <w:rsid w:val="00145240"/>
    <w:rPr>
      <w:rFonts w:ascii="Calibri" w:hAnsi="Calibri" w:cs="Calibri" w:hint="default"/>
      <w:lang w:val="en-GB" w:eastAsia="zh-CN"/>
    </w:rPr>
  </w:style>
  <w:style w:type="character" w:customStyle="1" w:styleId="HTMLPreformattedChar1">
    <w:name w:val="HTML Preformatted Char1"/>
    <w:rsid w:val="00145240"/>
    <w:rPr>
      <w:rFonts w:ascii="Courier New" w:hAnsi="Courier New" w:cs="Courier New" w:hint="default"/>
      <w:lang w:eastAsia="zh-CN"/>
    </w:rPr>
  </w:style>
  <w:style w:type="character" w:customStyle="1" w:styleId="BodyText3Char">
    <w:name w:val="Body Text 3 Char"/>
    <w:rsid w:val="00145240"/>
    <w:rPr>
      <w:rFonts w:ascii="Calibri" w:hAnsi="Calibri" w:cs="Calibri" w:hint="default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45240"/>
    <w:rPr>
      <w:vertAlign w:val="superscript"/>
    </w:rPr>
  </w:style>
  <w:style w:type="character" w:customStyle="1" w:styleId="WW-EndnoteReference1">
    <w:name w:val="WW-Endnote Reference1"/>
    <w:rsid w:val="00145240"/>
    <w:rPr>
      <w:vertAlign w:val="superscript"/>
    </w:rPr>
  </w:style>
  <w:style w:type="character" w:customStyle="1" w:styleId="WW-FootnoteReference2">
    <w:name w:val="WW-Footnote Reference2"/>
    <w:rsid w:val="00145240"/>
    <w:rPr>
      <w:vertAlign w:val="superscript"/>
    </w:rPr>
  </w:style>
  <w:style w:type="character" w:customStyle="1" w:styleId="WW-EndnoteReference2">
    <w:name w:val="WW-Endnote Reference2"/>
    <w:rsid w:val="00145240"/>
    <w:rPr>
      <w:vertAlign w:val="superscript"/>
    </w:rPr>
  </w:style>
  <w:style w:type="character" w:customStyle="1" w:styleId="FootnoteTextChar3">
    <w:name w:val="Footnote Text Char3"/>
    <w:rsid w:val="00145240"/>
    <w:rPr>
      <w:rFonts w:ascii="Calibri" w:hAnsi="Calibri" w:cs="Calibri" w:hint="default"/>
      <w:sz w:val="18"/>
      <w:lang w:val="en-IE" w:eastAsia="zh-CN"/>
    </w:rPr>
  </w:style>
  <w:style w:type="character" w:customStyle="1" w:styleId="foothangingChar2">
    <w:name w:val="foot_hanging Char2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1b">
    <w:name w:val="Παραπομπή υποσημείωσης1"/>
    <w:rsid w:val="00145240"/>
    <w:rPr>
      <w:vertAlign w:val="superscript"/>
    </w:rPr>
  </w:style>
  <w:style w:type="character" w:customStyle="1" w:styleId="1c">
    <w:name w:val="Παραπομπή σημείωσης τέλους1"/>
    <w:rsid w:val="00145240"/>
    <w:rPr>
      <w:vertAlign w:val="superscript"/>
    </w:rPr>
  </w:style>
  <w:style w:type="character" w:customStyle="1" w:styleId="1d">
    <w:name w:val="Παραπομπή σχολίου1"/>
    <w:rsid w:val="00145240"/>
    <w:rPr>
      <w:sz w:val="16"/>
      <w:szCs w:val="16"/>
    </w:rPr>
  </w:style>
  <w:style w:type="character" w:customStyle="1" w:styleId="WW-FootnoteReference3">
    <w:name w:val="WW-Footnote Reference3"/>
    <w:rsid w:val="00145240"/>
    <w:rPr>
      <w:vertAlign w:val="superscript"/>
    </w:rPr>
  </w:style>
  <w:style w:type="character" w:customStyle="1" w:styleId="WW-EndnoteReference3">
    <w:name w:val="WW-Endnote Reference3"/>
    <w:rsid w:val="00145240"/>
    <w:rPr>
      <w:vertAlign w:val="superscript"/>
    </w:rPr>
  </w:style>
  <w:style w:type="character" w:customStyle="1" w:styleId="WW-FootnoteReference4">
    <w:name w:val="WW-Footnote Reference4"/>
    <w:rsid w:val="00145240"/>
    <w:rPr>
      <w:vertAlign w:val="superscript"/>
    </w:rPr>
  </w:style>
  <w:style w:type="character" w:customStyle="1" w:styleId="WW-EndnoteReference4">
    <w:name w:val="WW-Endnote Reference4"/>
    <w:rsid w:val="00145240"/>
    <w:rPr>
      <w:vertAlign w:val="superscript"/>
    </w:rPr>
  </w:style>
  <w:style w:type="character" w:customStyle="1" w:styleId="WW-FootnoteReference5">
    <w:name w:val="WW-Footnote Reference5"/>
    <w:rsid w:val="00145240"/>
    <w:rPr>
      <w:vertAlign w:val="superscript"/>
    </w:rPr>
  </w:style>
  <w:style w:type="character" w:customStyle="1" w:styleId="WW-EndnoteReference5">
    <w:name w:val="WW-Endnote Reference5"/>
    <w:rsid w:val="00145240"/>
    <w:rPr>
      <w:vertAlign w:val="superscript"/>
    </w:rPr>
  </w:style>
  <w:style w:type="character" w:customStyle="1" w:styleId="WW-FootnoteReference6">
    <w:name w:val="WW-Footnote Reference6"/>
    <w:rsid w:val="00145240"/>
    <w:rPr>
      <w:vertAlign w:val="superscript"/>
    </w:rPr>
  </w:style>
  <w:style w:type="character" w:customStyle="1" w:styleId="WW-EndnoteReference6">
    <w:name w:val="WW-Endnote Reference6"/>
    <w:rsid w:val="00145240"/>
    <w:rPr>
      <w:vertAlign w:val="superscript"/>
    </w:rPr>
  </w:style>
  <w:style w:type="character" w:customStyle="1" w:styleId="WW-FootnoteReference7">
    <w:name w:val="WW-Footnote Reference7"/>
    <w:rsid w:val="00145240"/>
    <w:rPr>
      <w:vertAlign w:val="superscript"/>
    </w:rPr>
  </w:style>
  <w:style w:type="character" w:customStyle="1" w:styleId="WW-EndnoteReference7">
    <w:name w:val="WW-Endnote Reference7"/>
    <w:rsid w:val="00145240"/>
    <w:rPr>
      <w:vertAlign w:val="superscript"/>
    </w:rPr>
  </w:style>
  <w:style w:type="character" w:customStyle="1" w:styleId="WW-FootnoteReference8">
    <w:name w:val="WW-Footnote Reference8"/>
    <w:rsid w:val="00145240"/>
    <w:rPr>
      <w:vertAlign w:val="superscript"/>
    </w:rPr>
  </w:style>
  <w:style w:type="character" w:customStyle="1" w:styleId="WW-EndnoteReference8">
    <w:name w:val="WW-Endnote Reference8"/>
    <w:rsid w:val="00145240"/>
    <w:rPr>
      <w:vertAlign w:val="superscript"/>
    </w:rPr>
  </w:style>
  <w:style w:type="character" w:customStyle="1" w:styleId="WW-FootnoteReference9">
    <w:name w:val="WW-Footnote Reference9"/>
    <w:rsid w:val="00145240"/>
    <w:rPr>
      <w:vertAlign w:val="superscript"/>
    </w:rPr>
  </w:style>
  <w:style w:type="character" w:customStyle="1" w:styleId="WW-EndnoteReference9">
    <w:name w:val="WW-Endnote Reference9"/>
    <w:rsid w:val="00145240"/>
    <w:rPr>
      <w:vertAlign w:val="superscript"/>
    </w:rPr>
  </w:style>
  <w:style w:type="character" w:customStyle="1" w:styleId="WW-FootnoteReference10">
    <w:name w:val="WW-Footnote Reference10"/>
    <w:rsid w:val="00145240"/>
    <w:rPr>
      <w:vertAlign w:val="superscript"/>
    </w:rPr>
  </w:style>
  <w:style w:type="character" w:customStyle="1" w:styleId="WW-EndnoteReference10">
    <w:name w:val="WW-Endnote Reference10"/>
    <w:rsid w:val="00145240"/>
    <w:rPr>
      <w:vertAlign w:val="superscript"/>
    </w:rPr>
  </w:style>
  <w:style w:type="character" w:customStyle="1" w:styleId="WW-FootnoteReference11">
    <w:name w:val="WW-Footnote Reference11"/>
    <w:rsid w:val="00145240"/>
    <w:rPr>
      <w:vertAlign w:val="superscript"/>
    </w:rPr>
  </w:style>
  <w:style w:type="character" w:customStyle="1" w:styleId="WW-EndnoteReference11">
    <w:name w:val="WW-Endnote Reference11"/>
    <w:rsid w:val="00145240"/>
    <w:rPr>
      <w:vertAlign w:val="superscript"/>
    </w:rPr>
  </w:style>
  <w:style w:type="character" w:customStyle="1" w:styleId="WW-FootnoteReference12">
    <w:name w:val="WW-Footnote Reference12"/>
    <w:rsid w:val="00145240"/>
    <w:rPr>
      <w:vertAlign w:val="superscript"/>
    </w:rPr>
  </w:style>
  <w:style w:type="character" w:customStyle="1" w:styleId="WW-EndnoteReference12">
    <w:name w:val="WW-Endnote Reference12"/>
    <w:rsid w:val="00145240"/>
    <w:rPr>
      <w:vertAlign w:val="superscript"/>
    </w:rPr>
  </w:style>
  <w:style w:type="character" w:customStyle="1" w:styleId="WW-FootnoteReference13">
    <w:name w:val="WW-Footnote Reference13"/>
    <w:rsid w:val="00145240"/>
    <w:rPr>
      <w:vertAlign w:val="superscript"/>
    </w:rPr>
  </w:style>
  <w:style w:type="character" w:customStyle="1" w:styleId="WW-EndnoteReference13">
    <w:name w:val="WW-Endnote Reference13"/>
    <w:rsid w:val="00145240"/>
    <w:rPr>
      <w:vertAlign w:val="superscript"/>
    </w:rPr>
  </w:style>
  <w:style w:type="character" w:customStyle="1" w:styleId="2b">
    <w:name w:val="Παραπομπή υποσημείωσης2"/>
    <w:rsid w:val="00145240"/>
    <w:rPr>
      <w:vertAlign w:val="superscript"/>
    </w:rPr>
  </w:style>
  <w:style w:type="character" w:customStyle="1" w:styleId="2c">
    <w:name w:val="Παραπομπή σημείωσης τέλους2"/>
    <w:rsid w:val="00145240"/>
    <w:rPr>
      <w:vertAlign w:val="superscript"/>
    </w:rPr>
  </w:style>
  <w:style w:type="character" w:customStyle="1" w:styleId="WW-FootnoteReference14">
    <w:name w:val="WW-Footnote Reference14"/>
    <w:rsid w:val="00145240"/>
    <w:rPr>
      <w:vertAlign w:val="superscript"/>
    </w:rPr>
  </w:style>
  <w:style w:type="character" w:customStyle="1" w:styleId="WW-EndnoteReference14">
    <w:name w:val="WW-Endnote Reference14"/>
    <w:rsid w:val="00145240"/>
    <w:rPr>
      <w:vertAlign w:val="superscript"/>
    </w:rPr>
  </w:style>
  <w:style w:type="character" w:customStyle="1" w:styleId="WW-FootnoteReference15">
    <w:name w:val="WW-Footnote Reference15"/>
    <w:rsid w:val="00145240"/>
    <w:rPr>
      <w:vertAlign w:val="superscript"/>
    </w:rPr>
  </w:style>
  <w:style w:type="character" w:customStyle="1" w:styleId="WW-EndnoteReference15">
    <w:name w:val="WW-Endnote Reference15"/>
    <w:rsid w:val="00145240"/>
    <w:rPr>
      <w:vertAlign w:val="superscript"/>
    </w:rPr>
  </w:style>
  <w:style w:type="character" w:customStyle="1" w:styleId="WW-FootnoteReference16">
    <w:name w:val="WW-Footnote Reference16"/>
    <w:rsid w:val="00145240"/>
    <w:rPr>
      <w:vertAlign w:val="superscript"/>
    </w:rPr>
  </w:style>
  <w:style w:type="character" w:customStyle="1" w:styleId="WW-EndnoteReference16">
    <w:name w:val="WW-Endnote Reference16"/>
    <w:rsid w:val="00145240"/>
    <w:rPr>
      <w:vertAlign w:val="superscript"/>
    </w:rPr>
  </w:style>
  <w:style w:type="character" w:customStyle="1" w:styleId="WW-FootnoteReference17">
    <w:name w:val="WW-Footnote Reference17"/>
    <w:rsid w:val="00145240"/>
    <w:rPr>
      <w:vertAlign w:val="superscript"/>
    </w:rPr>
  </w:style>
  <w:style w:type="character" w:customStyle="1" w:styleId="WW-EndnoteReference17">
    <w:name w:val="WW-Endnote Reference17"/>
    <w:rsid w:val="00145240"/>
    <w:rPr>
      <w:vertAlign w:val="superscript"/>
    </w:rPr>
  </w:style>
  <w:style w:type="character" w:customStyle="1" w:styleId="37">
    <w:name w:val="Παραπομπή υποσημείωσης3"/>
    <w:rsid w:val="00145240"/>
    <w:rPr>
      <w:vertAlign w:val="superscript"/>
    </w:rPr>
  </w:style>
  <w:style w:type="character" w:customStyle="1" w:styleId="38">
    <w:name w:val="Παραπομπή σημείωσης τέλους3"/>
    <w:rsid w:val="00145240"/>
    <w:rPr>
      <w:vertAlign w:val="superscript"/>
    </w:rPr>
  </w:style>
  <w:style w:type="character" w:customStyle="1" w:styleId="WW-FootnoteReference18">
    <w:name w:val="WW-Footnote Reference18"/>
    <w:rsid w:val="00145240"/>
    <w:rPr>
      <w:vertAlign w:val="superscript"/>
    </w:rPr>
  </w:style>
  <w:style w:type="character" w:customStyle="1" w:styleId="WW-EndnoteReference18">
    <w:name w:val="WW-Endnote Reference18"/>
    <w:rsid w:val="00145240"/>
    <w:rPr>
      <w:vertAlign w:val="superscript"/>
    </w:rPr>
  </w:style>
  <w:style w:type="character" w:customStyle="1" w:styleId="WW-FootnoteReference19">
    <w:name w:val="WW-Footnote Reference19"/>
    <w:rsid w:val="00145240"/>
    <w:rPr>
      <w:vertAlign w:val="superscript"/>
    </w:rPr>
  </w:style>
  <w:style w:type="character" w:customStyle="1" w:styleId="WW-EndnoteReference19">
    <w:name w:val="WW-Endnote Reference19"/>
    <w:rsid w:val="00145240"/>
    <w:rPr>
      <w:vertAlign w:val="superscript"/>
    </w:rPr>
  </w:style>
  <w:style w:type="character" w:customStyle="1" w:styleId="WW-FootnoteReference20">
    <w:name w:val="WW-Footnote Reference20"/>
    <w:rsid w:val="00145240"/>
    <w:rPr>
      <w:vertAlign w:val="superscript"/>
    </w:rPr>
  </w:style>
  <w:style w:type="character" w:customStyle="1" w:styleId="WW-EndnoteReference20">
    <w:name w:val="WW-Endnote Reference20"/>
    <w:rsid w:val="00145240"/>
    <w:rPr>
      <w:vertAlign w:val="superscript"/>
    </w:rPr>
  </w:style>
  <w:style w:type="character" w:customStyle="1" w:styleId="aff6">
    <w:name w:val="Σύνδεση ευρετηρίου"/>
    <w:rsid w:val="00145240"/>
  </w:style>
  <w:style w:type="character" w:customStyle="1" w:styleId="Char11">
    <w:name w:val="Κείμενο πλαισίου Char1"/>
    <w:basedOn w:val="a0"/>
    <w:link w:val="ae"/>
    <w:uiPriority w:val="99"/>
    <w:semiHidden/>
    <w:locked/>
    <w:rsid w:val="00145240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">
    <w:name w:val="Κείμενο σχολίου Char1"/>
    <w:basedOn w:val="a0"/>
    <w:link w:val="a4"/>
    <w:uiPriority w:val="99"/>
    <w:semiHidden/>
    <w:locked/>
    <w:rsid w:val="00145240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0">
    <w:name w:val="Θέμα σχολίου Char1"/>
    <w:basedOn w:val="Char1"/>
    <w:link w:val="ad"/>
    <w:uiPriority w:val="99"/>
    <w:semiHidden/>
    <w:locked/>
    <w:rsid w:val="0014524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14524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2">
    <w:name w:val="Προεπιλεγμένη γραμματοσειρά5"/>
    <w:rsid w:val="00145240"/>
  </w:style>
  <w:style w:type="character" w:customStyle="1" w:styleId="CommentReference">
    <w:name w:val="Comment Reference"/>
    <w:rsid w:val="00145240"/>
    <w:rPr>
      <w:sz w:val="16"/>
    </w:rPr>
  </w:style>
  <w:style w:type="character" w:customStyle="1" w:styleId="1e">
    <w:name w:val="Κείμενο κράτησης θέσης1"/>
    <w:rsid w:val="00145240"/>
    <w:rPr>
      <w:rFonts w:ascii="Times New Roman" w:hAnsi="Times New Roman" w:cs="Times New Roman" w:hint="default"/>
      <w:color w:val="808080"/>
    </w:rPr>
  </w:style>
  <w:style w:type="character" w:customStyle="1" w:styleId="45">
    <w:name w:val="Παραπομπή υποσημείωσης4"/>
    <w:rsid w:val="00145240"/>
    <w:rPr>
      <w:vertAlign w:val="superscript"/>
    </w:rPr>
  </w:style>
  <w:style w:type="character" w:customStyle="1" w:styleId="46">
    <w:name w:val="Παραπομπή σημείωσης τέλους4"/>
    <w:rsid w:val="00145240"/>
    <w:rPr>
      <w:vertAlign w:val="superscript"/>
    </w:rPr>
  </w:style>
  <w:style w:type="character" w:customStyle="1" w:styleId="2d">
    <w:name w:val="Σώμα κειμένου (2)_"/>
    <w:uiPriority w:val="99"/>
    <w:rsid w:val="00145240"/>
    <w:rPr>
      <w:rFonts w:ascii="Arial" w:eastAsia="Times New Roman" w:hAnsi="Arial" w:cs="Arial" w:hint="default"/>
      <w:spacing w:val="0"/>
      <w:sz w:val="21"/>
      <w:szCs w:val="21"/>
    </w:rPr>
  </w:style>
  <w:style w:type="character" w:customStyle="1" w:styleId="1112">
    <w:name w:val="Σώμα κειμένου + 11 στ.12"/>
    <w:aliases w:val="Έντονη γραφή12"/>
    <w:rsid w:val="00145240"/>
    <w:rPr>
      <w:rFonts w:ascii="Calibri" w:eastAsia="Times New Roman" w:hAnsi="Calibri" w:cs="Calibri" w:hint="default"/>
      <w:b/>
      <w:bCs/>
      <w:spacing w:val="0"/>
      <w:sz w:val="22"/>
      <w:szCs w:val="22"/>
    </w:rPr>
  </w:style>
  <w:style w:type="character" w:customStyle="1" w:styleId="1111">
    <w:name w:val="Σώμα κειμένου + 11 στ.11"/>
    <w:aliases w:val="Έντονη γραφή11"/>
    <w:rsid w:val="00145240"/>
    <w:rPr>
      <w:rFonts w:ascii="Calibri" w:eastAsia="Times New Roman" w:hAnsi="Calibri" w:cs="Calibri" w:hint="default"/>
      <w:b/>
      <w:bCs/>
      <w:spacing w:val="0"/>
      <w:sz w:val="22"/>
      <w:szCs w:val="22"/>
      <w:u w:val="single"/>
    </w:rPr>
  </w:style>
  <w:style w:type="character" w:customStyle="1" w:styleId="223">
    <w:name w:val="Σώμα κειμένου (2)2"/>
    <w:uiPriority w:val="99"/>
    <w:rsid w:val="00145240"/>
    <w:rPr>
      <w:rFonts w:ascii="Arial" w:hAnsi="Arial" w:cs="Arial" w:hint="default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213">
    <w:name w:val="Σώμα κειμένου (2) + Έντονη γραφή1"/>
    <w:uiPriority w:val="99"/>
    <w:rsid w:val="00145240"/>
    <w:rPr>
      <w:rFonts w:ascii="Arial" w:hAnsi="Arial" w:cs="Arial" w:hint="default"/>
      <w:b/>
      <w:bCs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aff7">
    <w:name w:val="Λεζάντα εικόνας_"/>
    <w:uiPriority w:val="99"/>
    <w:rsid w:val="00145240"/>
    <w:rPr>
      <w:rFonts w:ascii="Arial" w:eastAsia="Times New Roman" w:hAnsi="Arial" w:cs="Arial" w:hint="default"/>
      <w:spacing w:val="0"/>
      <w:sz w:val="9"/>
      <w:szCs w:val="9"/>
      <w:lang w:val="en-US"/>
    </w:rPr>
  </w:style>
  <w:style w:type="character" w:customStyle="1" w:styleId="aff8">
    <w:name w:val="Κεφαλίδα ή υποσέλιδο_"/>
    <w:uiPriority w:val="99"/>
    <w:rsid w:val="00145240"/>
    <w:rPr>
      <w:rFonts w:ascii="Times New Roman" w:hAnsi="Times New Roman" w:cs="Times New Roman" w:hint="default"/>
      <w:sz w:val="20"/>
      <w:szCs w:val="20"/>
    </w:rPr>
  </w:style>
  <w:style w:type="character" w:customStyle="1" w:styleId="Arial">
    <w:name w:val="Κεφαλίδα ή υποσέλιδο + Arial"/>
    <w:uiPriority w:val="99"/>
    <w:rsid w:val="00145240"/>
    <w:rPr>
      <w:rFonts w:ascii="Arial" w:eastAsia="Times New Roman" w:hAnsi="Arial" w:cs="Arial" w:hint="default"/>
      <w:spacing w:val="0"/>
      <w:sz w:val="23"/>
      <w:szCs w:val="23"/>
    </w:rPr>
  </w:style>
  <w:style w:type="character" w:customStyle="1" w:styleId="1f">
    <w:name w:val="Σώμα κειμένου1"/>
    <w:uiPriority w:val="99"/>
    <w:rsid w:val="00145240"/>
    <w:rPr>
      <w:lang w:val="en-US"/>
    </w:rPr>
  </w:style>
  <w:style w:type="character" w:customStyle="1" w:styleId="2e">
    <w:name w:val="Σώμα κειμένου (2)"/>
    <w:uiPriority w:val="99"/>
    <w:rsid w:val="00145240"/>
    <w:rPr>
      <w:lang w:val="en-US"/>
    </w:rPr>
  </w:style>
  <w:style w:type="character" w:customStyle="1" w:styleId="39">
    <w:name w:val="Σώμα κειμένου (3) + Χωρίς έντονη γραφή"/>
    <w:uiPriority w:val="99"/>
    <w:rsid w:val="00145240"/>
    <w:rPr>
      <w:b/>
      <w:bCs/>
    </w:rPr>
  </w:style>
  <w:style w:type="character" w:customStyle="1" w:styleId="aff9">
    <w:name w:val="Σώμα κειμένου + Έντονη γραφή"/>
    <w:uiPriority w:val="99"/>
    <w:rsid w:val="00145240"/>
    <w:rPr>
      <w:b/>
      <w:bCs/>
    </w:rPr>
  </w:style>
  <w:style w:type="character" w:customStyle="1" w:styleId="214">
    <w:name w:val="Σώμα κειμένου + Έντονη γραφή21"/>
    <w:uiPriority w:val="99"/>
    <w:rsid w:val="00145240"/>
    <w:rPr>
      <w:b/>
      <w:bCs/>
    </w:rPr>
  </w:style>
  <w:style w:type="character" w:customStyle="1" w:styleId="1f0">
    <w:name w:val="Επικεφαλίδα #1_"/>
    <w:uiPriority w:val="99"/>
    <w:rsid w:val="00145240"/>
    <w:rPr>
      <w:rFonts w:ascii="Arial" w:eastAsia="Times New Roman" w:hAnsi="Arial" w:cs="Arial" w:hint="default"/>
      <w:spacing w:val="0"/>
      <w:sz w:val="21"/>
      <w:szCs w:val="21"/>
    </w:rPr>
  </w:style>
  <w:style w:type="character" w:customStyle="1" w:styleId="200">
    <w:name w:val="Σώμα κειμένου + Έντονη γραφή20"/>
    <w:uiPriority w:val="99"/>
    <w:rsid w:val="00145240"/>
    <w:rPr>
      <w:b/>
      <w:bCs/>
    </w:rPr>
  </w:style>
  <w:style w:type="character" w:customStyle="1" w:styleId="91">
    <w:name w:val="Κεφαλίδα ή υποσέλιδο + 9"/>
    <w:uiPriority w:val="99"/>
    <w:rsid w:val="00145240"/>
    <w:rPr>
      <w:spacing w:val="0"/>
      <w:sz w:val="19"/>
      <w:szCs w:val="19"/>
    </w:rPr>
  </w:style>
  <w:style w:type="character" w:customStyle="1" w:styleId="360">
    <w:name w:val="Σώμα κειμένου (3) + Χωρίς έντονη γραφή6"/>
    <w:uiPriority w:val="99"/>
    <w:rsid w:val="00145240"/>
    <w:rPr>
      <w:b/>
      <w:bCs/>
    </w:rPr>
  </w:style>
  <w:style w:type="character" w:customStyle="1" w:styleId="350">
    <w:name w:val="Σώμα κειμένου (3) + Χωρίς έντονη γραφή5"/>
    <w:uiPriority w:val="99"/>
    <w:rsid w:val="00145240"/>
    <w:rPr>
      <w:b/>
      <w:bCs/>
    </w:rPr>
  </w:style>
  <w:style w:type="character" w:customStyle="1" w:styleId="330">
    <w:name w:val="Σώμα κειμένου (3)3"/>
    <w:uiPriority w:val="99"/>
    <w:rsid w:val="00145240"/>
  </w:style>
  <w:style w:type="character" w:customStyle="1" w:styleId="340">
    <w:name w:val="Σώμα κειμένου (3) + Διάστιχο 4 στ."/>
    <w:uiPriority w:val="99"/>
    <w:rsid w:val="00145240"/>
    <w:rPr>
      <w:spacing w:val="90"/>
    </w:rPr>
  </w:style>
  <w:style w:type="character" w:customStyle="1" w:styleId="320">
    <w:name w:val="Σώμα κειμένου (3) + Διάστιχο 2 στ."/>
    <w:uiPriority w:val="99"/>
    <w:rsid w:val="00145240"/>
    <w:rPr>
      <w:spacing w:val="50"/>
    </w:rPr>
  </w:style>
  <w:style w:type="character" w:customStyle="1" w:styleId="3a">
    <w:name w:val="Σώμα κειμένου3"/>
    <w:uiPriority w:val="99"/>
    <w:rsid w:val="00145240"/>
    <w:rPr>
      <w:u w:val="single"/>
      <w:lang w:val="en-US"/>
    </w:rPr>
  </w:style>
  <w:style w:type="character" w:customStyle="1" w:styleId="1f1">
    <w:name w:val="Επικεφαλίδα #1 + Χωρίς έντονη γραφή"/>
    <w:uiPriority w:val="99"/>
    <w:rsid w:val="00145240"/>
    <w:rPr>
      <w:b/>
      <w:bCs/>
    </w:rPr>
  </w:style>
  <w:style w:type="character" w:customStyle="1" w:styleId="1f2">
    <w:name w:val="Επικεφαλίδα #1"/>
    <w:uiPriority w:val="99"/>
    <w:rsid w:val="00145240"/>
    <w:rPr>
      <w:u w:val="single"/>
      <w:lang w:val="en-US"/>
    </w:rPr>
  </w:style>
  <w:style w:type="character" w:customStyle="1" w:styleId="190">
    <w:name w:val="Σώμα κειμένου + Έντονη γραφή19"/>
    <w:uiPriority w:val="99"/>
    <w:rsid w:val="00145240"/>
    <w:rPr>
      <w:b/>
      <w:bCs/>
    </w:rPr>
  </w:style>
  <w:style w:type="character" w:customStyle="1" w:styleId="92">
    <w:name w:val="Σώμα κειμένου + 9 στ."/>
    <w:uiPriority w:val="99"/>
    <w:rsid w:val="00145240"/>
    <w:rPr>
      <w:sz w:val="18"/>
      <w:szCs w:val="18"/>
    </w:rPr>
  </w:style>
  <w:style w:type="character" w:customStyle="1" w:styleId="160">
    <w:name w:val="Επικεφαλίδα #16"/>
    <w:uiPriority w:val="99"/>
    <w:rsid w:val="00145240"/>
    <w:rPr>
      <w:u w:val="single"/>
    </w:rPr>
  </w:style>
  <w:style w:type="character" w:customStyle="1" w:styleId="180">
    <w:name w:val="Σώμα κειμένου + Έντονη γραφή18"/>
    <w:uiPriority w:val="99"/>
    <w:rsid w:val="00145240"/>
    <w:rPr>
      <w:b/>
      <w:bCs/>
    </w:rPr>
  </w:style>
  <w:style w:type="character" w:customStyle="1" w:styleId="47">
    <w:name w:val="Σώμα κειμένου4"/>
    <w:uiPriority w:val="99"/>
    <w:rsid w:val="00145240"/>
    <w:rPr>
      <w:u w:val="single"/>
    </w:rPr>
  </w:style>
  <w:style w:type="character" w:customStyle="1" w:styleId="170">
    <w:name w:val="Σώμα κειμένου + Έντονη γραφή17"/>
    <w:uiPriority w:val="99"/>
    <w:rsid w:val="00145240"/>
    <w:rPr>
      <w:b/>
      <w:bCs/>
    </w:rPr>
  </w:style>
  <w:style w:type="character" w:customStyle="1" w:styleId="161">
    <w:name w:val="Σώμα κειμένου + Έντονη γραφή16"/>
    <w:uiPriority w:val="99"/>
    <w:rsid w:val="00145240"/>
    <w:rPr>
      <w:b/>
      <w:bCs/>
    </w:rPr>
  </w:style>
  <w:style w:type="character" w:customStyle="1" w:styleId="150">
    <w:name w:val="Σώμα κειμένου + Έντονη γραφή15"/>
    <w:uiPriority w:val="99"/>
    <w:rsid w:val="00145240"/>
    <w:rPr>
      <w:b/>
      <w:bCs/>
    </w:rPr>
  </w:style>
  <w:style w:type="character" w:customStyle="1" w:styleId="151">
    <w:name w:val="Επικεφαλίδα #15"/>
    <w:uiPriority w:val="99"/>
    <w:rsid w:val="00145240"/>
    <w:rPr>
      <w:u w:val="single"/>
    </w:rPr>
  </w:style>
  <w:style w:type="character" w:customStyle="1" w:styleId="affa">
    <w:name w:val="Σώμα κειμένου + Πλάγια γραφή"/>
    <w:uiPriority w:val="99"/>
    <w:rsid w:val="00145240"/>
    <w:rPr>
      <w:i/>
      <w:iCs/>
    </w:rPr>
  </w:style>
  <w:style w:type="character" w:customStyle="1" w:styleId="141">
    <w:name w:val="Σώμα κειμένου + Έντονη γραφή14"/>
    <w:uiPriority w:val="99"/>
    <w:rsid w:val="00145240"/>
    <w:rPr>
      <w:b/>
      <w:bCs/>
    </w:rPr>
  </w:style>
  <w:style w:type="character" w:customStyle="1" w:styleId="142">
    <w:name w:val="Επικεφαλίδα #14"/>
    <w:uiPriority w:val="99"/>
    <w:rsid w:val="00145240"/>
    <w:rPr>
      <w:u w:val="single"/>
    </w:rPr>
  </w:style>
  <w:style w:type="character" w:customStyle="1" w:styleId="130">
    <w:name w:val="Επικεφαλίδα #13"/>
    <w:uiPriority w:val="99"/>
    <w:rsid w:val="00145240"/>
    <w:rPr>
      <w:u w:val="single"/>
    </w:rPr>
  </w:style>
  <w:style w:type="character" w:customStyle="1" w:styleId="131">
    <w:name w:val="Σώμα κειμένου + Έντονη γραφή13"/>
    <w:uiPriority w:val="99"/>
    <w:rsid w:val="00145240"/>
    <w:rPr>
      <w:b/>
      <w:bCs/>
    </w:rPr>
  </w:style>
  <w:style w:type="character" w:customStyle="1" w:styleId="191">
    <w:name w:val="Επικεφαλίδα #1 + 9"/>
    <w:uiPriority w:val="99"/>
    <w:rsid w:val="00145240"/>
    <w:rPr>
      <w:smallCaps/>
      <w:sz w:val="19"/>
      <w:szCs w:val="19"/>
    </w:rPr>
  </w:style>
  <w:style w:type="character" w:customStyle="1" w:styleId="1910">
    <w:name w:val="Επικεφαλίδα #1 + 91"/>
    <w:uiPriority w:val="99"/>
    <w:rsid w:val="00145240"/>
    <w:rPr>
      <w:smallCaps/>
      <w:sz w:val="19"/>
      <w:szCs w:val="19"/>
      <w:u w:val="single"/>
    </w:rPr>
  </w:style>
  <w:style w:type="character" w:customStyle="1" w:styleId="120">
    <w:name w:val="Σώμα κειμένου + Έντονη γραφή12"/>
    <w:uiPriority w:val="99"/>
    <w:rsid w:val="00145240"/>
    <w:rPr>
      <w:b/>
      <w:bCs/>
    </w:rPr>
  </w:style>
  <w:style w:type="character" w:customStyle="1" w:styleId="111">
    <w:name w:val="Σώμα κειμένου + Έντονη γραφή11"/>
    <w:uiPriority w:val="99"/>
    <w:rsid w:val="00145240"/>
    <w:rPr>
      <w:b/>
      <w:bCs/>
    </w:rPr>
  </w:style>
  <w:style w:type="character" w:customStyle="1" w:styleId="341">
    <w:name w:val="Σώμα κειμένου (3) + Χωρίς έντονη γραφή4"/>
    <w:uiPriority w:val="99"/>
    <w:rsid w:val="00145240"/>
    <w:rPr>
      <w:b/>
      <w:bCs/>
    </w:rPr>
  </w:style>
  <w:style w:type="character" w:customStyle="1" w:styleId="121">
    <w:name w:val="Επικεφαλίδα #1 + Χωρίς έντονη γραφή2"/>
    <w:uiPriority w:val="99"/>
    <w:rsid w:val="00145240"/>
    <w:rPr>
      <w:b/>
      <w:bCs/>
    </w:rPr>
  </w:style>
  <w:style w:type="character" w:customStyle="1" w:styleId="101">
    <w:name w:val="Σώμα κειμένου + Έντονη γραφή10"/>
    <w:uiPriority w:val="99"/>
    <w:rsid w:val="00145240"/>
    <w:rPr>
      <w:b/>
      <w:bCs/>
    </w:rPr>
  </w:style>
  <w:style w:type="character" w:customStyle="1" w:styleId="93">
    <w:name w:val="Σώμα κειμένου + Έντονη γραφή9"/>
    <w:uiPriority w:val="99"/>
    <w:rsid w:val="00145240"/>
    <w:rPr>
      <w:b/>
      <w:bCs/>
    </w:rPr>
  </w:style>
  <w:style w:type="character" w:customStyle="1" w:styleId="331">
    <w:name w:val="Σώμα κειμένου (3) + Χωρίς έντονη γραφή3"/>
    <w:uiPriority w:val="99"/>
    <w:rsid w:val="00145240"/>
    <w:rPr>
      <w:b/>
      <w:bCs/>
    </w:rPr>
  </w:style>
  <w:style w:type="character" w:customStyle="1" w:styleId="81">
    <w:name w:val="Σώμα κειμένου + Έντονη γραφή8"/>
    <w:uiPriority w:val="99"/>
    <w:rsid w:val="00145240"/>
    <w:rPr>
      <w:b/>
      <w:bCs/>
    </w:rPr>
  </w:style>
  <w:style w:type="character" w:customStyle="1" w:styleId="321">
    <w:name w:val="Σώμα κειμένου (3) + Χωρίς έντονη γραφή2"/>
    <w:uiPriority w:val="99"/>
    <w:rsid w:val="00145240"/>
    <w:rPr>
      <w:b/>
      <w:bCs/>
    </w:rPr>
  </w:style>
  <w:style w:type="character" w:customStyle="1" w:styleId="122">
    <w:name w:val="Επικεφαλίδα #12"/>
    <w:uiPriority w:val="99"/>
    <w:rsid w:val="00145240"/>
    <w:rPr>
      <w:u w:val="single"/>
    </w:rPr>
  </w:style>
  <w:style w:type="character" w:customStyle="1" w:styleId="313">
    <w:name w:val="Σώμα κειμένου (3) + Χωρίς έντονη γραφή1"/>
    <w:uiPriority w:val="99"/>
    <w:rsid w:val="00145240"/>
    <w:rPr>
      <w:b/>
      <w:bCs/>
    </w:rPr>
  </w:style>
  <w:style w:type="character" w:customStyle="1" w:styleId="322">
    <w:name w:val="Σώμα κειμένου (3)2"/>
    <w:uiPriority w:val="99"/>
    <w:rsid w:val="00145240"/>
    <w:rPr>
      <w:u w:val="single"/>
    </w:rPr>
  </w:style>
  <w:style w:type="character" w:customStyle="1" w:styleId="71">
    <w:name w:val="Σώμα κειμένου + Έντονη γραφή7"/>
    <w:uiPriority w:val="99"/>
    <w:rsid w:val="00145240"/>
    <w:rPr>
      <w:b/>
      <w:bCs/>
    </w:rPr>
  </w:style>
  <w:style w:type="character" w:customStyle="1" w:styleId="61">
    <w:name w:val="Σώμα κειμένου + Έντονη γραφή6"/>
    <w:uiPriority w:val="99"/>
    <w:rsid w:val="00145240"/>
    <w:rPr>
      <w:b/>
      <w:bCs/>
    </w:rPr>
  </w:style>
  <w:style w:type="character" w:customStyle="1" w:styleId="1f3">
    <w:name w:val="Σώμα κειμένου + Πλάγια γραφή1"/>
    <w:uiPriority w:val="99"/>
    <w:rsid w:val="00145240"/>
    <w:rPr>
      <w:i/>
      <w:iCs/>
    </w:rPr>
  </w:style>
  <w:style w:type="character" w:customStyle="1" w:styleId="2f">
    <w:name w:val="Σώμα κειμένου (2) + Έντονη γραφή"/>
    <w:uiPriority w:val="99"/>
    <w:rsid w:val="00145240"/>
    <w:rPr>
      <w:b/>
      <w:bCs/>
      <w:i/>
      <w:iCs/>
    </w:rPr>
  </w:style>
  <w:style w:type="character" w:customStyle="1" w:styleId="2f0">
    <w:name w:val="Σώμα κειμένου (2) + Χωρίς πλάγια γραφή"/>
    <w:uiPriority w:val="99"/>
    <w:rsid w:val="00145240"/>
    <w:rPr>
      <w:i/>
      <w:iCs/>
    </w:rPr>
  </w:style>
  <w:style w:type="character" w:customStyle="1" w:styleId="53">
    <w:name w:val="Σώμα κειμένου + Έντονη γραφή5"/>
    <w:uiPriority w:val="99"/>
    <w:rsid w:val="00145240"/>
    <w:rPr>
      <w:b/>
      <w:bCs/>
    </w:rPr>
  </w:style>
  <w:style w:type="character" w:customStyle="1" w:styleId="48">
    <w:name w:val="Σώμα κειμένου + Έντονη γραφή4"/>
    <w:uiPriority w:val="99"/>
    <w:rsid w:val="00145240"/>
    <w:rPr>
      <w:b/>
      <w:bCs/>
    </w:rPr>
  </w:style>
  <w:style w:type="character" w:customStyle="1" w:styleId="3b">
    <w:name w:val="Σώμα κειμένου + Έντονη γραφή3"/>
    <w:uiPriority w:val="99"/>
    <w:rsid w:val="00145240"/>
    <w:rPr>
      <w:b/>
      <w:bCs/>
    </w:rPr>
  </w:style>
  <w:style w:type="character" w:customStyle="1" w:styleId="112">
    <w:name w:val="Επικεφαλίδα #1 + Χωρίς έντονη γραφή1"/>
    <w:uiPriority w:val="99"/>
    <w:rsid w:val="00145240"/>
    <w:rPr>
      <w:b/>
      <w:bCs/>
    </w:rPr>
  </w:style>
  <w:style w:type="character" w:customStyle="1" w:styleId="2f1">
    <w:name w:val="Σώμα κειμένου + Έντονη γραφή2"/>
    <w:uiPriority w:val="99"/>
    <w:rsid w:val="00145240"/>
    <w:rPr>
      <w:b/>
      <w:bCs/>
    </w:rPr>
  </w:style>
  <w:style w:type="character" w:customStyle="1" w:styleId="1f4">
    <w:name w:val="Σώμα κειμένου + Έντονη γραφή1"/>
    <w:uiPriority w:val="99"/>
    <w:rsid w:val="00145240"/>
    <w:rPr>
      <w:b/>
      <w:bCs/>
    </w:rPr>
  </w:style>
  <w:style w:type="character" w:customStyle="1" w:styleId="54">
    <w:name w:val="Σώμα κειμένου5"/>
    <w:uiPriority w:val="99"/>
    <w:rsid w:val="00145240"/>
    <w:rPr>
      <w:u w:val="single"/>
      <w:lang w:val="en-US"/>
    </w:rPr>
  </w:style>
  <w:style w:type="character" w:customStyle="1" w:styleId="55">
    <w:name w:val="Σώμα κειμένου (5)_"/>
    <w:uiPriority w:val="99"/>
    <w:rsid w:val="00145240"/>
    <w:rPr>
      <w:rFonts w:ascii="Arial" w:eastAsia="Times New Roman" w:hAnsi="Arial" w:cs="Arial" w:hint="default"/>
      <w:spacing w:val="0"/>
      <w:sz w:val="9"/>
      <w:szCs w:val="9"/>
      <w:lang w:val="en-US"/>
    </w:rPr>
  </w:style>
  <w:style w:type="character" w:customStyle="1" w:styleId="5LucidaSansUnicode">
    <w:name w:val="Σώμα κειμένου (5) + Lucida Sans Unicode"/>
    <w:uiPriority w:val="99"/>
    <w:rsid w:val="00145240"/>
    <w:rPr>
      <w:rFonts w:ascii="Lucida Sans Unicode" w:hAnsi="Lucida Sans Unicode" w:cs="Lucida Sans Unicode" w:hint="default"/>
      <w:sz w:val="11"/>
      <w:szCs w:val="11"/>
    </w:rPr>
  </w:style>
  <w:style w:type="character" w:customStyle="1" w:styleId="ListLabel1">
    <w:name w:val="ListLabel 1"/>
    <w:uiPriority w:val="99"/>
    <w:rsid w:val="00145240"/>
    <w:rPr>
      <w:rFonts w:ascii="Times New Roman" w:eastAsia="Times New Roman" w:hAnsi="Times New Roman" w:cs="Times New Roman" w:hint="default"/>
      <w:b/>
      <w:bCs w:val="0"/>
      <w:i/>
      <w:iCs w:val="0"/>
      <w:smallCaps/>
      <w:strike/>
      <w:color w:val="000000"/>
      <w:spacing w:val="0"/>
      <w:w w:val="100"/>
      <w:position w:val="0"/>
      <w:sz w:val="21"/>
      <w:vertAlign w:val="baseline"/>
    </w:rPr>
  </w:style>
  <w:style w:type="character" w:customStyle="1" w:styleId="ListLabel2">
    <w:name w:val="ListLabel 2"/>
    <w:uiPriority w:val="99"/>
    <w:rsid w:val="00145240"/>
    <w:rPr>
      <w:rFonts w:ascii="Times New Roman" w:eastAsia="Times New Roman" w:hAnsi="Times New Roman" w:cs="Arial" w:hint="default"/>
      <w:b/>
      <w:bCs/>
      <w:i/>
      <w:iCs/>
      <w:smallCaps/>
      <w:strike/>
      <w:color w:val="000000"/>
      <w:spacing w:val="0"/>
      <w:w w:val="100"/>
      <w:position w:val="0"/>
      <w:sz w:val="21"/>
      <w:szCs w:val="21"/>
      <w:vertAlign w:val="baseline"/>
    </w:rPr>
  </w:style>
  <w:style w:type="character" w:customStyle="1" w:styleId="ListLabel3">
    <w:name w:val="ListLabel 3"/>
    <w:uiPriority w:val="99"/>
    <w:rsid w:val="00145240"/>
    <w:rPr>
      <w:rFonts w:ascii="Times New Roman" w:hAnsi="Times New Roman" w:cs="Times New Roman" w:hint="default"/>
    </w:rPr>
  </w:style>
  <w:style w:type="character" w:customStyle="1" w:styleId="224">
    <w:name w:val="Επικεφαλίδα #2 (2)"/>
    <w:uiPriority w:val="99"/>
    <w:rsid w:val="00145240"/>
    <w:rPr>
      <w:sz w:val="22"/>
      <w:szCs w:val="22"/>
      <w:u w:val="single"/>
      <w:lang w:bidi="ar-SA"/>
    </w:rPr>
  </w:style>
  <w:style w:type="character" w:customStyle="1" w:styleId="2f2">
    <w:name w:val="Επικεφαλίδα #2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Exact">
    <w:name w:val="Σώμα κειμένου (2) Exact"/>
    <w:uiPriority w:val="99"/>
    <w:rsid w:val="0014524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Exact0">
    <w:name w:val="Επικεφαλίδα #2 Exact"/>
    <w:uiPriority w:val="99"/>
    <w:rsid w:val="0014524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50">
    <w:name w:val="Σώμα κειμένου (2)5"/>
    <w:uiPriority w:val="99"/>
    <w:rsid w:val="00145240"/>
    <w:rPr>
      <w:rFonts w:ascii="Arial" w:eastAsia="Times New Roman" w:hAnsi="Arial" w:cs="Arial" w:hint="default"/>
      <w:spacing w:val="0"/>
      <w:sz w:val="22"/>
      <w:szCs w:val="22"/>
      <w:u w:val="single"/>
      <w:lang w:val="en-US" w:eastAsia="en-US" w:bidi="ar-SA"/>
    </w:rPr>
  </w:style>
  <w:style w:type="character" w:customStyle="1" w:styleId="225">
    <w:name w:val="Σώμα κειμένου (2) + Έντονη γραφή2"/>
    <w:uiPriority w:val="99"/>
    <w:rsid w:val="00145240"/>
    <w:rPr>
      <w:rFonts w:ascii="Arial" w:eastAsia="Times New Roman" w:hAnsi="Arial" w:cs="Arial" w:hint="default"/>
      <w:b/>
      <w:bCs/>
      <w:spacing w:val="0"/>
      <w:sz w:val="22"/>
      <w:szCs w:val="22"/>
      <w:lang w:bidi="ar-SA"/>
    </w:rPr>
  </w:style>
  <w:style w:type="character" w:customStyle="1" w:styleId="49">
    <w:name w:val="Σώμα κειμένου (4) + Χωρίς έντονη γραφή"/>
    <w:uiPriority w:val="99"/>
    <w:rsid w:val="00145240"/>
    <w:rPr>
      <w:rFonts w:ascii="Lucida Sans Unicode" w:hAnsi="Lucida Sans Unicode" w:cs="Lucida Sans Unicode" w:hint="default"/>
      <w:b/>
      <w:bCs/>
      <w:sz w:val="22"/>
      <w:szCs w:val="22"/>
      <w:lang w:val="en-US" w:bidi="ar-SA"/>
    </w:rPr>
  </w:style>
  <w:style w:type="character" w:customStyle="1" w:styleId="230">
    <w:name w:val="Σώμα κειμένου (2)3"/>
    <w:uiPriority w:val="99"/>
    <w:rsid w:val="00145240"/>
    <w:rPr>
      <w:rFonts w:ascii="Arial" w:eastAsia="Times New Roman" w:hAnsi="Arial" w:cs="Arial" w:hint="default"/>
      <w:spacing w:val="0"/>
      <w:sz w:val="22"/>
      <w:szCs w:val="22"/>
      <w:lang w:bidi="ar-SA"/>
    </w:rPr>
  </w:style>
  <w:style w:type="character" w:customStyle="1" w:styleId="215">
    <w:name w:val="Επικεφαλίδα #2 + Χωρίς έντονη γραφή1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26">
    <w:name w:val="Επικεφαλίδα #2 (2) + Έντονη γραφή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f3">
    <w:name w:val="Σώμα κειμένου (2) + Πλάγια γραφή"/>
    <w:uiPriority w:val="99"/>
    <w:rsid w:val="00145240"/>
    <w:rPr>
      <w:rFonts w:ascii="Arial" w:eastAsia="Times New Roman" w:hAnsi="Arial" w:cs="Arial" w:hint="default"/>
      <w:i/>
      <w:iCs/>
      <w:spacing w:val="0"/>
      <w:sz w:val="22"/>
      <w:szCs w:val="22"/>
      <w:lang w:bidi="ar-SA"/>
    </w:rPr>
  </w:style>
  <w:style w:type="character" w:customStyle="1" w:styleId="216">
    <w:name w:val="Σώμα κειμένου (2) + Πλάγια γραφή1"/>
    <w:uiPriority w:val="99"/>
    <w:rsid w:val="00145240"/>
    <w:rPr>
      <w:rFonts w:ascii="Arial" w:eastAsia="Times New Roman" w:hAnsi="Arial" w:cs="Arial" w:hint="default"/>
      <w:i/>
      <w:iCs/>
      <w:spacing w:val="0"/>
      <w:sz w:val="22"/>
      <w:szCs w:val="22"/>
      <w:lang w:bidi="ar-SA"/>
    </w:rPr>
  </w:style>
  <w:style w:type="character" w:customStyle="1" w:styleId="5Exact">
    <w:name w:val="Σώμα κειμένου (5) Exact"/>
    <w:uiPriority w:val="99"/>
    <w:rsid w:val="00145240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Heading8Char">
    <w:name w:val="Heading 8 Char"/>
    <w:semiHidden/>
    <w:locked/>
    <w:rsid w:val="00145240"/>
    <w:rPr>
      <w:rFonts w:ascii="Calibri" w:hAnsi="Calibri" w:cs="Times New Roman" w:hint="default"/>
      <w:i/>
      <w:iCs w:val="0"/>
      <w:sz w:val="24"/>
      <w:lang w:val="el-GR" w:eastAsia="en-US"/>
    </w:rPr>
  </w:style>
  <w:style w:type="character" w:customStyle="1" w:styleId="Heading9Char">
    <w:name w:val="Heading 9 Char"/>
    <w:locked/>
    <w:rsid w:val="00145240"/>
    <w:rPr>
      <w:rFonts w:ascii="Times New Roman" w:hAnsi="Times New Roman" w:cs="Times New Roman" w:hint="default"/>
      <w:b/>
      <w:bCs w:val="0"/>
      <w:sz w:val="22"/>
      <w:lang w:val="el-GR" w:eastAsia="el-GR"/>
    </w:rPr>
  </w:style>
  <w:style w:type="character" w:customStyle="1" w:styleId="CharChar3">
    <w:name w:val="Char Char3"/>
    <w:uiPriority w:val="99"/>
    <w:semiHidden/>
    <w:rsid w:val="00145240"/>
    <w:rPr>
      <w:rFonts w:ascii="Tahoma" w:hAnsi="Tahoma" w:cs="Tahoma" w:hint="default"/>
      <w:sz w:val="16"/>
      <w:lang w:val="el-GR" w:eastAsia="en-US"/>
    </w:rPr>
  </w:style>
  <w:style w:type="character" w:customStyle="1" w:styleId="BodyText2Char">
    <w:name w:val="Body Text 2 Char"/>
    <w:locked/>
    <w:rsid w:val="00145240"/>
    <w:rPr>
      <w:rFonts w:ascii="Calibri" w:hAnsi="Calibri" w:cs="Times New Roman" w:hint="default"/>
      <w:sz w:val="22"/>
      <w:lang w:val="el-GR" w:eastAsia="en-US"/>
    </w:rPr>
  </w:style>
  <w:style w:type="character" w:customStyle="1" w:styleId="HeaderChar1">
    <w:name w:val="Header Char1"/>
    <w:uiPriority w:val="99"/>
    <w:locked/>
    <w:rsid w:val="00145240"/>
    <w:rPr>
      <w:rFonts w:ascii="Calibri" w:hAnsi="Calibri" w:cs="Calibri" w:hint="default"/>
      <w:sz w:val="22"/>
      <w:lang w:val="el-GR" w:eastAsia="en-US"/>
    </w:rPr>
  </w:style>
  <w:style w:type="character" w:customStyle="1" w:styleId="2100">
    <w:name w:val="Σώμα κειμένου (2) + 10"/>
    <w:aliases w:val="5 στ.2,Χωρίς έντονη γραφή"/>
    <w:uiPriority w:val="99"/>
    <w:rsid w:val="00145240"/>
    <w:rPr>
      <w:b/>
      <w:bCs w:val="0"/>
      <w:sz w:val="21"/>
    </w:rPr>
  </w:style>
  <w:style w:type="table" w:styleId="affb">
    <w:name w:val="Table Grid"/>
    <w:basedOn w:val="a1"/>
    <w:uiPriority w:val="99"/>
    <w:rsid w:val="001452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2021-11-18T09:36:00Z</dcterms:created>
  <dcterms:modified xsi:type="dcterms:W3CDTF">2021-11-18T09:36:00Z</dcterms:modified>
</cp:coreProperties>
</file>