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3A15" w14:textId="77777777" w:rsidR="00104A36" w:rsidRDefault="00104A36" w:rsidP="00EC444F">
      <w:pPr>
        <w:rPr>
          <w:rFonts w:asciiTheme="minorHAnsi" w:hAnsiTheme="minorHAnsi"/>
          <w:b/>
          <w:bCs/>
          <w:lang w:val="el-GR"/>
        </w:rPr>
      </w:pPr>
    </w:p>
    <w:p w14:paraId="4B3F9274" w14:textId="52902549" w:rsidR="00C91E32" w:rsidRPr="00F8416F" w:rsidRDefault="00C91E32" w:rsidP="00C91E32">
      <w:pPr>
        <w:jc w:val="center"/>
        <w:rPr>
          <w:rFonts w:asciiTheme="minorHAnsi" w:hAnsiTheme="minorHAnsi"/>
          <w:lang w:val="el-GR"/>
        </w:rPr>
      </w:pPr>
      <w:r w:rsidRPr="00F8416F">
        <w:rPr>
          <w:rFonts w:asciiTheme="minorHAnsi" w:hAnsiTheme="minorHAnsi"/>
          <w:b/>
          <w:bCs/>
          <w:lang w:val="el-GR"/>
        </w:rPr>
        <w:t xml:space="preserve">ΤΥΠΟΠΟΙΗΜΕΝΟ ΕΝΤΥΠΟ ΥΠΕΥΘΥΝΗΣ ΔΗΛΩΣΗΣ </w:t>
      </w:r>
      <w:r w:rsidRPr="00F8416F">
        <w:rPr>
          <w:rFonts w:asciiTheme="minorHAnsi" w:hAnsiTheme="minorHAnsi"/>
          <w:b/>
          <w:bCs/>
          <w:sz w:val="24"/>
          <w:lang w:val="el-GR"/>
        </w:rPr>
        <w:t>(</w:t>
      </w:r>
      <w:r w:rsidRPr="00F8416F">
        <w:rPr>
          <w:rFonts w:asciiTheme="minorHAnsi" w:hAnsiTheme="minorHAnsi"/>
          <w:b/>
          <w:bCs/>
          <w:sz w:val="24"/>
        </w:rPr>
        <w:t>TE</w:t>
      </w:r>
      <w:r w:rsidRPr="00F8416F">
        <w:rPr>
          <w:rFonts w:asciiTheme="minorHAnsi" w:hAnsiTheme="minorHAnsi"/>
          <w:b/>
          <w:bCs/>
          <w:sz w:val="24"/>
          <w:lang w:val="el-GR"/>
        </w:rPr>
        <w:t>ΥΔ)</w:t>
      </w:r>
    </w:p>
    <w:p w14:paraId="60E24288" w14:textId="77777777" w:rsidR="00C91E32" w:rsidRPr="00F8416F" w:rsidRDefault="00C91E32" w:rsidP="00C91E32">
      <w:pPr>
        <w:jc w:val="center"/>
        <w:rPr>
          <w:rFonts w:asciiTheme="minorHAnsi" w:hAnsiTheme="minorHAnsi"/>
          <w:lang w:val="el-GR"/>
        </w:rPr>
      </w:pPr>
      <w:r w:rsidRPr="00F8416F">
        <w:rPr>
          <w:rFonts w:asciiTheme="minorHAnsi" w:hAnsiTheme="minorHAnsi"/>
          <w:b/>
          <w:bCs/>
          <w:sz w:val="24"/>
          <w:lang w:val="el-GR"/>
        </w:rPr>
        <w:t>[άρθρου 79 παρ. 4 ν. 4412/2016 (Α 147)]</w:t>
      </w:r>
    </w:p>
    <w:p w14:paraId="631F45CD" w14:textId="77777777" w:rsidR="00C91E32" w:rsidRPr="00F8416F" w:rsidRDefault="00C91E32" w:rsidP="00C91E32">
      <w:pPr>
        <w:jc w:val="center"/>
        <w:rPr>
          <w:rFonts w:asciiTheme="minorHAnsi" w:hAnsiTheme="minorHAnsi"/>
          <w:lang w:val="el-GR"/>
        </w:rPr>
      </w:pPr>
      <w:r w:rsidRPr="00F8416F">
        <w:rPr>
          <w:rFonts w:asciiTheme="minorHAnsi" w:eastAsia="Calibri" w:hAnsiTheme="minorHAnsi"/>
          <w:b/>
          <w:bCs/>
          <w:color w:val="669900"/>
          <w:sz w:val="24"/>
          <w:u w:val="single"/>
          <w:lang w:val="el-GR"/>
        </w:rPr>
        <w:t xml:space="preserve"> </w:t>
      </w:r>
      <w:r w:rsidRPr="00F8416F">
        <w:rPr>
          <w:rFonts w:asciiTheme="minorHAnsi" w:eastAsia="Calibri" w:hAnsiTheme="minorHAnsi"/>
          <w:b/>
          <w:bCs/>
          <w:color w:val="00000A"/>
          <w:sz w:val="24"/>
          <w:u w:val="single"/>
          <w:lang w:val="el-GR"/>
        </w:rPr>
        <w:t>για διαδικασίες σύναψης δημόσιας σύμβασης κάτω των ορίων των οδηγιών</w:t>
      </w:r>
    </w:p>
    <w:p w14:paraId="41C5C6FA" w14:textId="77777777" w:rsidR="00C91E32" w:rsidRPr="00F8416F" w:rsidRDefault="00C91E32" w:rsidP="00C91E32">
      <w:pPr>
        <w:jc w:val="center"/>
        <w:rPr>
          <w:rFonts w:asciiTheme="minorHAnsi" w:hAnsiTheme="minorHAnsi"/>
          <w:lang w:val="el-GR"/>
        </w:rPr>
      </w:pPr>
      <w:r w:rsidRPr="00F8416F">
        <w:rPr>
          <w:rFonts w:asciiTheme="minorHAnsi" w:hAnsiTheme="minorHAnsi"/>
          <w:b/>
          <w:bCs/>
          <w:u w:val="single"/>
          <w:lang w:val="el-GR"/>
        </w:rPr>
        <w:t>Μέρος Ι: Πληροφορίες σχετικά με την αναθέτουσα αρχή/αναθέτοντα φορέα</w:t>
      </w:r>
      <w:r w:rsidRPr="00F8416F">
        <w:rPr>
          <w:rStyle w:val="13"/>
          <w:rFonts w:asciiTheme="minorHAnsi" w:hAnsiTheme="minorHAnsi"/>
          <w:b/>
          <w:bCs/>
          <w:u w:val="single"/>
        </w:rPr>
        <w:endnoteReference w:id="1"/>
      </w:r>
      <w:r w:rsidRPr="00F8416F">
        <w:rPr>
          <w:rFonts w:asciiTheme="minorHAnsi" w:hAnsiTheme="minorHAnsi"/>
          <w:b/>
          <w:bCs/>
          <w:u w:val="single"/>
          <w:lang w:val="el-GR"/>
        </w:rPr>
        <w:t xml:space="preserve">  και τη διαδικασία ανάθεσης</w:t>
      </w:r>
    </w:p>
    <w:p w14:paraId="5B6F482D" w14:textId="77777777" w:rsidR="00C91E32" w:rsidRPr="00F8416F" w:rsidRDefault="00C91E32" w:rsidP="00C91E3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lang w:val="el-GR"/>
        </w:rPr>
      </w:pPr>
      <w:r w:rsidRPr="00F8416F">
        <w:rPr>
          <w:rFonts w:asciiTheme="minorHAnsi" w:hAnsi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C91E32" w:rsidRPr="00EC444F" w14:paraId="7BB1B592" w14:textId="77777777" w:rsidTr="00C91E32">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5730BAA4" w14:textId="77777777" w:rsidR="00C91E32" w:rsidRPr="00F8416F" w:rsidRDefault="00C91E32" w:rsidP="00C91E32">
            <w:pPr>
              <w:spacing w:after="0"/>
              <w:rPr>
                <w:rFonts w:asciiTheme="minorHAnsi" w:hAnsiTheme="minorHAnsi"/>
                <w:lang w:val="el-GR"/>
              </w:rPr>
            </w:pPr>
            <w:r w:rsidRPr="00F8416F">
              <w:rPr>
                <w:rFonts w:asciiTheme="minorHAnsi" w:hAnsiTheme="minorHAnsi"/>
                <w:b/>
                <w:bCs/>
                <w:lang w:val="el-GR"/>
              </w:rPr>
              <w:t>Α: Ονομασία, διεύθυνση και στοιχεία επικοινωνίας της αναθέτουσας αρχής (</w:t>
            </w:r>
            <w:proofErr w:type="spellStart"/>
            <w:r w:rsidRPr="00F8416F">
              <w:rPr>
                <w:rFonts w:asciiTheme="minorHAnsi" w:hAnsiTheme="minorHAnsi"/>
                <w:b/>
                <w:bCs/>
                <w:lang w:val="el-GR"/>
              </w:rPr>
              <w:t>αα</w:t>
            </w:r>
            <w:proofErr w:type="spellEnd"/>
            <w:r w:rsidRPr="00F8416F">
              <w:rPr>
                <w:rFonts w:asciiTheme="minorHAnsi" w:hAnsiTheme="minorHAnsi"/>
                <w:b/>
                <w:bCs/>
                <w:lang w:val="el-GR"/>
              </w:rPr>
              <w:t>)/ αναθέτοντα φορέα (</w:t>
            </w:r>
            <w:proofErr w:type="spellStart"/>
            <w:r w:rsidRPr="00F8416F">
              <w:rPr>
                <w:rFonts w:asciiTheme="minorHAnsi" w:hAnsiTheme="minorHAnsi"/>
                <w:b/>
                <w:bCs/>
                <w:lang w:val="el-GR"/>
              </w:rPr>
              <w:t>αφ</w:t>
            </w:r>
            <w:proofErr w:type="spellEnd"/>
            <w:r w:rsidRPr="00F8416F">
              <w:rPr>
                <w:rFonts w:asciiTheme="minorHAnsi" w:hAnsiTheme="minorHAnsi"/>
                <w:b/>
                <w:bCs/>
                <w:lang w:val="el-GR"/>
              </w:rPr>
              <w:t>)</w:t>
            </w:r>
          </w:p>
          <w:p w14:paraId="03750CAF" w14:textId="21D9A7FC"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Ονομασία: </w:t>
            </w:r>
            <w:r w:rsidRPr="00E6340E">
              <w:rPr>
                <w:rFonts w:asciiTheme="minorHAnsi" w:hAnsiTheme="minorHAnsi"/>
                <w:lang w:val="el-GR"/>
              </w:rPr>
              <w:t>[</w:t>
            </w:r>
            <w:r w:rsidR="00AD1CE9" w:rsidRPr="00E6340E">
              <w:rPr>
                <w:rFonts w:asciiTheme="minorHAnsi" w:hAnsiTheme="minorHAnsi"/>
                <w:lang w:val="el-GR"/>
              </w:rPr>
              <w:t>ΔΗΜΟΣ ΚΑΒΑΛΑΣ</w:t>
            </w:r>
            <w:r w:rsidRPr="00E6340E">
              <w:rPr>
                <w:rFonts w:asciiTheme="minorHAnsi" w:hAnsiTheme="minorHAnsi"/>
                <w:lang w:val="el-GR"/>
              </w:rPr>
              <w:t>]</w:t>
            </w:r>
          </w:p>
          <w:p w14:paraId="3C7446A7" w14:textId="7E9CEA49"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Κωδικός  Αναθέτουσας Αρχής / Αναθέτοντα Φορέα ΚΗΜΔΗΣ : </w:t>
            </w:r>
            <w:r w:rsidRPr="00E6340E">
              <w:rPr>
                <w:rFonts w:asciiTheme="minorHAnsi" w:hAnsiTheme="minorHAnsi"/>
                <w:lang w:val="el-GR"/>
              </w:rPr>
              <w:t>[</w:t>
            </w:r>
            <w:r w:rsidR="00E6340E" w:rsidRPr="00E6340E">
              <w:rPr>
                <w:rFonts w:asciiTheme="minorHAnsi" w:hAnsiTheme="minorHAnsi"/>
                <w:lang w:val="el-GR"/>
              </w:rPr>
              <w:t>6126</w:t>
            </w:r>
            <w:r w:rsidRPr="00E6340E">
              <w:rPr>
                <w:rFonts w:asciiTheme="minorHAnsi" w:hAnsiTheme="minorHAnsi"/>
                <w:lang w:val="el-GR"/>
              </w:rPr>
              <w:t>]</w:t>
            </w:r>
          </w:p>
          <w:p w14:paraId="53C74D88" w14:textId="0D2B816A"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Ταχυδρομική διεύθυνση / Πόλη / </w:t>
            </w:r>
            <w:proofErr w:type="spellStart"/>
            <w:r w:rsidRPr="00F8416F">
              <w:rPr>
                <w:rFonts w:asciiTheme="minorHAnsi" w:hAnsiTheme="minorHAnsi"/>
                <w:lang w:val="el-GR"/>
              </w:rPr>
              <w:t>Ταχ</w:t>
            </w:r>
            <w:proofErr w:type="spellEnd"/>
            <w:r w:rsidRPr="00F8416F">
              <w:rPr>
                <w:rFonts w:asciiTheme="minorHAnsi" w:hAnsiTheme="minorHAnsi"/>
                <w:lang w:val="el-GR"/>
              </w:rPr>
              <w:t xml:space="preserve">. Κωδικός: </w:t>
            </w:r>
            <w:r w:rsidRPr="00E0414B">
              <w:rPr>
                <w:rFonts w:asciiTheme="minorHAnsi" w:hAnsiTheme="minorHAnsi"/>
                <w:lang w:val="el-GR"/>
              </w:rPr>
              <w:t>[</w:t>
            </w:r>
            <w:r w:rsidR="00E0414B" w:rsidRPr="00E0414B">
              <w:rPr>
                <w:rFonts w:asciiTheme="minorHAnsi" w:hAnsiTheme="minorHAnsi"/>
                <w:lang w:val="el-GR"/>
              </w:rPr>
              <w:t>Κ. Παλαιολόγου 4</w:t>
            </w:r>
            <w:r w:rsidR="00E6340E" w:rsidRPr="00E0414B">
              <w:rPr>
                <w:rFonts w:asciiTheme="minorHAnsi" w:hAnsiTheme="minorHAnsi"/>
                <w:lang w:val="el-GR"/>
              </w:rPr>
              <w:t xml:space="preserve"> / ΚΑΒΑΛΑ / Τ.Κ. 65403</w:t>
            </w:r>
            <w:r w:rsidRPr="00E0414B">
              <w:rPr>
                <w:rFonts w:asciiTheme="minorHAnsi" w:hAnsiTheme="minorHAnsi"/>
                <w:lang w:val="el-GR"/>
              </w:rPr>
              <w:t>]</w:t>
            </w:r>
          </w:p>
          <w:p w14:paraId="1FF64495" w14:textId="43E59201"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Αρμόδιος για πληροφορίες: </w:t>
            </w:r>
            <w:r w:rsidR="00E0414B" w:rsidRPr="00E0414B">
              <w:rPr>
                <w:rFonts w:asciiTheme="minorHAnsi" w:hAnsiTheme="minorHAnsi"/>
                <w:lang w:val="el-GR"/>
              </w:rPr>
              <w:t>[</w:t>
            </w:r>
            <w:proofErr w:type="spellStart"/>
            <w:r w:rsidR="00E0414B" w:rsidRPr="00E0414B">
              <w:rPr>
                <w:rFonts w:asciiTheme="minorHAnsi" w:hAnsiTheme="minorHAnsi"/>
                <w:lang w:val="el-GR"/>
              </w:rPr>
              <w:t>Χινίσογλου</w:t>
            </w:r>
            <w:proofErr w:type="spellEnd"/>
            <w:r w:rsidR="00E0414B" w:rsidRPr="00E0414B">
              <w:rPr>
                <w:rFonts w:asciiTheme="minorHAnsi" w:hAnsiTheme="minorHAnsi"/>
                <w:lang w:val="el-GR"/>
              </w:rPr>
              <w:t xml:space="preserve"> Δέσποινα</w:t>
            </w:r>
            <w:r w:rsidRPr="00E0414B">
              <w:rPr>
                <w:rFonts w:asciiTheme="minorHAnsi" w:hAnsiTheme="minorHAnsi"/>
                <w:lang w:val="el-GR"/>
              </w:rPr>
              <w:t>]</w:t>
            </w:r>
          </w:p>
          <w:p w14:paraId="45B1CA5E" w14:textId="47245E7D"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Τηλέφωνο: </w:t>
            </w:r>
            <w:r w:rsidR="00E0414B" w:rsidRPr="00E0414B">
              <w:rPr>
                <w:rFonts w:asciiTheme="minorHAnsi" w:hAnsiTheme="minorHAnsi"/>
                <w:lang w:val="el-GR"/>
              </w:rPr>
              <w:t>[2513500082</w:t>
            </w:r>
            <w:r w:rsidRPr="00E0414B">
              <w:rPr>
                <w:rFonts w:asciiTheme="minorHAnsi" w:hAnsiTheme="minorHAnsi"/>
                <w:lang w:val="el-GR"/>
              </w:rPr>
              <w:t>]</w:t>
            </w:r>
          </w:p>
          <w:p w14:paraId="50AD4181" w14:textId="797F194A"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w:t>
            </w:r>
            <w:proofErr w:type="spellStart"/>
            <w:r w:rsidRPr="00F8416F">
              <w:rPr>
                <w:rFonts w:asciiTheme="minorHAnsi" w:hAnsiTheme="minorHAnsi"/>
                <w:lang w:val="el-GR"/>
              </w:rPr>
              <w:t>Ηλ</w:t>
            </w:r>
            <w:proofErr w:type="spellEnd"/>
            <w:r w:rsidRPr="00F8416F">
              <w:rPr>
                <w:rFonts w:asciiTheme="minorHAnsi" w:hAnsiTheme="minorHAnsi"/>
                <w:lang w:val="el-GR"/>
              </w:rPr>
              <w:t xml:space="preserve">. ταχυδρομείο: </w:t>
            </w:r>
            <w:r w:rsidRPr="00E0414B">
              <w:rPr>
                <w:rFonts w:asciiTheme="minorHAnsi" w:hAnsiTheme="minorHAnsi"/>
                <w:b/>
                <w:lang w:val="el-GR"/>
              </w:rPr>
              <w:t>[</w:t>
            </w:r>
            <w:r w:rsidR="00E0414B" w:rsidRPr="00E0414B">
              <w:rPr>
                <w:rFonts w:asciiTheme="minorHAnsi" w:hAnsiTheme="minorHAnsi"/>
                <w:b/>
                <w:bCs/>
                <w:lang w:val="en-US"/>
              </w:rPr>
              <w:t>supplies</w:t>
            </w:r>
            <w:r w:rsidR="00E0414B" w:rsidRPr="00E0414B">
              <w:rPr>
                <w:rFonts w:asciiTheme="minorHAnsi" w:hAnsiTheme="minorHAnsi"/>
                <w:b/>
                <w:bCs/>
                <w:lang w:val="el-GR"/>
              </w:rPr>
              <w:t>@</w:t>
            </w:r>
            <w:proofErr w:type="spellStart"/>
            <w:r w:rsidR="00E0414B" w:rsidRPr="00E0414B">
              <w:rPr>
                <w:rFonts w:asciiTheme="minorHAnsi" w:hAnsiTheme="minorHAnsi"/>
                <w:b/>
                <w:bCs/>
                <w:lang w:val="en-US"/>
              </w:rPr>
              <w:t>kavala</w:t>
            </w:r>
            <w:proofErr w:type="spellEnd"/>
            <w:r w:rsidR="00E0414B" w:rsidRPr="00E0414B">
              <w:rPr>
                <w:rFonts w:asciiTheme="minorHAnsi" w:hAnsiTheme="minorHAnsi"/>
                <w:b/>
                <w:bCs/>
                <w:lang w:val="el-GR"/>
              </w:rPr>
              <w:t>.</w:t>
            </w:r>
            <w:r w:rsidR="00E0414B" w:rsidRPr="00E0414B">
              <w:rPr>
                <w:rFonts w:asciiTheme="minorHAnsi" w:hAnsiTheme="minorHAnsi"/>
                <w:b/>
                <w:bCs/>
                <w:lang w:val="en-US"/>
              </w:rPr>
              <w:t>gov</w:t>
            </w:r>
            <w:r w:rsidR="00E0414B" w:rsidRPr="00E0414B">
              <w:rPr>
                <w:rFonts w:asciiTheme="minorHAnsi" w:hAnsiTheme="minorHAnsi"/>
                <w:b/>
                <w:bCs/>
                <w:lang w:val="el-GR"/>
              </w:rPr>
              <w:t>.</w:t>
            </w:r>
            <w:r w:rsidR="00E0414B" w:rsidRPr="00E0414B">
              <w:rPr>
                <w:rFonts w:asciiTheme="minorHAnsi" w:hAnsiTheme="minorHAnsi"/>
                <w:b/>
                <w:bCs/>
                <w:lang w:val="en-US"/>
              </w:rPr>
              <w:t>gr</w:t>
            </w:r>
            <w:r w:rsidRPr="00E0414B">
              <w:rPr>
                <w:rFonts w:asciiTheme="minorHAnsi" w:hAnsiTheme="minorHAnsi"/>
                <w:b/>
                <w:lang w:val="el-GR"/>
              </w:rPr>
              <w:t>]</w:t>
            </w:r>
          </w:p>
          <w:p w14:paraId="21B6C509" w14:textId="11D86316" w:rsidR="00C91E32" w:rsidRPr="00F8416F" w:rsidRDefault="00C91E32" w:rsidP="00C91E32">
            <w:pPr>
              <w:spacing w:after="0"/>
              <w:rPr>
                <w:rFonts w:asciiTheme="minorHAnsi" w:hAnsiTheme="minorHAnsi"/>
                <w:lang w:val="el-GR"/>
              </w:rPr>
            </w:pPr>
            <w:r w:rsidRPr="00F8416F">
              <w:rPr>
                <w:rFonts w:asciiTheme="minorHAnsi" w:hAnsiTheme="minorHAnsi"/>
                <w:lang w:val="el-GR"/>
              </w:rPr>
              <w:t>- Διεύθυνση στο Διαδίκτυο (διεύθυνση δικτυακού τόπου) (</w:t>
            </w:r>
            <w:r w:rsidRPr="00F8416F">
              <w:rPr>
                <w:rFonts w:asciiTheme="minorHAnsi" w:hAnsiTheme="minorHAnsi"/>
                <w:i/>
                <w:lang w:val="el-GR"/>
              </w:rPr>
              <w:t>εάν υπάρχει</w:t>
            </w:r>
            <w:r w:rsidRPr="00F8416F">
              <w:rPr>
                <w:rFonts w:asciiTheme="minorHAnsi" w:hAnsiTheme="minorHAnsi"/>
                <w:lang w:val="el-GR"/>
              </w:rPr>
              <w:t xml:space="preserve">): </w:t>
            </w:r>
            <w:r w:rsidRPr="00E0414B">
              <w:rPr>
                <w:rFonts w:asciiTheme="minorHAnsi" w:hAnsiTheme="minorHAnsi"/>
                <w:lang w:val="el-GR"/>
              </w:rPr>
              <w:t>[</w:t>
            </w:r>
            <w:r w:rsidR="00E0414B" w:rsidRPr="00E0414B">
              <w:rPr>
                <w:rFonts w:asciiTheme="minorHAnsi" w:hAnsiTheme="minorHAnsi"/>
                <w:lang w:val="el-GR"/>
              </w:rPr>
              <w:t>http://www.kavala.gov.gr</w:t>
            </w:r>
            <w:r w:rsidRPr="00E0414B">
              <w:rPr>
                <w:rFonts w:asciiTheme="minorHAnsi" w:hAnsiTheme="minorHAnsi"/>
                <w:lang w:val="el-GR"/>
              </w:rPr>
              <w:t>]</w:t>
            </w:r>
          </w:p>
        </w:tc>
      </w:tr>
      <w:tr w:rsidR="00C91E32" w:rsidRPr="00EC444F" w14:paraId="0D160432" w14:textId="77777777" w:rsidTr="00C91E32">
        <w:tc>
          <w:tcPr>
            <w:tcW w:w="8963" w:type="dxa"/>
            <w:tcBorders>
              <w:left w:val="single" w:sz="1" w:space="0" w:color="000000"/>
              <w:bottom w:val="single" w:sz="1" w:space="0" w:color="000000"/>
              <w:right w:val="single" w:sz="1" w:space="0" w:color="000000"/>
            </w:tcBorders>
            <w:shd w:val="clear" w:color="auto" w:fill="B2B2B2"/>
          </w:tcPr>
          <w:p w14:paraId="6B8F90EE" w14:textId="77777777" w:rsidR="00C91E32" w:rsidRPr="00F8416F" w:rsidRDefault="00C91E32" w:rsidP="00C91E32">
            <w:pPr>
              <w:spacing w:after="0"/>
              <w:rPr>
                <w:rFonts w:asciiTheme="minorHAnsi" w:hAnsiTheme="minorHAnsi"/>
                <w:lang w:val="el-GR"/>
              </w:rPr>
            </w:pPr>
            <w:r w:rsidRPr="00F8416F">
              <w:rPr>
                <w:rFonts w:asciiTheme="minorHAnsi" w:hAnsiTheme="minorHAnsi"/>
                <w:b/>
                <w:bCs/>
                <w:lang w:val="el-GR"/>
              </w:rPr>
              <w:t>Β: Πληροφορίες σχετικά με τη διαδικασία σύναψης σύμβασης</w:t>
            </w:r>
          </w:p>
          <w:p w14:paraId="74A1FD51" w14:textId="77777777" w:rsidR="00F22D84" w:rsidRPr="00F8416F" w:rsidRDefault="00C91E32" w:rsidP="00F22D84">
            <w:pPr>
              <w:rPr>
                <w:rFonts w:asciiTheme="minorHAnsi" w:hAnsiTheme="minorHAnsi"/>
                <w:highlight w:val="green"/>
                <w:lang w:val="el-GR"/>
              </w:rPr>
            </w:pPr>
            <w:r w:rsidRPr="00F8416F">
              <w:rPr>
                <w:rFonts w:asciiTheme="minorHAnsi" w:hAnsiTheme="minorHAnsi"/>
                <w:lang w:val="el-GR"/>
              </w:rPr>
              <w:t xml:space="preserve">- Τίτλος ή σύντομη περιγραφή της δημόσιας σύμβασης (συμπεριλαμβανομένου του σχετικού </w:t>
            </w:r>
            <w:r w:rsidRPr="00F8416F">
              <w:rPr>
                <w:rFonts w:asciiTheme="minorHAnsi" w:hAnsiTheme="minorHAnsi"/>
                <w:lang w:val="en-US"/>
              </w:rPr>
              <w:t>CPV</w:t>
            </w:r>
            <w:r w:rsidRPr="00F8416F">
              <w:rPr>
                <w:rFonts w:asciiTheme="minorHAnsi" w:hAnsiTheme="minorHAnsi"/>
                <w:lang w:val="el-GR"/>
              </w:rPr>
              <w:t xml:space="preserve">): </w:t>
            </w:r>
            <w:r w:rsidR="00F22D84" w:rsidRPr="00F8416F">
              <w:rPr>
                <w:rFonts w:asciiTheme="minorHAnsi" w:hAnsiTheme="minorHAnsi"/>
                <w:b/>
                <w:lang w:val="el-GR"/>
              </w:rPr>
              <w:t>79411100-9     Υπηρεσίες παροχής συμβουλών σε θέματα ανάπτυξης επιχειρηματικών δραστηριοτήτων</w:t>
            </w:r>
          </w:p>
          <w:p w14:paraId="151B28E3" w14:textId="070DDE4A"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Κωδικός στο ΚΗΜΔΗΣ: </w:t>
            </w:r>
            <w:r w:rsidRPr="00F75579">
              <w:rPr>
                <w:rFonts w:asciiTheme="minorHAnsi" w:hAnsiTheme="minorHAnsi"/>
                <w:lang w:val="el-GR"/>
              </w:rPr>
              <w:t>[</w:t>
            </w:r>
            <w:r w:rsidR="00F75579" w:rsidRPr="00F75579">
              <w:rPr>
                <w:rFonts w:asciiTheme="minorHAnsi" w:hAnsiTheme="minorHAnsi"/>
                <w:lang w:val="el-GR"/>
              </w:rPr>
              <w:t>21REQ008238358</w:t>
            </w:r>
            <w:r w:rsidRPr="00F75579">
              <w:rPr>
                <w:rFonts w:asciiTheme="minorHAnsi" w:hAnsiTheme="minorHAnsi"/>
                <w:lang w:val="el-GR"/>
              </w:rPr>
              <w:t>]</w:t>
            </w:r>
          </w:p>
          <w:p w14:paraId="4DFC57EB" w14:textId="48C100AF"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Η σύμβαση αναφέρεται σε έργα, προμήθειες, ή υπηρεσίες : </w:t>
            </w:r>
            <w:r w:rsidR="00E0414B" w:rsidRPr="00E0414B">
              <w:rPr>
                <w:rFonts w:asciiTheme="minorHAnsi" w:hAnsiTheme="minorHAnsi"/>
                <w:lang w:val="el-GR"/>
              </w:rPr>
              <w:t>[Υπηρεσία</w:t>
            </w:r>
            <w:r w:rsidRPr="00E0414B">
              <w:rPr>
                <w:rFonts w:asciiTheme="minorHAnsi" w:hAnsiTheme="minorHAnsi"/>
                <w:lang w:val="el-GR"/>
              </w:rPr>
              <w:t>]</w:t>
            </w:r>
          </w:p>
          <w:p w14:paraId="64C5A8D6" w14:textId="3B789454"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Εφόσον υφίστανται, ένδειξη ύπαρξης σχετικών τμημάτων : </w:t>
            </w:r>
            <w:r w:rsidR="00E0414B" w:rsidRPr="00E0414B">
              <w:rPr>
                <w:rFonts w:asciiTheme="minorHAnsi" w:hAnsiTheme="minorHAnsi"/>
                <w:lang w:val="el-GR"/>
              </w:rPr>
              <w:t>[1</w:t>
            </w:r>
            <w:r w:rsidRPr="00E0414B">
              <w:rPr>
                <w:rFonts w:asciiTheme="minorHAnsi" w:hAnsiTheme="minorHAnsi"/>
                <w:lang w:val="el-GR"/>
              </w:rPr>
              <w:t>]</w:t>
            </w:r>
          </w:p>
          <w:p w14:paraId="0DEB0B1D"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Αριθμός αναφοράς που αποδίδεται στον φάκελο από την αναθέτουσα αρχή (</w:t>
            </w:r>
            <w:r w:rsidRPr="00F8416F">
              <w:rPr>
                <w:rFonts w:asciiTheme="minorHAnsi" w:hAnsiTheme="minorHAnsi"/>
                <w:i/>
                <w:lang w:val="el-GR"/>
              </w:rPr>
              <w:t>εάν υπάρχει</w:t>
            </w:r>
            <w:r w:rsidRPr="00F8416F">
              <w:rPr>
                <w:rFonts w:asciiTheme="minorHAnsi" w:hAnsiTheme="minorHAnsi"/>
                <w:lang w:val="el-GR"/>
              </w:rPr>
              <w:t xml:space="preserve">): </w:t>
            </w:r>
            <w:r w:rsidRPr="00E0414B">
              <w:rPr>
                <w:rFonts w:asciiTheme="minorHAnsi" w:hAnsiTheme="minorHAnsi"/>
                <w:lang w:val="el-GR"/>
              </w:rPr>
              <w:t>[……]</w:t>
            </w:r>
          </w:p>
        </w:tc>
      </w:tr>
    </w:tbl>
    <w:p w14:paraId="20ABAF88" w14:textId="77777777" w:rsidR="00C91E32" w:rsidRPr="00F8416F" w:rsidRDefault="00C91E32" w:rsidP="00C91E32">
      <w:pPr>
        <w:rPr>
          <w:rFonts w:asciiTheme="minorHAnsi" w:hAnsiTheme="minorHAnsi"/>
          <w:lang w:val="el-GR"/>
        </w:rPr>
      </w:pPr>
    </w:p>
    <w:p w14:paraId="7579C52D" w14:textId="77777777" w:rsidR="00C91E32" w:rsidRPr="00F8416F" w:rsidRDefault="00C91E32" w:rsidP="00C91E32">
      <w:pPr>
        <w:shd w:val="clear" w:color="auto" w:fill="B2B2B2"/>
        <w:rPr>
          <w:rFonts w:asciiTheme="minorHAnsi" w:hAnsiTheme="minorHAnsi"/>
          <w:lang w:val="el-GR"/>
        </w:rPr>
      </w:pPr>
      <w:r w:rsidRPr="00F8416F">
        <w:rPr>
          <w:rFonts w:asciiTheme="minorHAnsi" w:hAnsiTheme="minorHAnsi"/>
          <w:lang w:val="el-GR"/>
        </w:rPr>
        <w:t>ΟΛΕΣ ΟΙ ΥΠΟΛΟΙΠΕΣ ΠΛΗΡΟΦΟΡΙΕΣ ΣΕ ΚΑΘΕ ΕΝΟΤΗΤΑ ΤΟΥ ΤΕΥΔ ΘΑ ΠΡΕΠΕΙ ΝΑ ΣΥΜΠΛΗΡΩΘΟΥΝ ΑΠΟ ΤΟΝ ΟΙΚΟΝΟΜΙΚΟ ΦΟΡΕΑ</w:t>
      </w:r>
    </w:p>
    <w:p w14:paraId="5B8E4835" w14:textId="77777777" w:rsidR="00C91E32" w:rsidRPr="00F8416F" w:rsidRDefault="00C91E32" w:rsidP="00C91E32">
      <w:pPr>
        <w:pageBreakBefore/>
        <w:jc w:val="center"/>
        <w:rPr>
          <w:rFonts w:asciiTheme="minorHAnsi" w:hAnsiTheme="minorHAnsi"/>
          <w:lang w:val="el-GR"/>
        </w:rPr>
      </w:pPr>
      <w:r w:rsidRPr="00F8416F">
        <w:rPr>
          <w:rFonts w:asciiTheme="minorHAnsi" w:hAnsiTheme="minorHAnsi"/>
          <w:b/>
          <w:bCs/>
          <w:u w:val="single"/>
          <w:lang w:val="el-GR"/>
        </w:rPr>
        <w:lastRenderedPageBreak/>
        <w:t xml:space="preserve">Μέρος </w:t>
      </w:r>
      <w:r w:rsidRPr="00F8416F">
        <w:rPr>
          <w:rFonts w:asciiTheme="minorHAnsi" w:hAnsiTheme="minorHAnsi"/>
          <w:b/>
          <w:bCs/>
          <w:u w:val="single"/>
        </w:rPr>
        <w:t>II</w:t>
      </w:r>
      <w:r w:rsidRPr="00F8416F">
        <w:rPr>
          <w:rFonts w:asciiTheme="minorHAnsi" w:hAnsiTheme="minorHAnsi"/>
          <w:b/>
          <w:bCs/>
          <w:u w:val="single"/>
          <w:lang w:val="el-GR"/>
        </w:rPr>
        <w:t>: Πληροφορίες σχετικά με τον οικονομικό φορέα</w:t>
      </w:r>
    </w:p>
    <w:p w14:paraId="7C74F2A4" w14:textId="77777777" w:rsidR="00C91E32" w:rsidRPr="00F8416F" w:rsidRDefault="00C91E32" w:rsidP="00C91E32">
      <w:pPr>
        <w:jc w:val="center"/>
        <w:rPr>
          <w:rFonts w:asciiTheme="minorHAnsi" w:hAnsiTheme="minorHAnsi"/>
          <w:lang w:val="el-GR"/>
        </w:rPr>
      </w:pPr>
      <w:r w:rsidRPr="00F8416F">
        <w:rPr>
          <w:rFonts w:asciiTheme="minorHAnsi" w:hAnsiTheme="minorHAnsi"/>
          <w:b/>
          <w:bCs/>
          <w:lang w:val="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F54DF1" w:rsidRPr="00F8416F" w14:paraId="718D7A8F" w14:textId="77777777" w:rsidTr="00F8416F">
        <w:tc>
          <w:tcPr>
            <w:tcW w:w="4479" w:type="dxa"/>
            <w:tcBorders>
              <w:top w:val="single" w:sz="4" w:space="0" w:color="000000"/>
              <w:left w:val="single" w:sz="4" w:space="0" w:color="000000"/>
              <w:bottom w:val="single" w:sz="4" w:space="0" w:color="000000"/>
              <w:right w:val="nil"/>
            </w:tcBorders>
            <w:hideMark/>
          </w:tcPr>
          <w:p w14:paraId="11741545" w14:textId="77777777" w:rsidR="00F54DF1" w:rsidRPr="00F8416F" w:rsidRDefault="00F54DF1" w:rsidP="00F8416F">
            <w:pPr>
              <w:spacing w:before="120"/>
              <w:rPr>
                <w:rFonts w:asciiTheme="minorHAnsi" w:hAnsiTheme="minorHAnsi"/>
                <w:sz w:val="24"/>
              </w:rPr>
            </w:pPr>
            <w:proofErr w:type="spellStart"/>
            <w:r w:rsidRPr="00F8416F">
              <w:rPr>
                <w:rFonts w:asciiTheme="minorHAnsi" w:hAnsiTheme="minorHAnsi"/>
                <w:b/>
                <w:i/>
                <w:sz w:val="24"/>
              </w:rPr>
              <w:t>Στοιχεί</w:t>
            </w:r>
            <w:proofErr w:type="spellEnd"/>
            <w:r w:rsidRPr="00F8416F">
              <w:rPr>
                <w:rFonts w:asciiTheme="minorHAnsi" w:hAnsiTheme="minorHAnsi"/>
                <w:b/>
                <w:i/>
                <w:sz w:val="24"/>
              </w:rPr>
              <w:t>α ανα</w:t>
            </w:r>
            <w:proofErr w:type="spellStart"/>
            <w:r w:rsidRPr="00F8416F">
              <w:rPr>
                <w:rFonts w:asciiTheme="minorHAnsi" w:hAnsiTheme="minorHAnsi"/>
                <w:b/>
                <w:i/>
                <w:sz w:val="24"/>
              </w:rPr>
              <w:t>γνώρισης</w:t>
            </w:r>
            <w:proofErr w:type="spellEnd"/>
            <w:r w:rsidRPr="00F8416F">
              <w:rPr>
                <w:rFonts w:asciiTheme="minorHAnsi" w:hAnsiTheme="minorHAnsi"/>
                <w:b/>
                <w: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2D60B1B0" w14:textId="77777777" w:rsidR="00F54DF1" w:rsidRPr="00F8416F" w:rsidRDefault="00F54DF1" w:rsidP="00F8416F">
            <w:pPr>
              <w:rPr>
                <w:rFonts w:asciiTheme="minorHAnsi" w:hAnsiTheme="minorHAnsi"/>
                <w:sz w:val="24"/>
              </w:rPr>
            </w:pPr>
            <w:r w:rsidRPr="00F8416F">
              <w:rPr>
                <w:rFonts w:asciiTheme="minorHAnsi" w:hAnsiTheme="minorHAnsi"/>
                <w:b/>
                <w:i/>
                <w:sz w:val="24"/>
              </w:rPr>
              <w:t>Απ</w:t>
            </w:r>
            <w:proofErr w:type="spellStart"/>
            <w:r w:rsidRPr="00F8416F">
              <w:rPr>
                <w:rFonts w:asciiTheme="minorHAnsi" w:hAnsiTheme="minorHAnsi"/>
                <w:b/>
                <w:i/>
                <w:sz w:val="24"/>
              </w:rPr>
              <w:t>άντηση</w:t>
            </w:r>
            <w:proofErr w:type="spellEnd"/>
            <w:r w:rsidRPr="00F8416F">
              <w:rPr>
                <w:rFonts w:asciiTheme="minorHAnsi" w:hAnsiTheme="minorHAnsi"/>
                <w:b/>
                <w:i/>
                <w:sz w:val="24"/>
              </w:rPr>
              <w:t>:</w:t>
            </w:r>
          </w:p>
        </w:tc>
      </w:tr>
      <w:tr w:rsidR="00F54DF1" w:rsidRPr="00F8416F" w14:paraId="6FAD244E" w14:textId="77777777" w:rsidTr="00F8416F">
        <w:tc>
          <w:tcPr>
            <w:tcW w:w="4479" w:type="dxa"/>
            <w:tcBorders>
              <w:top w:val="single" w:sz="4" w:space="0" w:color="000000"/>
              <w:left w:val="single" w:sz="4" w:space="0" w:color="000000"/>
              <w:bottom w:val="single" w:sz="4" w:space="0" w:color="000000"/>
              <w:right w:val="nil"/>
            </w:tcBorders>
            <w:hideMark/>
          </w:tcPr>
          <w:p w14:paraId="5BA3C70B" w14:textId="77777777" w:rsidR="00F54DF1" w:rsidRPr="00F8416F" w:rsidRDefault="00F54DF1" w:rsidP="00F8416F">
            <w:pPr>
              <w:rPr>
                <w:rFonts w:asciiTheme="minorHAnsi" w:hAnsiTheme="minorHAnsi"/>
                <w:sz w:val="24"/>
              </w:rPr>
            </w:pPr>
            <w:proofErr w:type="spellStart"/>
            <w:r w:rsidRPr="00F8416F">
              <w:rPr>
                <w:rFonts w:asciiTheme="minorHAnsi" w:hAnsiTheme="minorHAnsi"/>
                <w:sz w:val="24"/>
              </w:rPr>
              <w:t>Πλήρης</w:t>
            </w:r>
            <w:proofErr w:type="spellEnd"/>
            <w:r w:rsidRPr="00F8416F">
              <w:rPr>
                <w:rFonts w:asciiTheme="minorHAnsi" w:hAnsiTheme="minorHAnsi"/>
                <w:sz w:val="24"/>
              </w:rPr>
              <w:t xml:space="preserve"> Επ</w:t>
            </w:r>
            <w:proofErr w:type="spellStart"/>
            <w:r w:rsidRPr="00F8416F">
              <w:rPr>
                <w:rFonts w:asciiTheme="minorHAnsi" w:hAnsiTheme="minorHAnsi"/>
                <w:sz w:val="24"/>
              </w:rPr>
              <w:t>ωνυμί</w:t>
            </w:r>
            <w:proofErr w:type="spellEnd"/>
            <w:r w:rsidRPr="00F8416F">
              <w:rPr>
                <w:rFonts w:asciiTheme="minorHAnsi" w:hAnsiTheme="minorHAnsi"/>
                <w:sz w:val="24"/>
              </w:rPr>
              <w:t>α:</w:t>
            </w:r>
          </w:p>
        </w:tc>
        <w:tc>
          <w:tcPr>
            <w:tcW w:w="4510" w:type="dxa"/>
            <w:tcBorders>
              <w:top w:val="single" w:sz="4" w:space="0" w:color="000000"/>
              <w:left w:val="single" w:sz="4" w:space="0" w:color="000000"/>
              <w:bottom w:val="single" w:sz="4" w:space="0" w:color="000000"/>
              <w:right w:val="single" w:sz="4" w:space="0" w:color="000000"/>
            </w:tcBorders>
            <w:hideMark/>
          </w:tcPr>
          <w:p w14:paraId="3517DE05" w14:textId="77777777" w:rsidR="00F54DF1" w:rsidRPr="00F8416F" w:rsidRDefault="00F54DF1" w:rsidP="00F8416F">
            <w:pPr>
              <w:rPr>
                <w:rFonts w:asciiTheme="minorHAnsi" w:hAnsiTheme="minorHAnsi"/>
                <w:sz w:val="24"/>
              </w:rPr>
            </w:pPr>
            <w:r w:rsidRPr="00F8416F">
              <w:rPr>
                <w:rFonts w:asciiTheme="minorHAnsi" w:hAnsiTheme="minorHAnsi"/>
                <w:sz w:val="24"/>
              </w:rPr>
              <w:t>[   ]</w:t>
            </w:r>
          </w:p>
        </w:tc>
      </w:tr>
      <w:tr w:rsidR="00F54DF1" w:rsidRPr="00F8416F" w14:paraId="05553711" w14:textId="77777777" w:rsidTr="00F8416F">
        <w:tc>
          <w:tcPr>
            <w:tcW w:w="4479" w:type="dxa"/>
            <w:tcBorders>
              <w:top w:val="single" w:sz="4" w:space="0" w:color="000000"/>
              <w:left w:val="single" w:sz="4" w:space="0" w:color="000000"/>
              <w:bottom w:val="single" w:sz="4" w:space="0" w:color="000000"/>
              <w:right w:val="nil"/>
            </w:tcBorders>
            <w:hideMark/>
          </w:tcPr>
          <w:p w14:paraId="6056B0E8"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Αριθμός φορολογικού μητρώου (ΑΦΜ):</w:t>
            </w:r>
          </w:p>
          <w:p w14:paraId="78CD95C3"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01F73FBF" w14:textId="77777777" w:rsidR="00F54DF1" w:rsidRPr="00F8416F" w:rsidRDefault="00F54DF1" w:rsidP="00F8416F">
            <w:pPr>
              <w:rPr>
                <w:rFonts w:asciiTheme="minorHAnsi" w:hAnsiTheme="minorHAnsi"/>
                <w:sz w:val="24"/>
              </w:rPr>
            </w:pPr>
            <w:r w:rsidRPr="00F8416F">
              <w:rPr>
                <w:rFonts w:asciiTheme="minorHAnsi" w:hAnsiTheme="minorHAnsi"/>
                <w:sz w:val="24"/>
              </w:rPr>
              <w:t>[   ]</w:t>
            </w:r>
          </w:p>
        </w:tc>
      </w:tr>
      <w:tr w:rsidR="00F54DF1" w:rsidRPr="00F8416F" w14:paraId="7C4A107B" w14:textId="77777777" w:rsidTr="00F8416F">
        <w:tc>
          <w:tcPr>
            <w:tcW w:w="4479" w:type="dxa"/>
            <w:tcBorders>
              <w:top w:val="single" w:sz="4" w:space="0" w:color="000000"/>
              <w:left w:val="single" w:sz="4" w:space="0" w:color="000000"/>
              <w:bottom w:val="single" w:sz="4" w:space="0" w:color="000000"/>
              <w:right w:val="nil"/>
            </w:tcBorders>
            <w:hideMark/>
          </w:tcPr>
          <w:p w14:paraId="312E2EE4" w14:textId="77777777" w:rsidR="00F54DF1" w:rsidRPr="00F8416F" w:rsidRDefault="00F54DF1" w:rsidP="00F8416F">
            <w:pPr>
              <w:rPr>
                <w:rFonts w:asciiTheme="minorHAnsi" w:hAnsiTheme="minorHAnsi"/>
                <w:sz w:val="24"/>
              </w:rPr>
            </w:pPr>
            <w:r w:rsidRPr="00F8416F">
              <w:rPr>
                <w:rFonts w:asciiTheme="minorHAnsi" w:hAnsiTheme="minorHAnsi"/>
                <w:sz w:val="24"/>
              </w:rPr>
              <w:t>Τα</w:t>
            </w:r>
            <w:proofErr w:type="spellStart"/>
            <w:r w:rsidRPr="00F8416F">
              <w:rPr>
                <w:rFonts w:asciiTheme="minorHAnsi" w:hAnsiTheme="minorHAnsi"/>
                <w:sz w:val="24"/>
              </w:rPr>
              <w:t>χυδρομική</w:t>
            </w:r>
            <w:proofErr w:type="spellEnd"/>
            <w:r w:rsidRPr="00F8416F">
              <w:rPr>
                <w:rFonts w:asciiTheme="minorHAnsi" w:hAnsiTheme="minorHAnsi"/>
                <w:sz w:val="24"/>
              </w:rPr>
              <w:t xml:space="preserve"> </w:t>
            </w:r>
            <w:proofErr w:type="spellStart"/>
            <w:r w:rsidRPr="00F8416F">
              <w:rPr>
                <w:rFonts w:asciiTheme="minorHAnsi" w:hAnsiTheme="minorHAnsi"/>
                <w:sz w:val="24"/>
              </w:rPr>
              <w:t>διεύθυνση</w:t>
            </w:r>
            <w:proofErr w:type="spellEnd"/>
            <w:r w:rsidRPr="00F8416F">
              <w:rPr>
                <w:rFonts w:asciiTheme="minorHAnsi" w:hAnsiTheme="minorHAns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53C9B5A3"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4A0F7C19" w14:textId="77777777" w:rsidTr="00F8416F">
        <w:trPr>
          <w:trHeight w:val="1533"/>
        </w:trPr>
        <w:tc>
          <w:tcPr>
            <w:tcW w:w="4479" w:type="dxa"/>
            <w:tcBorders>
              <w:top w:val="single" w:sz="4" w:space="0" w:color="000000"/>
              <w:left w:val="single" w:sz="4" w:space="0" w:color="000000"/>
              <w:bottom w:val="single" w:sz="4" w:space="0" w:color="000000"/>
              <w:right w:val="nil"/>
            </w:tcBorders>
            <w:hideMark/>
          </w:tcPr>
          <w:p w14:paraId="4067342C" w14:textId="77777777" w:rsidR="00F54DF1" w:rsidRPr="00F8416F" w:rsidRDefault="00F54DF1" w:rsidP="00F8416F">
            <w:pPr>
              <w:shd w:val="clear" w:color="auto" w:fill="FFFFFF"/>
              <w:rPr>
                <w:rFonts w:asciiTheme="minorHAnsi" w:hAnsiTheme="minorHAnsi"/>
                <w:sz w:val="24"/>
                <w:lang w:val="el-GR"/>
              </w:rPr>
            </w:pPr>
            <w:r w:rsidRPr="00F8416F">
              <w:rPr>
                <w:rFonts w:asciiTheme="minorHAnsi" w:hAnsiTheme="minorHAnsi"/>
                <w:sz w:val="24"/>
                <w:lang w:val="el-GR"/>
              </w:rPr>
              <w:t>Αρμόδιος ή αρμόδιοι</w:t>
            </w:r>
            <w:r w:rsidRPr="00F8416F">
              <w:rPr>
                <w:rStyle w:val="a4"/>
                <w:rFonts w:asciiTheme="minorHAnsi" w:hAnsiTheme="minorHAnsi"/>
                <w:sz w:val="24"/>
              </w:rPr>
              <w:footnoteRef/>
            </w:r>
            <w:r w:rsidRPr="00F8416F">
              <w:rPr>
                <w:rStyle w:val="a4"/>
                <w:rFonts w:asciiTheme="minorHAnsi" w:hAnsiTheme="minorHAnsi"/>
                <w:sz w:val="24"/>
                <w:lang w:val="el-GR"/>
              </w:rPr>
              <w:t xml:space="preserve"> </w:t>
            </w:r>
            <w:r w:rsidRPr="00F8416F">
              <w:rPr>
                <w:rFonts w:asciiTheme="minorHAnsi" w:hAnsiTheme="minorHAnsi"/>
                <w:sz w:val="24"/>
                <w:lang w:val="el-GR"/>
              </w:rPr>
              <w:t>:</w:t>
            </w:r>
          </w:p>
          <w:p w14:paraId="52494EA1"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Τηλέφωνο:</w:t>
            </w:r>
          </w:p>
          <w:p w14:paraId="615A5DBD" w14:textId="77777777" w:rsidR="00F54DF1" w:rsidRPr="00F8416F" w:rsidRDefault="00F54DF1" w:rsidP="00F8416F">
            <w:pPr>
              <w:rPr>
                <w:rFonts w:asciiTheme="minorHAnsi" w:hAnsiTheme="minorHAnsi"/>
                <w:sz w:val="24"/>
                <w:lang w:val="el-GR"/>
              </w:rPr>
            </w:pPr>
            <w:proofErr w:type="spellStart"/>
            <w:r w:rsidRPr="00F8416F">
              <w:rPr>
                <w:rFonts w:asciiTheme="minorHAnsi" w:hAnsiTheme="minorHAnsi"/>
                <w:sz w:val="24"/>
                <w:lang w:val="el-GR"/>
              </w:rPr>
              <w:t>Ηλ</w:t>
            </w:r>
            <w:proofErr w:type="spellEnd"/>
            <w:r w:rsidRPr="00F8416F">
              <w:rPr>
                <w:rFonts w:asciiTheme="minorHAnsi" w:hAnsiTheme="minorHAnsi"/>
                <w:sz w:val="24"/>
                <w:lang w:val="el-GR"/>
              </w:rPr>
              <w:t>. ταχυδρομείο:</w:t>
            </w:r>
          </w:p>
          <w:p w14:paraId="62CB0109"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Διεύθυνση στο Διαδίκτυο (διεύθυνση δικτυακού τόπου) (</w:t>
            </w:r>
            <w:r w:rsidRPr="00F8416F">
              <w:rPr>
                <w:rFonts w:asciiTheme="minorHAnsi" w:hAnsiTheme="minorHAnsi"/>
                <w:i/>
                <w:sz w:val="24"/>
                <w:lang w:val="el-GR"/>
              </w:rPr>
              <w:t>εάν υπάρχει</w:t>
            </w:r>
            <w:r w:rsidRPr="00F8416F">
              <w:rPr>
                <w:rFonts w:asciiTheme="minorHAnsi" w:hAnsiTheme="minorHAnsi"/>
                <w:sz w:val="24"/>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0F3AD42" w14:textId="77777777" w:rsidR="00F54DF1" w:rsidRPr="00F8416F" w:rsidRDefault="00F54DF1" w:rsidP="00F8416F">
            <w:pPr>
              <w:rPr>
                <w:rFonts w:asciiTheme="minorHAnsi" w:hAnsiTheme="minorHAnsi"/>
                <w:sz w:val="24"/>
              </w:rPr>
            </w:pPr>
            <w:r w:rsidRPr="00F8416F">
              <w:rPr>
                <w:rFonts w:asciiTheme="minorHAnsi" w:hAnsiTheme="minorHAnsi"/>
                <w:sz w:val="24"/>
              </w:rPr>
              <w:t>[……]</w:t>
            </w:r>
          </w:p>
          <w:p w14:paraId="3F4A8189" w14:textId="77777777" w:rsidR="00F54DF1" w:rsidRPr="00F8416F" w:rsidRDefault="00F54DF1" w:rsidP="00F8416F">
            <w:pPr>
              <w:rPr>
                <w:rFonts w:asciiTheme="minorHAnsi" w:hAnsiTheme="minorHAnsi"/>
                <w:sz w:val="24"/>
              </w:rPr>
            </w:pPr>
            <w:r w:rsidRPr="00F8416F">
              <w:rPr>
                <w:rFonts w:asciiTheme="minorHAnsi" w:hAnsiTheme="minorHAnsi"/>
                <w:sz w:val="24"/>
              </w:rPr>
              <w:t>[……]</w:t>
            </w:r>
          </w:p>
          <w:p w14:paraId="28584654" w14:textId="77777777" w:rsidR="00F54DF1" w:rsidRPr="00F8416F" w:rsidRDefault="00F54DF1" w:rsidP="00F8416F">
            <w:pPr>
              <w:rPr>
                <w:rFonts w:asciiTheme="minorHAnsi" w:hAnsiTheme="minorHAnsi"/>
                <w:sz w:val="24"/>
              </w:rPr>
            </w:pPr>
            <w:r w:rsidRPr="00F8416F">
              <w:rPr>
                <w:rFonts w:asciiTheme="minorHAnsi" w:hAnsiTheme="minorHAnsi"/>
                <w:sz w:val="24"/>
              </w:rPr>
              <w:t>[……]</w:t>
            </w:r>
          </w:p>
          <w:p w14:paraId="5D8ECB06"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503566CA" w14:textId="77777777" w:rsidTr="00F8416F">
        <w:tc>
          <w:tcPr>
            <w:tcW w:w="4479" w:type="dxa"/>
            <w:tcBorders>
              <w:top w:val="single" w:sz="4" w:space="0" w:color="000000"/>
              <w:left w:val="single" w:sz="4" w:space="0" w:color="000000"/>
              <w:bottom w:val="single" w:sz="4" w:space="0" w:color="000000"/>
              <w:right w:val="nil"/>
            </w:tcBorders>
            <w:hideMark/>
          </w:tcPr>
          <w:p w14:paraId="4F189988" w14:textId="77777777" w:rsidR="00F54DF1" w:rsidRPr="00F8416F" w:rsidRDefault="00F54DF1" w:rsidP="00F8416F">
            <w:pPr>
              <w:rPr>
                <w:rFonts w:asciiTheme="minorHAnsi" w:hAnsiTheme="minorHAnsi"/>
                <w:sz w:val="24"/>
              </w:rPr>
            </w:pPr>
            <w:proofErr w:type="spellStart"/>
            <w:r w:rsidRPr="00F8416F">
              <w:rPr>
                <w:rFonts w:asciiTheme="minorHAnsi" w:hAnsiTheme="minorHAnsi"/>
                <w:b/>
                <w:bCs/>
                <w:i/>
                <w:iCs/>
                <w:sz w:val="24"/>
              </w:rPr>
              <w:t>Γενικές</w:t>
            </w:r>
            <w:proofErr w:type="spellEnd"/>
            <w:r w:rsidRPr="00F8416F">
              <w:rPr>
                <w:rFonts w:asciiTheme="minorHAnsi" w:hAnsiTheme="minorHAnsi"/>
                <w:b/>
                <w:bCs/>
                <w:i/>
                <w:iCs/>
                <w:sz w:val="24"/>
              </w:rPr>
              <w:t xml:space="preserve"> π</w:t>
            </w:r>
            <w:proofErr w:type="spellStart"/>
            <w:r w:rsidRPr="00F8416F">
              <w:rPr>
                <w:rFonts w:asciiTheme="minorHAnsi" w:hAnsiTheme="minorHAnsi"/>
                <w:b/>
                <w:bCs/>
                <w:i/>
                <w:iCs/>
                <w:sz w:val="24"/>
              </w:rPr>
              <w:t>ληροφορίες</w:t>
            </w:r>
            <w:proofErr w:type="spellEnd"/>
            <w:r w:rsidRPr="00F8416F">
              <w:rPr>
                <w:rFonts w:asciiTheme="minorHAnsi" w:hAnsiTheme="minorHAnsi"/>
                <w:b/>
                <w:bCs/>
                <w:i/>
                <w:iCs/>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7DC6D70F" w14:textId="77777777" w:rsidR="00F54DF1" w:rsidRPr="00F8416F" w:rsidRDefault="00F54DF1" w:rsidP="00F8416F">
            <w:pPr>
              <w:rPr>
                <w:rFonts w:asciiTheme="minorHAnsi" w:hAnsiTheme="minorHAnsi"/>
                <w:sz w:val="24"/>
              </w:rPr>
            </w:pPr>
            <w:r w:rsidRPr="00F8416F">
              <w:rPr>
                <w:rFonts w:asciiTheme="minorHAnsi" w:hAnsiTheme="minorHAnsi"/>
                <w:b/>
                <w:bCs/>
                <w:i/>
                <w:iCs/>
                <w:sz w:val="24"/>
              </w:rPr>
              <w:t>Απ</w:t>
            </w:r>
            <w:proofErr w:type="spellStart"/>
            <w:r w:rsidRPr="00F8416F">
              <w:rPr>
                <w:rFonts w:asciiTheme="minorHAnsi" w:hAnsiTheme="minorHAnsi"/>
                <w:b/>
                <w:bCs/>
                <w:i/>
                <w:iCs/>
                <w:sz w:val="24"/>
              </w:rPr>
              <w:t>άντηση</w:t>
            </w:r>
            <w:proofErr w:type="spellEnd"/>
            <w:r w:rsidRPr="00F8416F">
              <w:rPr>
                <w:rFonts w:asciiTheme="minorHAnsi" w:hAnsiTheme="minorHAnsi"/>
                <w:b/>
                <w:bCs/>
                <w:i/>
                <w:iCs/>
                <w:sz w:val="24"/>
              </w:rPr>
              <w:t>:</w:t>
            </w:r>
          </w:p>
        </w:tc>
      </w:tr>
      <w:tr w:rsidR="00F54DF1" w:rsidRPr="00EC444F" w14:paraId="2640A39A" w14:textId="77777777" w:rsidTr="00F8416F">
        <w:tc>
          <w:tcPr>
            <w:tcW w:w="4479" w:type="dxa"/>
            <w:tcBorders>
              <w:top w:val="single" w:sz="4" w:space="0" w:color="000000"/>
              <w:left w:val="single" w:sz="4" w:space="0" w:color="000000"/>
              <w:bottom w:val="single" w:sz="4" w:space="0" w:color="000000"/>
              <w:right w:val="nil"/>
            </w:tcBorders>
            <w:hideMark/>
          </w:tcPr>
          <w:p w14:paraId="2BB5357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Ο οικονομικός φορέας είναι πολύ μικρή, μικρή ή μεσαία επιχείρηση</w:t>
            </w:r>
            <w:r w:rsidRPr="00F8416F">
              <w:rPr>
                <w:rStyle w:val="a4"/>
                <w:rFonts w:asciiTheme="minorHAnsi" w:hAnsiTheme="minorHAnsi"/>
                <w:sz w:val="24"/>
              </w:rPr>
              <w:footnoteRef/>
            </w:r>
            <w:r w:rsidRPr="00F8416F">
              <w:rPr>
                <w:rFonts w:asciiTheme="minorHAnsi" w:hAnsiTheme="minorHAnsi"/>
                <w:sz w:val="24"/>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61D0E727" w14:textId="77777777" w:rsidR="00F54DF1" w:rsidRPr="00F8416F" w:rsidRDefault="00F54DF1" w:rsidP="00F8416F">
            <w:pPr>
              <w:snapToGrid w:val="0"/>
              <w:rPr>
                <w:rFonts w:asciiTheme="minorHAnsi" w:hAnsiTheme="minorHAnsi"/>
                <w:sz w:val="24"/>
                <w:lang w:val="el-GR"/>
              </w:rPr>
            </w:pPr>
          </w:p>
        </w:tc>
      </w:tr>
      <w:tr w:rsidR="00F54DF1" w:rsidRPr="00F8416F" w14:paraId="32FB6E7C" w14:textId="77777777" w:rsidTr="00F8416F">
        <w:tc>
          <w:tcPr>
            <w:tcW w:w="4479" w:type="dxa"/>
            <w:tcBorders>
              <w:top w:val="nil"/>
              <w:left w:val="single" w:sz="4" w:space="0" w:color="000000"/>
              <w:bottom w:val="single" w:sz="4" w:space="0" w:color="000000"/>
              <w:right w:val="nil"/>
            </w:tcBorders>
            <w:hideMark/>
          </w:tcPr>
          <w:p w14:paraId="18D11C05"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292CB3D3" w14:textId="77777777" w:rsidR="00F54DF1" w:rsidRPr="00F8416F" w:rsidRDefault="00F54DF1" w:rsidP="00F8416F">
            <w:pPr>
              <w:rPr>
                <w:rFonts w:asciiTheme="minorHAnsi" w:hAnsiTheme="minorHAnsi"/>
                <w:sz w:val="24"/>
              </w:rPr>
            </w:pPr>
            <w:r w:rsidRPr="00F8416F">
              <w:rPr>
                <w:rFonts w:asciiTheme="minorHAnsi" w:hAnsiTheme="minorHAnsi"/>
                <w:sz w:val="24"/>
              </w:rPr>
              <w:t xml:space="preserve">[] Ναι [] </w:t>
            </w:r>
            <w:proofErr w:type="spellStart"/>
            <w:r w:rsidRPr="00F8416F">
              <w:rPr>
                <w:rFonts w:asciiTheme="minorHAnsi" w:hAnsiTheme="minorHAnsi"/>
                <w:sz w:val="24"/>
              </w:rPr>
              <w:t>Όχι</w:t>
            </w:r>
            <w:proofErr w:type="spellEnd"/>
            <w:r w:rsidRPr="00F8416F">
              <w:rPr>
                <w:rFonts w:asciiTheme="minorHAnsi" w:hAnsiTheme="minorHAnsi"/>
                <w:sz w:val="24"/>
              </w:rPr>
              <w:t xml:space="preserve"> [] </w:t>
            </w:r>
            <w:proofErr w:type="spellStart"/>
            <w:r w:rsidRPr="00F8416F">
              <w:rPr>
                <w:rFonts w:asciiTheme="minorHAnsi" w:hAnsiTheme="minorHAnsi"/>
                <w:sz w:val="24"/>
              </w:rPr>
              <w:t>Άνευ</w:t>
            </w:r>
            <w:proofErr w:type="spellEnd"/>
            <w:r w:rsidRPr="00F8416F">
              <w:rPr>
                <w:rFonts w:asciiTheme="minorHAnsi" w:hAnsiTheme="minorHAnsi"/>
                <w:sz w:val="24"/>
              </w:rPr>
              <w:t xml:space="preserve"> α</w:t>
            </w:r>
            <w:proofErr w:type="spellStart"/>
            <w:r w:rsidRPr="00F8416F">
              <w:rPr>
                <w:rFonts w:asciiTheme="minorHAnsi" w:hAnsiTheme="minorHAnsi"/>
                <w:sz w:val="24"/>
              </w:rPr>
              <w:t>ντικειμένου</w:t>
            </w:r>
            <w:proofErr w:type="spellEnd"/>
          </w:p>
        </w:tc>
      </w:tr>
      <w:tr w:rsidR="00F54DF1" w:rsidRPr="00F8416F" w14:paraId="38D8CC88" w14:textId="77777777" w:rsidTr="00F8416F">
        <w:tc>
          <w:tcPr>
            <w:tcW w:w="4479" w:type="dxa"/>
            <w:tcBorders>
              <w:top w:val="single" w:sz="4" w:space="0" w:color="000000"/>
              <w:left w:val="single" w:sz="4" w:space="0" w:color="000000"/>
              <w:bottom w:val="single" w:sz="4" w:space="0" w:color="000000"/>
              <w:right w:val="nil"/>
            </w:tcBorders>
            <w:hideMark/>
          </w:tcPr>
          <w:p w14:paraId="72CA53CD"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Εάν ναι</w:t>
            </w:r>
            <w:r w:rsidRPr="00F8416F">
              <w:rPr>
                <w:rFonts w:asciiTheme="minorHAnsi" w:hAnsiTheme="minorHAnsi"/>
                <w:sz w:val="24"/>
                <w:lang w:val="el-GR"/>
              </w:rPr>
              <w:t>:</w:t>
            </w:r>
          </w:p>
          <w:p w14:paraId="56FDC79F"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8416F">
              <w:rPr>
                <w:rFonts w:asciiTheme="minorHAnsi" w:hAnsiTheme="minorHAnsi"/>
                <w:sz w:val="24"/>
              </w:rPr>
              <w:t>V</w:t>
            </w:r>
            <w:r w:rsidRPr="00F8416F">
              <w:rPr>
                <w:rFonts w:asciiTheme="minorHAnsi" w:hAnsiTheme="minorHAnsi"/>
                <w:sz w:val="24"/>
                <w:lang w:val="el-GR"/>
              </w:rPr>
              <w:t xml:space="preserve"> κατά περίπτωση, και σε κάθε περίπτωση συμπληρώστε και υπογράψτε το μέρος </w:t>
            </w:r>
            <w:r w:rsidRPr="00F8416F">
              <w:rPr>
                <w:rFonts w:asciiTheme="minorHAnsi" w:hAnsiTheme="minorHAnsi"/>
                <w:sz w:val="24"/>
              </w:rPr>
              <w:t>VI</w:t>
            </w:r>
            <w:r w:rsidRPr="00F8416F">
              <w:rPr>
                <w:rFonts w:asciiTheme="minorHAnsi" w:hAnsiTheme="minorHAnsi"/>
                <w:sz w:val="24"/>
                <w:lang w:val="el-GR"/>
              </w:rPr>
              <w:t xml:space="preserve">. </w:t>
            </w:r>
          </w:p>
          <w:p w14:paraId="60E00B2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 Αναφέρετε την ονομασία του καταλόγου ή του πιστοποιητικού και τον σχετικό αριθμό εγγραφής ή πιστοποίησης, κατά περίπτωση:</w:t>
            </w:r>
          </w:p>
          <w:p w14:paraId="0E19DD8C"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β) Εάν το πιστοποιητικό εγγραφής ή η πιστοποίηση διατίθεται ηλεκτρονικά, αναφέρετε:</w:t>
            </w:r>
          </w:p>
          <w:p w14:paraId="115504AD"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8416F">
              <w:rPr>
                <w:rStyle w:val="a4"/>
                <w:rFonts w:asciiTheme="minorHAnsi" w:hAnsiTheme="minorHAnsi"/>
                <w:sz w:val="24"/>
              </w:rPr>
              <w:footnoteRef/>
            </w:r>
            <w:r w:rsidRPr="00F8416F">
              <w:rPr>
                <w:rFonts w:asciiTheme="minorHAnsi" w:hAnsiTheme="minorHAnsi"/>
                <w:sz w:val="24"/>
                <w:lang w:val="el-GR"/>
              </w:rPr>
              <w:t>:</w:t>
            </w:r>
          </w:p>
          <w:p w14:paraId="05A118E6"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δ) Η εγγραφή ή η πιστοποίηση καλύπτει όλα τα απαιτούμενα κριτήρια επιλογής;</w:t>
            </w:r>
          </w:p>
          <w:p w14:paraId="1044DDF0"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Εάν όχι:</w:t>
            </w:r>
          </w:p>
          <w:p w14:paraId="3D03045F" w14:textId="77777777" w:rsidR="00F54DF1" w:rsidRPr="00F8416F" w:rsidRDefault="00F54DF1" w:rsidP="00F8416F">
            <w:pPr>
              <w:rPr>
                <w:rFonts w:asciiTheme="minorHAnsi" w:hAnsiTheme="minorHAnsi"/>
                <w:sz w:val="24"/>
                <w:lang w:val="el-GR"/>
              </w:rPr>
            </w:pPr>
            <w:r w:rsidRPr="00F8416F">
              <w:rPr>
                <w:rFonts w:asciiTheme="minorHAnsi" w:hAnsiTheme="minorHAnsi"/>
                <w:b/>
                <w:sz w:val="24"/>
                <w:u w:val="single"/>
                <w:lang w:val="el-GR"/>
              </w:rPr>
              <w:t xml:space="preserve">Επιπροσθέτως, συμπληρώστε τις πληροφορίες που λείπουν στο μέρος </w:t>
            </w:r>
            <w:r w:rsidRPr="00F8416F">
              <w:rPr>
                <w:rFonts w:asciiTheme="minorHAnsi" w:hAnsiTheme="minorHAnsi"/>
                <w:b/>
                <w:sz w:val="24"/>
                <w:u w:val="single"/>
              </w:rPr>
              <w:t>IV</w:t>
            </w:r>
            <w:r w:rsidRPr="00F8416F">
              <w:rPr>
                <w:rFonts w:asciiTheme="minorHAnsi" w:hAnsiTheme="minorHAnsi"/>
                <w:b/>
                <w:sz w:val="24"/>
                <w:u w:val="single"/>
                <w:lang w:val="el-GR"/>
              </w:rPr>
              <w:t>, ενότητες Α, Β, Γ, ή Δ κατά περίπτωση</w:t>
            </w:r>
            <w:r w:rsidRPr="00F8416F">
              <w:rPr>
                <w:rFonts w:asciiTheme="minorHAnsi" w:hAnsiTheme="minorHAnsi"/>
                <w:sz w:val="24"/>
                <w:lang w:val="el-GR"/>
              </w:rPr>
              <w:t xml:space="preserve"> </w:t>
            </w:r>
            <w:r w:rsidRPr="00F8416F">
              <w:rPr>
                <w:rFonts w:asciiTheme="minorHAnsi" w:hAnsiTheme="minorHAnsi"/>
                <w:b/>
                <w:i/>
                <w:sz w:val="24"/>
                <w:lang w:val="el-GR"/>
              </w:rPr>
              <w:t>ΜΟΝΟ εφόσον αυτό απαιτείται στη σχετική διακήρυξη ή στα έγγραφα της σύμβασης:</w:t>
            </w:r>
          </w:p>
          <w:p w14:paraId="37CB959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ε) Ο οικονομικός φορέας θα είναι σε θέση να προσκομίσει </w:t>
            </w:r>
            <w:r w:rsidRPr="00F8416F">
              <w:rPr>
                <w:rFonts w:asciiTheme="minorHAnsi" w:hAnsiTheme="minorHAnsi"/>
                <w:b/>
                <w:sz w:val="24"/>
                <w:lang w:val="el-GR"/>
              </w:rPr>
              <w:t>βεβαίωση</w:t>
            </w:r>
            <w:r w:rsidRPr="00F8416F">
              <w:rPr>
                <w:rFonts w:asciiTheme="minorHAnsi" w:hAnsiTheme="minorHAnsi"/>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8369CF9"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230AB24" w14:textId="77777777" w:rsidR="00F54DF1" w:rsidRPr="00F8416F" w:rsidRDefault="00F54DF1" w:rsidP="00F8416F">
            <w:pPr>
              <w:snapToGrid w:val="0"/>
              <w:rPr>
                <w:rFonts w:asciiTheme="minorHAnsi" w:hAnsiTheme="minorHAnsi"/>
                <w:sz w:val="24"/>
                <w:lang w:val="el-GR"/>
              </w:rPr>
            </w:pPr>
          </w:p>
          <w:p w14:paraId="20223DC6" w14:textId="77777777" w:rsidR="00F54DF1" w:rsidRPr="00F8416F" w:rsidRDefault="00F54DF1" w:rsidP="00F8416F">
            <w:pPr>
              <w:rPr>
                <w:rFonts w:asciiTheme="minorHAnsi" w:hAnsiTheme="minorHAnsi"/>
                <w:sz w:val="24"/>
                <w:lang w:val="el-GR"/>
              </w:rPr>
            </w:pPr>
          </w:p>
          <w:p w14:paraId="5CA8A986" w14:textId="77777777" w:rsidR="00F54DF1" w:rsidRPr="00F8416F" w:rsidRDefault="00F54DF1" w:rsidP="00F8416F">
            <w:pPr>
              <w:rPr>
                <w:rFonts w:asciiTheme="minorHAnsi" w:hAnsiTheme="minorHAnsi"/>
                <w:sz w:val="24"/>
                <w:lang w:val="el-GR"/>
              </w:rPr>
            </w:pPr>
          </w:p>
          <w:p w14:paraId="4D7C6D4B" w14:textId="77777777" w:rsidR="00F54DF1" w:rsidRPr="00F8416F" w:rsidRDefault="00F54DF1" w:rsidP="00F8416F">
            <w:pPr>
              <w:rPr>
                <w:rFonts w:asciiTheme="minorHAnsi" w:hAnsiTheme="minorHAnsi"/>
                <w:sz w:val="24"/>
                <w:lang w:val="el-GR"/>
              </w:rPr>
            </w:pPr>
          </w:p>
          <w:p w14:paraId="3979BA80" w14:textId="77777777" w:rsidR="00F54DF1" w:rsidRPr="00F8416F" w:rsidRDefault="00F54DF1" w:rsidP="00F8416F">
            <w:pPr>
              <w:rPr>
                <w:rFonts w:asciiTheme="minorHAnsi" w:hAnsiTheme="minorHAnsi"/>
                <w:sz w:val="24"/>
                <w:lang w:val="el-GR"/>
              </w:rPr>
            </w:pPr>
          </w:p>
          <w:p w14:paraId="0DF49BB1" w14:textId="77777777" w:rsidR="00F54DF1" w:rsidRPr="00F8416F" w:rsidRDefault="00F54DF1" w:rsidP="00F8416F">
            <w:pPr>
              <w:rPr>
                <w:rFonts w:asciiTheme="minorHAnsi" w:hAnsiTheme="minorHAnsi"/>
                <w:sz w:val="24"/>
                <w:lang w:val="el-GR"/>
              </w:rPr>
            </w:pPr>
          </w:p>
          <w:p w14:paraId="7C058AF2" w14:textId="77777777" w:rsidR="00F54DF1" w:rsidRPr="00F8416F" w:rsidRDefault="00F54DF1" w:rsidP="00F8416F">
            <w:pPr>
              <w:rPr>
                <w:rFonts w:asciiTheme="minorHAnsi" w:hAnsiTheme="minorHAnsi"/>
                <w:sz w:val="24"/>
                <w:lang w:val="el-GR"/>
              </w:rPr>
            </w:pPr>
          </w:p>
          <w:p w14:paraId="7BB06836"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 [……]</w:t>
            </w:r>
          </w:p>
          <w:p w14:paraId="399ADB06" w14:textId="77777777" w:rsidR="00F54DF1" w:rsidRPr="00F8416F" w:rsidRDefault="00F54DF1" w:rsidP="00F8416F">
            <w:pPr>
              <w:rPr>
                <w:rFonts w:asciiTheme="minorHAnsi" w:hAnsiTheme="minorHAnsi"/>
                <w:sz w:val="24"/>
                <w:lang w:val="el-GR"/>
              </w:rPr>
            </w:pPr>
          </w:p>
          <w:p w14:paraId="04D15551" w14:textId="77777777" w:rsidR="00F54DF1" w:rsidRPr="00F8416F" w:rsidRDefault="00F54DF1" w:rsidP="00F8416F">
            <w:pPr>
              <w:rPr>
                <w:rFonts w:asciiTheme="minorHAnsi" w:hAnsiTheme="minorHAnsi"/>
                <w:sz w:val="24"/>
                <w:lang w:val="el-GR"/>
              </w:rPr>
            </w:pPr>
          </w:p>
          <w:p w14:paraId="6DC2B99F" w14:textId="77777777" w:rsidR="00F54DF1" w:rsidRPr="00F8416F" w:rsidRDefault="00F54DF1" w:rsidP="00F8416F">
            <w:pPr>
              <w:rPr>
                <w:rFonts w:asciiTheme="minorHAnsi" w:hAnsiTheme="minorHAnsi"/>
                <w:sz w:val="24"/>
                <w:lang w:val="el-GR"/>
              </w:rPr>
            </w:pPr>
            <w:r w:rsidRPr="00F8416F">
              <w:rPr>
                <w:rFonts w:asciiTheme="minorHAnsi" w:hAnsiTheme="minorHAnsi"/>
                <w:i/>
                <w:sz w:val="24"/>
                <w:lang w:val="el-GR"/>
              </w:rPr>
              <w:lastRenderedPageBreak/>
              <w:t>β) (διαδικτυακή διεύθυνση, αρχή ή φορέας έκδοσης, επακριβή στοιχεία αναφοράς των εγγράφων):[……][……][……][……]</w:t>
            </w:r>
          </w:p>
          <w:p w14:paraId="6258079D"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γ) [……]</w:t>
            </w:r>
          </w:p>
          <w:p w14:paraId="6628FFCE" w14:textId="77777777" w:rsidR="00F54DF1" w:rsidRPr="00F8416F" w:rsidRDefault="00F54DF1" w:rsidP="00F8416F">
            <w:pPr>
              <w:rPr>
                <w:rFonts w:asciiTheme="minorHAnsi" w:hAnsiTheme="minorHAnsi"/>
                <w:sz w:val="24"/>
                <w:lang w:val="el-GR"/>
              </w:rPr>
            </w:pPr>
          </w:p>
          <w:p w14:paraId="4DEA5FA5" w14:textId="77777777" w:rsidR="00F54DF1" w:rsidRPr="00F8416F" w:rsidRDefault="00F54DF1" w:rsidP="00F8416F">
            <w:pPr>
              <w:rPr>
                <w:rFonts w:asciiTheme="minorHAnsi" w:hAnsiTheme="minorHAnsi"/>
                <w:sz w:val="24"/>
                <w:lang w:val="el-GR"/>
              </w:rPr>
            </w:pPr>
          </w:p>
          <w:p w14:paraId="336426AB" w14:textId="77777777" w:rsidR="00F54DF1" w:rsidRPr="00F8416F" w:rsidRDefault="00F54DF1" w:rsidP="00F8416F">
            <w:pPr>
              <w:rPr>
                <w:rFonts w:asciiTheme="minorHAnsi" w:hAnsiTheme="minorHAnsi"/>
                <w:sz w:val="24"/>
                <w:lang w:val="el-GR"/>
              </w:rPr>
            </w:pPr>
          </w:p>
          <w:p w14:paraId="242C2CEA"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δ) [] Ναι [] Όχι</w:t>
            </w:r>
          </w:p>
          <w:p w14:paraId="4DC3C8BA" w14:textId="77777777" w:rsidR="00F54DF1" w:rsidRPr="00F8416F" w:rsidRDefault="00F54DF1" w:rsidP="00F8416F">
            <w:pPr>
              <w:rPr>
                <w:rFonts w:asciiTheme="minorHAnsi" w:hAnsiTheme="minorHAnsi"/>
                <w:sz w:val="24"/>
                <w:lang w:val="el-GR"/>
              </w:rPr>
            </w:pPr>
          </w:p>
          <w:p w14:paraId="6AF8587E" w14:textId="77777777" w:rsidR="00F54DF1" w:rsidRPr="00F8416F" w:rsidRDefault="00F54DF1" w:rsidP="00F8416F">
            <w:pPr>
              <w:rPr>
                <w:rFonts w:asciiTheme="minorHAnsi" w:hAnsiTheme="minorHAnsi"/>
                <w:sz w:val="24"/>
                <w:lang w:val="el-GR"/>
              </w:rPr>
            </w:pPr>
          </w:p>
          <w:p w14:paraId="5467BA35" w14:textId="77777777" w:rsidR="00F54DF1" w:rsidRPr="00F8416F" w:rsidRDefault="00F54DF1" w:rsidP="00F8416F">
            <w:pPr>
              <w:rPr>
                <w:rFonts w:asciiTheme="minorHAnsi" w:hAnsiTheme="minorHAnsi"/>
                <w:sz w:val="24"/>
                <w:lang w:val="el-GR"/>
              </w:rPr>
            </w:pPr>
          </w:p>
          <w:p w14:paraId="2A5F5467" w14:textId="77777777" w:rsidR="00F54DF1" w:rsidRPr="00F8416F" w:rsidRDefault="00F54DF1" w:rsidP="00F8416F">
            <w:pPr>
              <w:rPr>
                <w:rFonts w:asciiTheme="minorHAnsi" w:hAnsiTheme="minorHAnsi"/>
                <w:sz w:val="24"/>
                <w:lang w:val="el-GR"/>
              </w:rPr>
            </w:pPr>
          </w:p>
          <w:p w14:paraId="2635C265" w14:textId="77777777" w:rsidR="00F54DF1" w:rsidRPr="00F8416F" w:rsidRDefault="00F54DF1" w:rsidP="00F8416F">
            <w:pPr>
              <w:rPr>
                <w:rFonts w:asciiTheme="minorHAnsi" w:hAnsiTheme="minorHAnsi"/>
                <w:sz w:val="24"/>
                <w:lang w:val="el-GR"/>
              </w:rPr>
            </w:pPr>
          </w:p>
          <w:p w14:paraId="776F6166" w14:textId="77777777" w:rsidR="00F54DF1" w:rsidRPr="00F8416F" w:rsidRDefault="00F54DF1" w:rsidP="00F8416F">
            <w:pPr>
              <w:rPr>
                <w:rFonts w:asciiTheme="minorHAnsi" w:hAnsiTheme="minorHAnsi"/>
                <w:sz w:val="24"/>
                <w:lang w:val="el-GR"/>
              </w:rPr>
            </w:pPr>
          </w:p>
          <w:p w14:paraId="06F8758D" w14:textId="77777777" w:rsidR="00F54DF1" w:rsidRPr="00F8416F" w:rsidRDefault="00F54DF1" w:rsidP="00F8416F">
            <w:pPr>
              <w:rPr>
                <w:rFonts w:asciiTheme="minorHAnsi" w:hAnsiTheme="minorHAnsi"/>
                <w:sz w:val="24"/>
                <w:lang w:val="el-GR"/>
              </w:rPr>
            </w:pPr>
          </w:p>
          <w:p w14:paraId="04C2607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ε) [] Ναι [] Όχι</w:t>
            </w:r>
          </w:p>
          <w:p w14:paraId="2FFC7314" w14:textId="77777777" w:rsidR="00F54DF1" w:rsidRPr="00F8416F" w:rsidRDefault="00F54DF1" w:rsidP="00F8416F">
            <w:pPr>
              <w:rPr>
                <w:rFonts w:asciiTheme="minorHAnsi" w:hAnsiTheme="minorHAnsi"/>
                <w:sz w:val="24"/>
                <w:lang w:val="el-GR"/>
              </w:rPr>
            </w:pPr>
          </w:p>
          <w:p w14:paraId="02D78DAD" w14:textId="77777777" w:rsidR="00F54DF1" w:rsidRPr="00F8416F" w:rsidRDefault="00F54DF1" w:rsidP="00F8416F">
            <w:pPr>
              <w:rPr>
                <w:rFonts w:asciiTheme="minorHAnsi" w:hAnsiTheme="minorHAnsi"/>
                <w:sz w:val="24"/>
                <w:lang w:val="el-GR"/>
              </w:rPr>
            </w:pPr>
          </w:p>
          <w:p w14:paraId="2262DD4C" w14:textId="77777777" w:rsidR="00F54DF1" w:rsidRPr="00F8416F" w:rsidRDefault="00F54DF1" w:rsidP="00F8416F">
            <w:pPr>
              <w:rPr>
                <w:rFonts w:asciiTheme="minorHAnsi" w:hAnsiTheme="minorHAnsi"/>
                <w:sz w:val="24"/>
                <w:lang w:val="el-GR"/>
              </w:rPr>
            </w:pPr>
          </w:p>
          <w:p w14:paraId="45D06FF9" w14:textId="77777777" w:rsidR="00F54DF1" w:rsidRPr="00F8416F" w:rsidRDefault="00F54DF1" w:rsidP="00F8416F">
            <w:pPr>
              <w:rPr>
                <w:rFonts w:asciiTheme="minorHAnsi" w:hAnsiTheme="minorHAnsi"/>
                <w:i/>
                <w:sz w:val="24"/>
                <w:lang w:val="el-GR"/>
              </w:rPr>
            </w:pPr>
          </w:p>
          <w:p w14:paraId="6864793F" w14:textId="77777777" w:rsidR="00F54DF1" w:rsidRPr="00F8416F" w:rsidRDefault="00F54DF1" w:rsidP="00F8416F">
            <w:pPr>
              <w:rPr>
                <w:rFonts w:asciiTheme="minorHAnsi" w:hAnsiTheme="minorHAnsi"/>
                <w:i/>
                <w:sz w:val="24"/>
                <w:lang w:val="el-GR"/>
              </w:rPr>
            </w:pPr>
          </w:p>
          <w:p w14:paraId="718C6543" w14:textId="77777777" w:rsidR="00F54DF1" w:rsidRPr="00F8416F" w:rsidRDefault="00F54DF1" w:rsidP="00F8416F">
            <w:pPr>
              <w:rPr>
                <w:rFonts w:asciiTheme="minorHAnsi" w:hAnsiTheme="minorHAnsi"/>
                <w:i/>
                <w:sz w:val="24"/>
                <w:lang w:val="el-GR"/>
              </w:rPr>
            </w:pPr>
          </w:p>
          <w:p w14:paraId="3215B373" w14:textId="77777777" w:rsidR="00F54DF1" w:rsidRPr="00F8416F" w:rsidRDefault="00F54DF1" w:rsidP="00F8416F">
            <w:pPr>
              <w:rPr>
                <w:rFonts w:asciiTheme="minorHAnsi" w:hAnsiTheme="minorHAnsi"/>
                <w:i/>
                <w:sz w:val="24"/>
                <w:lang w:val="el-GR"/>
              </w:rPr>
            </w:pPr>
          </w:p>
          <w:p w14:paraId="05922337" w14:textId="77777777" w:rsidR="00F54DF1" w:rsidRPr="00F8416F" w:rsidRDefault="00F54DF1" w:rsidP="00F8416F">
            <w:pPr>
              <w:rPr>
                <w:rFonts w:asciiTheme="minorHAnsi" w:hAnsiTheme="minorHAnsi"/>
                <w:i/>
                <w:sz w:val="24"/>
                <w:lang w:val="el-GR"/>
              </w:rPr>
            </w:pPr>
          </w:p>
          <w:p w14:paraId="525D9FB0" w14:textId="77777777" w:rsidR="00F54DF1" w:rsidRPr="00F8416F" w:rsidRDefault="00F54DF1" w:rsidP="00F8416F">
            <w:pPr>
              <w:rPr>
                <w:rFonts w:asciiTheme="minorHAnsi" w:hAnsiTheme="minorHAnsi"/>
                <w:sz w:val="24"/>
                <w:lang w:val="el-GR"/>
              </w:rPr>
            </w:pPr>
            <w:r w:rsidRPr="00F8416F">
              <w:rPr>
                <w:rFonts w:asciiTheme="minorHAnsi" w:hAnsiTheme="minorHAnsi"/>
                <w:i/>
                <w:sz w:val="24"/>
                <w:lang w:val="el-GR"/>
              </w:rPr>
              <w:t>(διαδικτυακή διεύθυνση, αρχή ή φορέας έκδοσης, επακριβή στοιχεία αναφοράς των εγγράφων):</w:t>
            </w:r>
          </w:p>
          <w:p w14:paraId="6CC4114E" w14:textId="77777777" w:rsidR="00F54DF1" w:rsidRPr="00F8416F" w:rsidRDefault="00F54DF1" w:rsidP="00F8416F">
            <w:pPr>
              <w:rPr>
                <w:rFonts w:asciiTheme="minorHAnsi" w:hAnsiTheme="minorHAnsi"/>
                <w:sz w:val="24"/>
              </w:rPr>
            </w:pPr>
            <w:r w:rsidRPr="00F8416F">
              <w:rPr>
                <w:rFonts w:asciiTheme="minorHAnsi" w:hAnsiTheme="minorHAnsi"/>
                <w:i/>
                <w:sz w:val="24"/>
              </w:rPr>
              <w:t>[……][……][……][……]</w:t>
            </w:r>
          </w:p>
        </w:tc>
      </w:tr>
      <w:tr w:rsidR="00F54DF1" w:rsidRPr="00F8416F" w14:paraId="0390416C" w14:textId="77777777" w:rsidTr="00F8416F">
        <w:tc>
          <w:tcPr>
            <w:tcW w:w="4479" w:type="dxa"/>
            <w:tcBorders>
              <w:top w:val="nil"/>
              <w:left w:val="single" w:sz="4" w:space="0" w:color="000000"/>
              <w:bottom w:val="single" w:sz="4" w:space="0" w:color="000000"/>
              <w:right w:val="nil"/>
            </w:tcBorders>
            <w:hideMark/>
          </w:tcPr>
          <w:p w14:paraId="702B4629" w14:textId="77777777" w:rsidR="00F54DF1" w:rsidRPr="00F8416F" w:rsidRDefault="00F54DF1" w:rsidP="00F8416F">
            <w:pPr>
              <w:spacing w:before="120"/>
              <w:rPr>
                <w:rFonts w:asciiTheme="minorHAnsi" w:hAnsiTheme="minorHAnsi"/>
                <w:sz w:val="24"/>
              </w:rPr>
            </w:pPr>
            <w:proofErr w:type="spellStart"/>
            <w:r w:rsidRPr="00F8416F">
              <w:rPr>
                <w:rFonts w:asciiTheme="minorHAnsi" w:hAnsiTheme="minorHAnsi"/>
                <w:b/>
                <w:i/>
                <w:sz w:val="24"/>
              </w:rPr>
              <w:lastRenderedPageBreak/>
              <w:t>Τρό</w:t>
            </w:r>
            <w:proofErr w:type="spellEnd"/>
            <w:r w:rsidRPr="00F8416F">
              <w:rPr>
                <w:rFonts w:asciiTheme="minorHAnsi" w:hAnsiTheme="minorHAnsi"/>
                <w:b/>
                <w:i/>
                <w:sz w:val="24"/>
              </w:rPr>
              <w:t xml:space="preserve">πος </w:t>
            </w:r>
            <w:proofErr w:type="spellStart"/>
            <w:r w:rsidRPr="00F8416F">
              <w:rPr>
                <w:rFonts w:asciiTheme="minorHAnsi" w:hAnsiTheme="minorHAnsi"/>
                <w:b/>
                <w:i/>
                <w:sz w:val="24"/>
              </w:rPr>
              <w:t>συμμετοχής</w:t>
            </w:r>
            <w:proofErr w:type="spellEnd"/>
            <w:r w:rsidRPr="00F8416F">
              <w:rPr>
                <w:rFonts w:asciiTheme="minorHAnsi" w:hAnsiTheme="minorHAnsi"/>
                <w:b/>
                <w:i/>
                <w:sz w:val="24"/>
              </w:rPr>
              <w:t>:</w:t>
            </w:r>
          </w:p>
        </w:tc>
        <w:tc>
          <w:tcPr>
            <w:tcW w:w="4510" w:type="dxa"/>
            <w:tcBorders>
              <w:top w:val="nil"/>
              <w:left w:val="single" w:sz="4" w:space="0" w:color="000000"/>
              <w:bottom w:val="single" w:sz="4" w:space="0" w:color="000000"/>
              <w:right w:val="single" w:sz="4" w:space="0" w:color="000000"/>
            </w:tcBorders>
            <w:hideMark/>
          </w:tcPr>
          <w:p w14:paraId="472F7B0B" w14:textId="77777777" w:rsidR="00F54DF1" w:rsidRPr="00F8416F" w:rsidRDefault="00F54DF1" w:rsidP="00F8416F">
            <w:pPr>
              <w:rPr>
                <w:rFonts w:asciiTheme="minorHAnsi" w:hAnsiTheme="minorHAnsi"/>
                <w:sz w:val="24"/>
              </w:rPr>
            </w:pPr>
            <w:r w:rsidRPr="00F8416F">
              <w:rPr>
                <w:rFonts w:asciiTheme="minorHAnsi" w:hAnsiTheme="minorHAnsi"/>
                <w:b/>
                <w:bCs/>
                <w:i/>
                <w:iCs/>
                <w:sz w:val="24"/>
              </w:rPr>
              <w:t>Απ</w:t>
            </w:r>
            <w:proofErr w:type="spellStart"/>
            <w:r w:rsidRPr="00F8416F">
              <w:rPr>
                <w:rFonts w:asciiTheme="minorHAnsi" w:hAnsiTheme="minorHAnsi"/>
                <w:b/>
                <w:bCs/>
                <w:i/>
                <w:iCs/>
                <w:sz w:val="24"/>
              </w:rPr>
              <w:t>άντηση</w:t>
            </w:r>
            <w:proofErr w:type="spellEnd"/>
            <w:r w:rsidRPr="00F8416F">
              <w:rPr>
                <w:rFonts w:asciiTheme="minorHAnsi" w:hAnsiTheme="minorHAnsi"/>
                <w:b/>
                <w:bCs/>
                <w:i/>
                <w:iCs/>
                <w:sz w:val="24"/>
              </w:rPr>
              <w:t>:</w:t>
            </w:r>
          </w:p>
        </w:tc>
      </w:tr>
      <w:tr w:rsidR="00F54DF1" w:rsidRPr="00F8416F" w14:paraId="60E50810" w14:textId="77777777" w:rsidTr="00F8416F">
        <w:tc>
          <w:tcPr>
            <w:tcW w:w="4479" w:type="dxa"/>
            <w:tcBorders>
              <w:top w:val="single" w:sz="4" w:space="0" w:color="000000"/>
              <w:left w:val="single" w:sz="4" w:space="0" w:color="000000"/>
              <w:bottom w:val="single" w:sz="4" w:space="0" w:color="000000"/>
              <w:right w:val="nil"/>
            </w:tcBorders>
            <w:hideMark/>
          </w:tcPr>
          <w:p w14:paraId="502A795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Ο οικονομικός φορέας συμμετέχει στη διαδικασία σύναψης δημόσιας σύμβασης από κοινού με άλλους</w:t>
            </w:r>
            <w:r w:rsidRPr="00F8416F">
              <w:rPr>
                <w:rStyle w:val="a4"/>
                <w:rFonts w:asciiTheme="minorHAnsi" w:hAnsiTheme="minorHAnsi"/>
                <w:sz w:val="24"/>
              </w:rPr>
              <w:footnoteRef/>
            </w:r>
            <w:r w:rsidRPr="00F8416F">
              <w:rPr>
                <w:rFonts w:asciiTheme="minorHAnsi" w:hAnsiTheme="minorHAnsi"/>
                <w:sz w:val="24"/>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087DE5C9" w14:textId="77777777" w:rsidR="00F54DF1" w:rsidRPr="00F8416F" w:rsidRDefault="00F54DF1" w:rsidP="00F8416F">
            <w:pPr>
              <w:rPr>
                <w:rFonts w:asciiTheme="minorHAnsi" w:hAnsiTheme="minorHAnsi"/>
                <w:sz w:val="24"/>
              </w:rPr>
            </w:pPr>
            <w:r w:rsidRPr="00F8416F">
              <w:rPr>
                <w:rFonts w:asciiTheme="minorHAnsi" w:hAnsiTheme="minorHAnsi"/>
                <w:sz w:val="24"/>
              </w:rPr>
              <w:t xml:space="preserve">[] Ναι [] </w:t>
            </w:r>
            <w:proofErr w:type="spellStart"/>
            <w:r w:rsidRPr="00F8416F">
              <w:rPr>
                <w:rFonts w:asciiTheme="minorHAnsi" w:hAnsiTheme="minorHAnsi"/>
                <w:sz w:val="24"/>
              </w:rPr>
              <w:t>Όχι</w:t>
            </w:r>
            <w:proofErr w:type="spellEnd"/>
          </w:p>
        </w:tc>
      </w:tr>
      <w:tr w:rsidR="00F54DF1" w:rsidRPr="00EC444F" w14:paraId="5AC149EB" w14:textId="77777777" w:rsidTr="00F8416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4D7348EB" w14:textId="77777777" w:rsidR="00F54DF1" w:rsidRPr="00F8416F" w:rsidRDefault="00F54DF1" w:rsidP="00F8416F">
            <w:pPr>
              <w:rPr>
                <w:rFonts w:asciiTheme="minorHAnsi" w:hAnsiTheme="minorHAnsi"/>
                <w:sz w:val="24"/>
                <w:lang w:val="el-GR"/>
              </w:rPr>
            </w:pPr>
            <w:r w:rsidRPr="00F8416F">
              <w:rPr>
                <w:rFonts w:asciiTheme="minorHAnsi" w:hAnsiTheme="minorHAnsi"/>
                <w:b/>
                <w:i/>
                <w:sz w:val="24"/>
                <w:lang w:val="el-GR"/>
              </w:rPr>
              <w:t>Εάν ναι</w:t>
            </w:r>
            <w:r w:rsidRPr="00F8416F">
              <w:rPr>
                <w:rFonts w:asciiTheme="minorHAnsi" w:hAnsiTheme="minorHAnsi"/>
                <w:i/>
                <w:sz w:val="24"/>
                <w:lang w:val="el-GR"/>
              </w:rPr>
              <w:t>, μεριμνήστε για την υποβολή χωριστού εντύπου ΤΕΥΔ από τους άλλους εμπλεκόμενους οικονομικούς φορείς.</w:t>
            </w:r>
          </w:p>
        </w:tc>
      </w:tr>
      <w:tr w:rsidR="00F54DF1" w:rsidRPr="00F8416F" w14:paraId="38A8D011" w14:textId="77777777" w:rsidTr="00F8416F">
        <w:tc>
          <w:tcPr>
            <w:tcW w:w="4479" w:type="dxa"/>
            <w:tcBorders>
              <w:top w:val="single" w:sz="4" w:space="0" w:color="000000"/>
              <w:left w:val="single" w:sz="4" w:space="0" w:color="000000"/>
              <w:bottom w:val="single" w:sz="4" w:space="0" w:color="000000"/>
              <w:right w:val="nil"/>
            </w:tcBorders>
            <w:hideMark/>
          </w:tcPr>
          <w:p w14:paraId="443DA173"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Εάν ναι</w:t>
            </w:r>
            <w:r w:rsidRPr="00F8416F">
              <w:rPr>
                <w:rFonts w:asciiTheme="minorHAnsi" w:hAnsiTheme="minorHAnsi"/>
                <w:sz w:val="24"/>
                <w:lang w:val="el-GR"/>
              </w:rPr>
              <w:t>:</w:t>
            </w:r>
          </w:p>
          <w:p w14:paraId="0B6793E5"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lastRenderedPageBreak/>
              <w:t>α) Α</w:t>
            </w:r>
            <w:r w:rsidRPr="00F8416F">
              <w:rPr>
                <w:rFonts w:asciiTheme="minorHAnsi" w:hAnsiTheme="minorHAnsi"/>
                <w:color w:val="000000"/>
                <w:sz w:val="24"/>
                <w:lang w:val="el-GR"/>
              </w:rPr>
              <w:t>ναφέρετε τον ρόλο του οικονομικού φορέα στην ένωση ή κοινοπραξία   (επικεφαλής, υπεύθυνος για συγκεκριμένα καθήκοντα …):</w:t>
            </w:r>
          </w:p>
          <w:p w14:paraId="1FA166E0" w14:textId="77777777" w:rsidR="00F54DF1" w:rsidRPr="00F8416F" w:rsidRDefault="00F54DF1" w:rsidP="00F8416F">
            <w:pPr>
              <w:rPr>
                <w:rFonts w:asciiTheme="minorHAnsi" w:hAnsiTheme="minorHAnsi"/>
                <w:sz w:val="24"/>
                <w:lang w:val="el-GR"/>
              </w:rPr>
            </w:pPr>
            <w:r w:rsidRPr="00F8416F">
              <w:rPr>
                <w:rFonts w:asciiTheme="minorHAnsi" w:hAnsiTheme="minorHAnsi"/>
                <w:color w:val="000000"/>
                <w:sz w:val="24"/>
                <w:lang w:val="el-GR"/>
              </w:rPr>
              <w:t>β) Προσδιορίστε τους άλλους οικονομικούς φορείς που συμμετ</w:t>
            </w:r>
            <w:r w:rsidRPr="00F8416F">
              <w:rPr>
                <w:rFonts w:asciiTheme="minorHAnsi" w:hAnsiTheme="minorHAnsi"/>
                <w:sz w:val="24"/>
                <w:lang w:val="el-GR"/>
              </w:rPr>
              <w:t>έχουν από κοινού στη διαδικασία σύναψης δημόσιας σύμβασης:</w:t>
            </w:r>
          </w:p>
          <w:p w14:paraId="0DF45913"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7209DC21" w14:textId="77777777" w:rsidR="00F54DF1" w:rsidRPr="00F8416F" w:rsidRDefault="00F54DF1" w:rsidP="00F8416F">
            <w:pPr>
              <w:snapToGrid w:val="0"/>
              <w:rPr>
                <w:rFonts w:asciiTheme="minorHAnsi" w:hAnsiTheme="minorHAnsi"/>
                <w:sz w:val="24"/>
                <w:lang w:val="el-GR"/>
              </w:rPr>
            </w:pPr>
          </w:p>
          <w:p w14:paraId="7F4EE0F6" w14:textId="77777777" w:rsidR="00F54DF1" w:rsidRPr="00F8416F" w:rsidRDefault="00F54DF1" w:rsidP="00F8416F">
            <w:pPr>
              <w:rPr>
                <w:rFonts w:asciiTheme="minorHAnsi" w:hAnsiTheme="minorHAnsi"/>
                <w:sz w:val="24"/>
              </w:rPr>
            </w:pPr>
            <w:r w:rsidRPr="00F8416F">
              <w:rPr>
                <w:rFonts w:asciiTheme="minorHAnsi" w:hAnsiTheme="minorHAnsi"/>
                <w:sz w:val="24"/>
              </w:rPr>
              <w:lastRenderedPageBreak/>
              <w:t>α) [……]</w:t>
            </w:r>
          </w:p>
          <w:p w14:paraId="10192AB1" w14:textId="77777777" w:rsidR="00F54DF1" w:rsidRPr="00F8416F" w:rsidRDefault="00F54DF1" w:rsidP="00F8416F">
            <w:pPr>
              <w:rPr>
                <w:rFonts w:asciiTheme="minorHAnsi" w:hAnsiTheme="minorHAnsi"/>
                <w:sz w:val="24"/>
              </w:rPr>
            </w:pPr>
          </w:p>
          <w:p w14:paraId="30877C61" w14:textId="77777777" w:rsidR="00F54DF1" w:rsidRPr="00F8416F" w:rsidRDefault="00F54DF1" w:rsidP="00F8416F">
            <w:pPr>
              <w:rPr>
                <w:rFonts w:asciiTheme="minorHAnsi" w:hAnsiTheme="minorHAnsi"/>
                <w:sz w:val="24"/>
              </w:rPr>
            </w:pPr>
          </w:p>
          <w:p w14:paraId="58BB51EE" w14:textId="77777777" w:rsidR="00F54DF1" w:rsidRPr="00F8416F" w:rsidRDefault="00F54DF1" w:rsidP="00F8416F">
            <w:pPr>
              <w:rPr>
                <w:rFonts w:asciiTheme="minorHAnsi" w:hAnsiTheme="minorHAnsi"/>
                <w:sz w:val="24"/>
              </w:rPr>
            </w:pPr>
          </w:p>
          <w:p w14:paraId="2542F63F" w14:textId="77777777" w:rsidR="00F54DF1" w:rsidRPr="00F8416F" w:rsidRDefault="00F54DF1" w:rsidP="00F8416F">
            <w:pPr>
              <w:rPr>
                <w:rFonts w:asciiTheme="minorHAnsi" w:hAnsiTheme="minorHAnsi"/>
                <w:sz w:val="24"/>
              </w:rPr>
            </w:pPr>
            <w:r w:rsidRPr="00F8416F">
              <w:rPr>
                <w:rFonts w:asciiTheme="minorHAnsi" w:hAnsiTheme="minorHAnsi"/>
                <w:sz w:val="24"/>
              </w:rPr>
              <w:t>β) [……]</w:t>
            </w:r>
          </w:p>
          <w:p w14:paraId="14EDA01D" w14:textId="77777777" w:rsidR="00F54DF1" w:rsidRPr="00F8416F" w:rsidRDefault="00F54DF1" w:rsidP="00F8416F">
            <w:pPr>
              <w:rPr>
                <w:rFonts w:asciiTheme="minorHAnsi" w:hAnsiTheme="minorHAnsi"/>
                <w:sz w:val="24"/>
              </w:rPr>
            </w:pPr>
          </w:p>
          <w:p w14:paraId="7B24281D" w14:textId="77777777" w:rsidR="00F54DF1" w:rsidRPr="00F8416F" w:rsidRDefault="00F54DF1" w:rsidP="00F8416F">
            <w:pPr>
              <w:rPr>
                <w:rFonts w:asciiTheme="minorHAnsi" w:hAnsiTheme="minorHAnsi"/>
                <w:sz w:val="24"/>
              </w:rPr>
            </w:pPr>
          </w:p>
          <w:p w14:paraId="3523C77D" w14:textId="77777777" w:rsidR="00F54DF1" w:rsidRPr="00F8416F" w:rsidRDefault="00F54DF1" w:rsidP="00F8416F">
            <w:pPr>
              <w:rPr>
                <w:rFonts w:asciiTheme="minorHAnsi" w:hAnsiTheme="minorHAnsi"/>
                <w:sz w:val="24"/>
              </w:rPr>
            </w:pPr>
            <w:r w:rsidRPr="00F8416F">
              <w:rPr>
                <w:rFonts w:asciiTheme="minorHAnsi" w:hAnsiTheme="minorHAnsi"/>
                <w:sz w:val="24"/>
              </w:rPr>
              <w:t>γ) [……]</w:t>
            </w:r>
          </w:p>
        </w:tc>
      </w:tr>
      <w:tr w:rsidR="00F54DF1" w:rsidRPr="00F8416F" w14:paraId="6D07F10D" w14:textId="77777777" w:rsidTr="00F8416F">
        <w:tc>
          <w:tcPr>
            <w:tcW w:w="4479" w:type="dxa"/>
            <w:tcBorders>
              <w:top w:val="single" w:sz="4" w:space="0" w:color="000000"/>
              <w:left w:val="single" w:sz="4" w:space="0" w:color="000000"/>
              <w:bottom w:val="single" w:sz="4" w:space="0" w:color="000000"/>
              <w:right w:val="nil"/>
            </w:tcBorders>
            <w:hideMark/>
          </w:tcPr>
          <w:p w14:paraId="3F42E4DB" w14:textId="77777777" w:rsidR="00F54DF1" w:rsidRPr="00F8416F" w:rsidRDefault="00F54DF1" w:rsidP="00F8416F">
            <w:pPr>
              <w:rPr>
                <w:rFonts w:asciiTheme="minorHAnsi" w:hAnsiTheme="minorHAnsi"/>
                <w:sz w:val="24"/>
              </w:rPr>
            </w:pPr>
            <w:proofErr w:type="spellStart"/>
            <w:r w:rsidRPr="00F8416F">
              <w:rPr>
                <w:rFonts w:asciiTheme="minorHAnsi" w:hAnsiTheme="minorHAnsi"/>
                <w:b/>
                <w:bCs/>
                <w:i/>
                <w:iCs/>
                <w:sz w:val="24"/>
              </w:rPr>
              <w:lastRenderedPageBreak/>
              <w:t>Τμήμ</w:t>
            </w:r>
            <w:proofErr w:type="spellEnd"/>
            <w:r w:rsidRPr="00F8416F">
              <w:rPr>
                <w:rFonts w:asciiTheme="minorHAnsi" w:hAnsiTheme="minorHAnsi"/>
                <w:b/>
                <w:bCs/>
                <w:i/>
                <w:iCs/>
                <w:sz w:val="24"/>
              </w:rPr>
              <w:t>ατα</w:t>
            </w:r>
          </w:p>
        </w:tc>
        <w:tc>
          <w:tcPr>
            <w:tcW w:w="4510" w:type="dxa"/>
            <w:tcBorders>
              <w:top w:val="single" w:sz="4" w:space="0" w:color="000000"/>
              <w:left w:val="single" w:sz="4" w:space="0" w:color="000000"/>
              <w:bottom w:val="single" w:sz="4" w:space="0" w:color="000000"/>
              <w:right w:val="single" w:sz="4" w:space="0" w:color="000000"/>
            </w:tcBorders>
            <w:hideMark/>
          </w:tcPr>
          <w:p w14:paraId="045286BF" w14:textId="77777777" w:rsidR="00F54DF1" w:rsidRPr="00F8416F" w:rsidRDefault="00F54DF1" w:rsidP="00F8416F">
            <w:pPr>
              <w:rPr>
                <w:rFonts w:asciiTheme="minorHAnsi" w:hAnsiTheme="minorHAnsi"/>
                <w:sz w:val="24"/>
              </w:rPr>
            </w:pPr>
            <w:r w:rsidRPr="00F8416F">
              <w:rPr>
                <w:rFonts w:asciiTheme="minorHAnsi" w:hAnsiTheme="minorHAnsi"/>
                <w:b/>
                <w:bCs/>
                <w:i/>
                <w:iCs/>
                <w:sz w:val="24"/>
              </w:rPr>
              <w:t>Απ</w:t>
            </w:r>
            <w:proofErr w:type="spellStart"/>
            <w:r w:rsidRPr="00F8416F">
              <w:rPr>
                <w:rFonts w:asciiTheme="minorHAnsi" w:hAnsiTheme="minorHAnsi"/>
                <w:b/>
                <w:bCs/>
                <w:i/>
                <w:iCs/>
                <w:sz w:val="24"/>
              </w:rPr>
              <w:t>άντηση</w:t>
            </w:r>
            <w:proofErr w:type="spellEnd"/>
            <w:r w:rsidRPr="00F8416F">
              <w:rPr>
                <w:rFonts w:asciiTheme="minorHAnsi" w:hAnsiTheme="minorHAnsi"/>
                <w:b/>
                <w:bCs/>
                <w:i/>
                <w:iCs/>
                <w:sz w:val="24"/>
              </w:rPr>
              <w:t>:</w:t>
            </w:r>
          </w:p>
        </w:tc>
      </w:tr>
      <w:tr w:rsidR="00F54DF1" w:rsidRPr="00F8416F" w14:paraId="1245AD02" w14:textId="77777777" w:rsidTr="00F8416F">
        <w:tc>
          <w:tcPr>
            <w:tcW w:w="4479" w:type="dxa"/>
            <w:tcBorders>
              <w:top w:val="single" w:sz="4" w:space="0" w:color="000000"/>
              <w:left w:val="single" w:sz="4" w:space="0" w:color="000000"/>
              <w:bottom w:val="single" w:sz="4" w:space="0" w:color="000000"/>
              <w:right w:val="nil"/>
            </w:tcBorders>
            <w:hideMark/>
          </w:tcPr>
          <w:p w14:paraId="64B76B3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6B9A1C89" w14:textId="77777777" w:rsidR="00F54DF1" w:rsidRPr="00F8416F" w:rsidRDefault="00F54DF1" w:rsidP="00F8416F">
            <w:pPr>
              <w:rPr>
                <w:rFonts w:asciiTheme="minorHAnsi" w:hAnsiTheme="minorHAnsi"/>
                <w:sz w:val="24"/>
              </w:rPr>
            </w:pPr>
            <w:r w:rsidRPr="00F8416F">
              <w:rPr>
                <w:rFonts w:asciiTheme="minorHAnsi" w:hAnsiTheme="minorHAnsi"/>
                <w:sz w:val="24"/>
              </w:rPr>
              <w:t>[   ]</w:t>
            </w:r>
          </w:p>
        </w:tc>
      </w:tr>
    </w:tbl>
    <w:p w14:paraId="51B9F8E8" w14:textId="77777777" w:rsidR="00C91E32" w:rsidRPr="00F8416F" w:rsidRDefault="00C91E32" w:rsidP="00C91E32">
      <w:pPr>
        <w:rPr>
          <w:rFonts w:asciiTheme="minorHAnsi" w:hAnsiTheme="minorHAnsi"/>
        </w:rPr>
      </w:pPr>
    </w:p>
    <w:p w14:paraId="668EBC90" w14:textId="6785580F" w:rsidR="00C91E32" w:rsidRPr="00F8416F" w:rsidRDefault="00C91E32" w:rsidP="00C91E32">
      <w:pPr>
        <w:pageBreakBefore/>
        <w:jc w:val="center"/>
        <w:rPr>
          <w:rFonts w:asciiTheme="minorHAnsi" w:hAnsiTheme="minorHAnsi"/>
          <w:b/>
          <w:bCs/>
          <w:lang w:val="el-GR"/>
        </w:rPr>
      </w:pPr>
      <w:r w:rsidRPr="00F8416F">
        <w:rPr>
          <w:rFonts w:asciiTheme="minorHAnsi" w:hAnsiTheme="minorHAnsi"/>
          <w:b/>
          <w:bCs/>
          <w:lang w:val="el-GR"/>
        </w:rPr>
        <w:lastRenderedPageBreak/>
        <w:t>Β: Πληροφορίες σχετικά με τους νόμιμους εκπροσώπους του οικονομικού φορέα</w:t>
      </w:r>
    </w:p>
    <w:p w14:paraId="56906BCD" w14:textId="77777777" w:rsidR="00F54DF1" w:rsidRPr="00F8416F" w:rsidRDefault="00F54DF1" w:rsidP="00F54DF1">
      <w:pPr>
        <w:pBdr>
          <w:top w:val="single" w:sz="2" w:space="1" w:color="000000"/>
          <w:left w:val="single" w:sz="2" w:space="1" w:color="000000"/>
          <w:bottom w:val="single" w:sz="2" w:space="1" w:color="000000"/>
          <w:right w:val="single" w:sz="2" w:space="1" w:color="000000"/>
        </w:pBdr>
        <w:shd w:val="clear" w:color="auto" w:fill="FFFFFF"/>
        <w:rPr>
          <w:rFonts w:asciiTheme="minorHAnsi" w:hAnsiTheme="minorHAnsi"/>
          <w:sz w:val="24"/>
          <w:lang w:val="el-GR"/>
        </w:rPr>
      </w:pPr>
      <w:r w:rsidRPr="00F8416F">
        <w:rPr>
          <w:rFonts w:asciiTheme="minorHAnsi" w:hAnsiTheme="minorHAnsi"/>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F54DF1" w:rsidRPr="00F8416F" w14:paraId="0F6140FA" w14:textId="77777777" w:rsidTr="00F8416F">
        <w:tc>
          <w:tcPr>
            <w:tcW w:w="4479" w:type="dxa"/>
            <w:tcBorders>
              <w:top w:val="single" w:sz="4" w:space="0" w:color="000000"/>
              <w:left w:val="single" w:sz="4" w:space="0" w:color="000000"/>
              <w:bottom w:val="single" w:sz="4" w:space="0" w:color="000000"/>
              <w:right w:val="nil"/>
            </w:tcBorders>
            <w:hideMark/>
          </w:tcPr>
          <w:p w14:paraId="7D8489E2" w14:textId="77777777" w:rsidR="00F54DF1" w:rsidRPr="00F8416F" w:rsidRDefault="00F54DF1" w:rsidP="00F8416F">
            <w:pPr>
              <w:rPr>
                <w:rFonts w:asciiTheme="minorHAnsi" w:hAnsiTheme="minorHAnsi"/>
                <w:sz w:val="24"/>
              </w:rPr>
            </w:pPr>
            <w:proofErr w:type="spellStart"/>
            <w:r w:rsidRPr="00F8416F">
              <w:rPr>
                <w:rFonts w:asciiTheme="minorHAnsi" w:hAnsiTheme="minorHAnsi"/>
                <w:b/>
                <w:i/>
                <w:sz w:val="24"/>
              </w:rPr>
              <w:t>Εκ</w:t>
            </w:r>
            <w:proofErr w:type="spellEnd"/>
            <w:r w:rsidRPr="00F8416F">
              <w:rPr>
                <w:rFonts w:asciiTheme="minorHAnsi" w:hAnsiTheme="minorHAnsi"/>
                <w:b/>
                <w:i/>
                <w:sz w:val="24"/>
              </w:rPr>
              <w:t xml:space="preserve">προσώπηση, </w:t>
            </w:r>
            <w:proofErr w:type="spellStart"/>
            <w:r w:rsidRPr="00F8416F">
              <w:rPr>
                <w:rFonts w:asciiTheme="minorHAnsi" w:hAnsiTheme="minorHAnsi"/>
                <w:b/>
                <w:i/>
                <w:sz w:val="24"/>
              </w:rPr>
              <w:t>εάν</w:t>
            </w:r>
            <w:proofErr w:type="spellEnd"/>
            <w:r w:rsidRPr="00F8416F">
              <w:rPr>
                <w:rFonts w:asciiTheme="minorHAnsi" w:hAnsiTheme="minorHAnsi"/>
                <w:b/>
                <w:i/>
                <w:sz w:val="24"/>
              </w:rPr>
              <w:t xml:space="preserve"> υπ</w:t>
            </w:r>
            <w:proofErr w:type="spellStart"/>
            <w:r w:rsidRPr="00F8416F">
              <w:rPr>
                <w:rFonts w:asciiTheme="minorHAnsi" w:hAnsiTheme="minorHAnsi"/>
                <w:b/>
                <w:i/>
                <w:sz w:val="24"/>
              </w:rPr>
              <w:t>άρχει</w:t>
            </w:r>
            <w:proofErr w:type="spellEnd"/>
            <w:r w:rsidRPr="00F8416F">
              <w:rPr>
                <w:rFonts w:asciiTheme="minorHAnsi" w:hAnsiTheme="minorHAnsi"/>
                <w:b/>
                <w: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60AAB150" w14:textId="77777777" w:rsidR="00F54DF1" w:rsidRPr="00F8416F" w:rsidRDefault="00F54DF1" w:rsidP="00F8416F">
            <w:pPr>
              <w:rPr>
                <w:rFonts w:asciiTheme="minorHAnsi" w:hAnsiTheme="minorHAnsi"/>
                <w:sz w:val="24"/>
              </w:rPr>
            </w:pPr>
            <w:r w:rsidRPr="00F8416F">
              <w:rPr>
                <w:rFonts w:asciiTheme="minorHAnsi" w:hAnsiTheme="minorHAnsi"/>
                <w:b/>
                <w:i/>
                <w:sz w:val="24"/>
              </w:rPr>
              <w:t>Απ</w:t>
            </w:r>
            <w:proofErr w:type="spellStart"/>
            <w:r w:rsidRPr="00F8416F">
              <w:rPr>
                <w:rFonts w:asciiTheme="minorHAnsi" w:hAnsiTheme="minorHAnsi"/>
                <w:b/>
                <w:i/>
                <w:sz w:val="24"/>
              </w:rPr>
              <w:t>άντηση</w:t>
            </w:r>
            <w:proofErr w:type="spellEnd"/>
            <w:r w:rsidRPr="00F8416F">
              <w:rPr>
                <w:rFonts w:asciiTheme="minorHAnsi" w:hAnsiTheme="minorHAnsi"/>
                <w:b/>
                <w:i/>
                <w:sz w:val="24"/>
              </w:rPr>
              <w:t>:</w:t>
            </w:r>
          </w:p>
        </w:tc>
      </w:tr>
      <w:tr w:rsidR="00F54DF1" w:rsidRPr="00F8416F" w14:paraId="39A73DA2" w14:textId="77777777" w:rsidTr="00F8416F">
        <w:tc>
          <w:tcPr>
            <w:tcW w:w="4479" w:type="dxa"/>
            <w:tcBorders>
              <w:top w:val="single" w:sz="4" w:space="0" w:color="000000"/>
              <w:left w:val="single" w:sz="4" w:space="0" w:color="000000"/>
              <w:bottom w:val="single" w:sz="4" w:space="0" w:color="000000"/>
              <w:right w:val="nil"/>
            </w:tcBorders>
            <w:hideMark/>
          </w:tcPr>
          <w:p w14:paraId="2106746A"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Ονοματεπώνυμο</w:t>
            </w:r>
          </w:p>
          <w:p w14:paraId="0FACC5D3" w14:textId="77777777" w:rsidR="00F54DF1" w:rsidRPr="00F8416F" w:rsidRDefault="00F54DF1" w:rsidP="00F8416F">
            <w:pPr>
              <w:rPr>
                <w:rFonts w:asciiTheme="minorHAnsi" w:hAnsiTheme="minorHAnsi"/>
                <w:sz w:val="24"/>
                <w:lang w:val="el-GR"/>
              </w:rPr>
            </w:pPr>
            <w:r w:rsidRPr="00F8416F">
              <w:rPr>
                <w:rFonts w:asciiTheme="minorHAnsi" w:hAnsiTheme="minorHAnsi"/>
                <w:color w:val="000000"/>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722DF5C8" w14:textId="77777777" w:rsidR="00F54DF1" w:rsidRPr="00F8416F" w:rsidRDefault="00F54DF1" w:rsidP="00F8416F">
            <w:pPr>
              <w:rPr>
                <w:rFonts w:asciiTheme="minorHAnsi" w:hAnsiTheme="minorHAnsi"/>
                <w:sz w:val="24"/>
              </w:rPr>
            </w:pPr>
            <w:r w:rsidRPr="00F8416F">
              <w:rPr>
                <w:rFonts w:asciiTheme="minorHAnsi" w:hAnsiTheme="minorHAnsi"/>
                <w:sz w:val="24"/>
              </w:rPr>
              <w:t>[……]</w:t>
            </w:r>
          </w:p>
          <w:p w14:paraId="683AFA75"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74D4DA76" w14:textId="77777777" w:rsidTr="00F8416F">
        <w:tc>
          <w:tcPr>
            <w:tcW w:w="4479" w:type="dxa"/>
            <w:tcBorders>
              <w:top w:val="single" w:sz="4" w:space="0" w:color="000000"/>
              <w:left w:val="single" w:sz="4" w:space="0" w:color="000000"/>
              <w:bottom w:val="single" w:sz="4" w:space="0" w:color="000000"/>
              <w:right w:val="nil"/>
            </w:tcBorders>
            <w:hideMark/>
          </w:tcPr>
          <w:p w14:paraId="5FF4559A"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3B84E869"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177697DE" w14:textId="77777777" w:rsidTr="00F8416F">
        <w:tc>
          <w:tcPr>
            <w:tcW w:w="4479" w:type="dxa"/>
            <w:tcBorders>
              <w:top w:val="single" w:sz="4" w:space="0" w:color="000000"/>
              <w:left w:val="single" w:sz="4" w:space="0" w:color="000000"/>
              <w:bottom w:val="single" w:sz="4" w:space="0" w:color="000000"/>
              <w:right w:val="nil"/>
            </w:tcBorders>
            <w:hideMark/>
          </w:tcPr>
          <w:p w14:paraId="24CDC44D" w14:textId="77777777" w:rsidR="00F54DF1" w:rsidRPr="00F8416F" w:rsidRDefault="00F54DF1" w:rsidP="00F8416F">
            <w:pPr>
              <w:rPr>
                <w:rFonts w:asciiTheme="minorHAnsi" w:hAnsiTheme="minorHAnsi"/>
                <w:sz w:val="24"/>
              </w:rPr>
            </w:pPr>
            <w:r w:rsidRPr="00F8416F">
              <w:rPr>
                <w:rFonts w:asciiTheme="minorHAnsi" w:hAnsiTheme="minorHAnsi"/>
                <w:sz w:val="24"/>
              </w:rPr>
              <w:t>Τα</w:t>
            </w:r>
            <w:proofErr w:type="spellStart"/>
            <w:r w:rsidRPr="00F8416F">
              <w:rPr>
                <w:rFonts w:asciiTheme="minorHAnsi" w:hAnsiTheme="minorHAnsi"/>
                <w:sz w:val="24"/>
              </w:rPr>
              <w:t>χυδρομική</w:t>
            </w:r>
            <w:proofErr w:type="spellEnd"/>
            <w:r w:rsidRPr="00F8416F">
              <w:rPr>
                <w:rFonts w:asciiTheme="minorHAnsi" w:hAnsiTheme="minorHAnsi"/>
                <w:sz w:val="24"/>
              </w:rPr>
              <w:t xml:space="preserve"> </w:t>
            </w:r>
            <w:proofErr w:type="spellStart"/>
            <w:r w:rsidRPr="00F8416F">
              <w:rPr>
                <w:rFonts w:asciiTheme="minorHAnsi" w:hAnsiTheme="minorHAnsi"/>
                <w:sz w:val="24"/>
              </w:rPr>
              <w:t>διεύθυνση</w:t>
            </w:r>
            <w:proofErr w:type="spellEnd"/>
            <w:r w:rsidRPr="00F8416F">
              <w:rPr>
                <w:rFonts w:asciiTheme="minorHAnsi" w:hAnsiTheme="minorHAns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04F072F3"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1AB705F8" w14:textId="77777777" w:rsidTr="00F8416F">
        <w:tc>
          <w:tcPr>
            <w:tcW w:w="4479" w:type="dxa"/>
            <w:tcBorders>
              <w:top w:val="single" w:sz="4" w:space="0" w:color="000000"/>
              <w:left w:val="single" w:sz="4" w:space="0" w:color="000000"/>
              <w:bottom w:val="single" w:sz="4" w:space="0" w:color="000000"/>
              <w:right w:val="nil"/>
            </w:tcBorders>
            <w:hideMark/>
          </w:tcPr>
          <w:p w14:paraId="3BACCCFB" w14:textId="77777777" w:rsidR="00F54DF1" w:rsidRPr="00F8416F" w:rsidRDefault="00F54DF1" w:rsidP="00F8416F">
            <w:pPr>
              <w:rPr>
                <w:rFonts w:asciiTheme="minorHAnsi" w:hAnsiTheme="minorHAnsi"/>
                <w:sz w:val="24"/>
              </w:rPr>
            </w:pPr>
            <w:proofErr w:type="spellStart"/>
            <w:r w:rsidRPr="00F8416F">
              <w:rPr>
                <w:rFonts w:asciiTheme="minorHAnsi" w:hAnsiTheme="minorHAnsi"/>
                <w:sz w:val="24"/>
              </w:rPr>
              <w:t>Τηλέφωνο</w:t>
            </w:r>
            <w:proofErr w:type="spellEnd"/>
            <w:r w:rsidRPr="00F8416F">
              <w:rPr>
                <w:rFonts w:asciiTheme="minorHAnsi" w:hAnsiTheme="minorHAns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6F408EE6"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64ABE557" w14:textId="77777777" w:rsidTr="00F8416F">
        <w:tc>
          <w:tcPr>
            <w:tcW w:w="4479" w:type="dxa"/>
            <w:tcBorders>
              <w:top w:val="single" w:sz="4" w:space="0" w:color="000000"/>
              <w:left w:val="single" w:sz="4" w:space="0" w:color="000000"/>
              <w:bottom w:val="single" w:sz="4" w:space="0" w:color="000000"/>
              <w:right w:val="nil"/>
            </w:tcBorders>
            <w:hideMark/>
          </w:tcPr>
          <w:p w14:paraId="7A6CAAAC" w14:textId="77777777" w:rsidR="00F54DF1" w:rsidRPr="00F8416F" w:rsidRDefault="00F54DF1" w:rsidP="00F8416F">
            <w:pPr>
              <w:rPr>
                <w:rFonts w:asciiTheme="minorHAnsi" w:hAnsiTheme="minorHAnsi"/>
                <w:sz w:val="24"/>
              </w:rPr>
            </w:pPr>
            <w:proofErr w:type="spellStart"/>
            <w:r w:rsidRPr="00F8416F">
              <w:rPr>
                <w:rFonts w:asciiTheme="minorHAnsi" w:hAnsiTheme="minorHAnsi"/>
                <w:sz w:val="24"/>
              </w:rPr>
              <w:t>Ηλ</w:t>
            </w:r>
            <w:proofErr w:type="spellEnd"/>
            <w:r w:rsidRPr="00F8416F">
              <w:rPr>
                <w:rFonts w:asciiTheme="minorHAnsi" w:hAnsiTheme="minorHAnsi"/>
                <w:sz w:val="24"/>
              </w:rPr>
              <w:t>. τα</w:t>
            </w:r>
            <w:proofErr w:type="spellStart"/>
            <w:r w:rsidRPr="00F8416F">
              <w:rPr>
                <w:rFonts w:asciiTheme="minorHAnsi" w:hAnsiTheme="minorHAnsi"/>
                <w:sz w:val="24"/>
              </w:rPr>
              <w:t>χυδρομείο</w:t>
            </w:r>
            <w:proofErr w:type="spellEnd"/>
            <w:r w:rsidRPr="00F8416F">
              <w:rPr>
                <w:rFonts w:asciiTheme="minorHAnsi" w:hAnsiTheme="minorHAnsi"/>
                <w:sz w:val="24"/>
              </w:rPr>
              <w:t>:</w:t>
            </w:r>
          </w:p>
        </w:tc>
        <w:tc>
          <w:tcPr>
            <w:tcW w:w="4510" w:type="dxa"/>
            <w:tcBorders>
              <w:top w:val="single" w:sz="4" w:space="0" w:color="000000"/>
              <w:left w:val="single" w:sz="4" w:space="0" w:color="000000"/>
              <w:bottom w:val="single" w:sz="4" w:space="0" w:color="000000"/>
              <w:right w:val="single" w:sz="4" w:space="0" w:color="000000"/>
            </w:tcBorders>
            <w:hideMark/>
          </w:tcPr>
          <w:p w14:paraId="35DC6F70"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0F3BD371" w14:textId="77777777" w:rsidTr="00F8416F">
        <w:tc>
          <w:tcPr>
            <w:tcW w:w="4479" w:type="dxa"/>
            <w:tcBorders>
              <w:top w:val="single" w:sz="4" w:space="0" w:color="000000"/>
              <w:left w:val="single" w:sz="4" w:space="0" w:color="000000"/>
              <w:bottom w:val="single" w:sz="4" w:space="0" w:color="000000"/>
              <w:right w:val="nil"/>
            </w:tcBorders>
            <w:hideMark/>
          </w:tcPr>
          <w:p w14:paraId="318A29A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1C6CA67D"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bl>
    <w:p w14:paraId="4A8EE787" w14:textId="77777777" w:rsidR="00C91E32" w:rsidRPr="00F8416F" w:rsidRDefault="00C91E32" w:rsidP="00C91E32">
      <w:pPr>
        <w:pageBreakBefore/>
        <w:ind w:left="850"/>
        <w:jc w:val="center"/>
        <w:rPr>
          <w:rFonts w:asciiTheme="minorHAnsi" w:hAnsiTheme="minorHAnsi"/>
          <w:lang w:val="el-GR"/>
        </w:rPr>
      </w:pPr>
      <w:r w:rsidRPr="00F8416F">
        <w:rPr>
          <w:rFonts w:asciiTheme="minorHAnsi" w:hAnsiTheme="minorHAnsi"/>
          <w:b/>
          <w:bCs/>
          <w:lang w:val="el-GR"/>
        </w:rPr>
        <w:lastRenderedPageBreak/>
        <w:t>Γ: Πληροφορίες σχετικά με τη στήριξη στις ικανότητες άλλων ΦΟΡΕΩΝ</w:t>
      </w:r>
      <w:r w:rsidRPr="00F8416F">
        <w:rPr>
          <w:rStyle w:val="13"/>
          <w:rFonts w:asciiTheme="minorHAnsi" w:hAnsiTheme="minorHAnsi"/>
          <w:b/>
          <w:bCs/>
        </w:rPr>
        <w:endnoteReference w:id="2"/>
      </w:r>
      <w:r w:rsidRPr="00F8416F">
        <w:rPr>
          <w:rFonts w:asciiTheme="minorHAnsi" w:hAnsiTheme="minorHAnsi"/>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C91E32" w:rsidRPr="00F8416F" w14:paraId="5137E0CC" w14:textId="77777777" w:rsidTr="00C91E32">
        <w:trPr>
          <w:trHeight w:val="343"/>
        </w:trPr>
        <w:tc>
          <w:tcPr>
            <w:tcW w:w="4479" w:type="dxa"/>
            <w:tcBorders>
              <w:top w:val="single" w:sz="4" w:space="0" w:color="000000"/>
              <w:left w:val="single" w:sz="4" w:space="0" w:color="000000"/>
              <w:bottom w:val="single" w:sz="4" w:space="0" w:color="000000"/>
            </w:tcBorders>
            <w:shd w:val="clear" w:color="auto" w:fill="auto"/>
          </w:tcPr>
          <w:p w14:paraId="6754F803" w14:textId="77777777" w:rsidR="00C91E32" w:rsidRPr="00F8416F" w:rsidRDefault="00C91E32" w:rsidP="00C91E32">
            <w:pPr>
              <w:spacing w:after="0"/>
              <w:rPr>
                <w:rFonts w:asciiTheme="minorHAnsi" w:hAnsiTheme="minorHAnsi"/>
              </w:rPr>
            </w:pPr>
            <w:proofErr w:type="spellStart"/>
            <w:r w:rsidRPr="00F8416F">
              <w:rPr>
                <w:rFonts w:asciiTheme="minorHAnsi" w:hAnsiTheme="minorHAnsi"/>
                <w:b/>
                <w:i/>
              </w:rPr>
              <w:t>Στήριξη</w:t>
            </w:r>
            <w:proofErr w:type="spellEnd"/>
            <w:r w:rsidRPr="00F8416F">
              <w:rPr>
                <w:rFonts w:asciiTheme="minorHAnsi" w:hAnsiTheme="minorHAnsi"/>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BB805A" w14:textId="77777777" w:rsidR="00C91E32" w:rsidRPr="00F8416F" w:rsidRDefault="00C91E32" w:rsidP="00C91E32">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C91E32" w:rsidRPr="00F8416F" w14:paraId="0EA1600F" w14:textId="77777777" w:rsidTr="00C91E32">
        <w:tc>
          <w:tcPr>
            <w:tcW w:w="4479" w:type="dxa"/>
            <w:tcBorders>
              <w:top w:val="single" w:sz="4" w:space="0" w:color="000000"/>
              <w:left w:val="single" w:sz="4" w:space="0" w:color="000000"/>
              <w:bottom w:val="single" w:sz="4" w:space="0" w:color="000000"/>
            </w:tcBorders>
            <w:shd w:val="clear" w:color="auto" w:fill="auto"/>
          </w:tcPr>
          <w:p w14:paraId="67B7E5B9" w14:textId="5A2F5CC5" w:rsidR="00C91E32" w:rsidRPr="00F8416F" w:rsidRDefault="00F54DF1" w:rsidP="00C91E32">
            <w:pPr>
              <w:spacing w:after="0"/>
              <w:rPr>
                <w:rFonts w:asciiTheme="minorHAnsi" w:hAnsiTheme="minorHAnsi"/>
                <w:lang w:val="el-GR"/>
              </w:rPr>
            </w:pPr>
            <w:r w:rsidRPr="00F8416F">
              <w:rPr>
                <w:rFonts w:asciiTheme="minorHAnsi" w:hAnsiTheme="minorHAnsi"/>
                <w:sz w:val="24"/>
                <w:lang w:val="el-GR"/>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4CE77" w14:textId="77777777" w:rsidR="00C91E32" w:rsidRPr="00F8416F" w:rsidRDefault="00C91E32" w:rsidP="00C91E32">
            <w:pPr>
              <w:spacing w:after="0"/>
              <w:rPr>
                <w:rFonts w:asciiTheme="minorHAnsi" w:hAnsiTheme="minorHAnsi"/>
              </w:rPr>
            </w:pPr>
            <w:proofErr w:type="gramStart"/>
            <w:r w:rsidRPr="00F8416F">
              <w:rPr>
                <w:rFonts w:asciiTheme="minorHAnsi" w:hAnsiTheme="minorHAnsi"/>
              </w:rPr>
              <w:t>[]Ναι</w:t>
            </w:r>
            <w:proofErr w:type="gramEnd"/>
            <w:r w:rsidRPr="00F8416F">
              <w:rPr>
                <w:rFonts w:asciiTheme="minorHAnsi" w:hAnsiTheme="minorHAnsi"/>
              </w:rPr>
              <w:t xml:space="preserve"> []</w:t>
            </w:r>
            <w:proofErr w:type="spellStart"/>
            <w:r w:rsidRPr="00F8416F">
              <w:rPr>
                <w:rFonts w:asciiTheme="minorHAnsi" w:hAnsiTheme="minorHAnsi"/>
              </w:rPr>
              <w:t>Όχι</w:t>
            </w:r>
            <w:proofErr w:type="spellEnd"/>
          </w:p>
        </w:tc>
      </w:tr>
    </w:tbl>
    <w:p w14:paraId="42EE23E1" w14:textId="77777777" w:rsidR="00F54DF1" w:rsidRPr="00F8416F" w:rsidRDefault="00F54DF1" w:rsidP="00F54D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lang w:val="el-GR"/>
        </w:rPr>
      </w:pPr>
      <w:r w:rsidRPr="00F8416F">
        <w:rPr>
          <w:rFonts w:asciiTheme="minorHAnsi" w:hAnsiTheme="minorHAnsi"/>
          <w:b/>
          <w:sz w:val="24"/>
          <w:lang w:val="el-GR"/>
        </w:rPr>
        <w:t>Εάν ναι,</w:t>
      </w:r>
      <w:r w:rsidRPr="00F8416F">
        <w:rPr>
          <w:rFonts w:asciiTheme="minorHAnsi" w:hAnsiTheme="minorHAnsi"/>
          <w:sz w:val="24"/>
          <w:lang w:val="el-GR"/>
        </w:rPr>
        <w:t xml:space="preserve">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νόμιμους εκπροσώπους αυτών. </w:t>
      </w:r>
    </w:p>
    <w:p w14:paraId="44E33745" w14:textId="77777777" w:rsidR="00F54DF1" w:rsidRPr="00F8416F" w:rsidRDefault="00F54DF1" w:rsidP="00F54D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lang w:val="el-GR"/>
        </w:rPr>
      </w:pPr>
      <w:r w:rsidRPr="00F8416F">
        <w:rPr>
          <w:rFonts w:asciiTheme="minorHAnsi" w:hAnsiTheme="minorHAns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BCC254F" w14:textId="77777777" w:rsidR="00F54DF1" w:rsidRPr="00F8416F" w:rsidRDefault="00F54DF1" w:rsidP="00F54DF1">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lang w:val="el-GR"/>
        </w:rPr>
      </w:pPr>
      <w:r w:rsidRPr="00F8416F">
        <w:rPr>
          <w:rFonts w:asciiTheme="minorHAnsi" w:hAnsiTheme="minorHAnsi"/>
          <w:sz w:val="24"/>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F9C981D" w14:textId="77777777" w:rsidR="00C91E32" w:rsidRPr="00F8416F" w:rsidRDefault="00C91E32" w:rsidP="00C91E32">
      <w:pPr>
        <w:jc w:val="center"/>
        <w:rPr>
          <w:rFonts w:asciiTheme="minorHAnsi" w:hAnsiTheme="minorHAnsi"/>
          <w:lang w:val="el-GR"/>
        </w:rPr>
      </w:pPr>
    </w:p>
    <w:p w14:paraId="558442F6" w14:textId="77777777" w:rsidR="00C91E32" w:rsidRPr="00F8416F" w:rsidRDefault="00C91E32" w:rsidP="00C91E32">
      <w:pPr>
        <w:pageBreakBefore/>
        <w:jc w:val="center"/>
        <w:rPr>
          <w:rFonts w:asciiTheme="minorHAnsi" w:hAnsiTheme="minorHAnsi"/>
          <w:lang w:val="el-GR"/>
        </w:rPr>
      </w:pPr>
      <w:r w:rsidRPr="00F8416F">
        <w:rPr>
          <w:rFonts w:asciiTheme="minorHAnsi" w:hAnsiTheme="minorHAnsi"/>
          <w:b/>
          <w:bCs/>
          <w:lang w:val="el-GR"/>
        </w:rPr>
        <w:lastRenderedPageBreak/>
        <w:t xml:space="preserve">Δ: Πληροφορίες σχετικά με υπεργολάβους στην ικανότητα των οποίων </w:t>
      </w:r>
      <w:r w:rsidRPr="00F8416F">
        <w:rPr>
          <w:rFonts w:asciiTheme="minorHAnsi" w:hAnsiTheme="minorHAnsi"/>
          <w:b/>
          <w:bCs/>
          <w:u w:val="single"/>
          <w:lang w:val="el-GR"/>
        </w:rPr>
        <w:t>δεν στηρίζεται</w:t>
      </w:r>
      <w:r w:rsidRPr="00F8416F">
        <w:rPr>
          <w:rFonts w:asciiTheme="minorHAnsi" w:hAnsiTheme="minorHAnsi"/>
          <w:b/>
          <w:bCs/>
          <w:lang w:val="el-GR"/>
        </w:rPr>
        <w:t xml:space="preserve"> ο οικονομικός φορέας</w:t>
      </w:r>
      <w:r w:rsidRPr="00F8416F">
        <w:rPr>
          <w:rFonts w:asciiTheme="minorHAnsi" w:hAnsiTheme="minorHAnsi"/>
          <w:lang w:val="el-GR"/>
        </w:rPr>
        <w:t xml:space="preserve"> </w:t>
      </w:r>
    </w:p>
    <w:p w14:paraId="4E09BA92" w14:textId="77777777" w:rsidR="00C91E32" w:rsidRPr="00F8416F" w:rsidRDefault="00C91E32" w:rsidP="00C91E3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lang w:val="el-GR"/>
        </w:rPr>
      </w:pPr>
      <w:r w:rsidRPr="00F8416F">
        <w:rPr>
          <w:rFonts w:asciiTheme="minorHAnsi" w:hAnsi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F54DF1" w:rsidRPr="00F8416F" w14:paraId="15C142FC" w14:textId="77777777" w:rsidTr="00C91E32">
        <w:tc>
          <w:tcPr>
            <w:tcW w:w="4479" w:type="dxa"/>
            <w:tcBorders>
              <w:top w:val="single" w:sz="4" w:space="0" w:color="000000"/>
              <w:left w:val="single" w:sz="4" w:space="0" w:color="000000"/>
              <w:bottom w:val="single" w:sz="4" w:space="0" w:color="000000"/>
            </w:tcBorders>
            <w:shd w:val="clear" w:color="auto" w:fill="auto"/>
          </w:tcPr>
          <w:p w14:paraId="66475FC2" w14:textId="1E71AED5" w:rsidR="00F54DF1" w:rsidRPr="00F8416F" w:rsidRDefault="00F54DF1" w:rsidP="00F54DF1">
            <w:pPr>
              <w:spacing w:after="0"/>
              <w:rPr>
                <w:rFonts w:asciiTheme="minorHAnsi" w:hAnsiTheme="minorHAnsi"/>
              </w:rPr>
            </w:pPr>
            <w:r w:rsidRPr="00F8416F">
              <w:rPr>
                <w:rFonts w:asciiTheme="minorHAnsi" w:hAnsiTheme="minorHAnsi"/>
                <w:b/>
                <w:i/>
                <w:sz w:val="24"/>
              </w:rPr>
              <w:t>Υπ</w:t>
            </w:r>
            <w:proofErr w:type="spellStart"/>
            <w:r w:rsidRPr="00F8416F">
              <w:rPr>
                <w:rFonts w:asciiTheme="minorHAnsi" w:hAnsiTheme="minorHAnsi"/>
                <w:b/>
                <w:i/>
                <w:sz w:val="24"/>
              </w:rPr>
              <w:t>εργολ</w:t>
            </w:r>
            <w:proofErr w:type="spellEnd"/>
            <w:r w:rsidRPr="00F8416F">
              <w:rPr>
                <w:rFonts w:asciiTheme="minorHAnsi" w:hAnsiTheme="minorHAnsi"/>
                <w:b/>
                <w:i/>
                <w:sz w:val="24"/>
              </w:rPr>
              <w:t xml:space="preserve">αβική </w:t>
            </w:r>
            <w:proofErr w:type="gramStart"/>
            <w:r w:rsidRPr="00F8416F">
              <w:rPr>
                <w:rFonts w:asciiTheme="minorHAnsi" w:hAnsiTheme="minorHAnsi"/>
                <w:b/>
                <w:i/>
                <w:sz w:val="24"/>
              </w:rPr>
              <w:t>α</w:t>
            </w:r>
            <w:proofErr w:type="spellStart"/>
            <w:r w:rsidRPr="00F8416F">
              <w:rPr>
                <w:rFonts w:asciiTheme="minorHAnsi" w:hAnsiTheme="minorHAnsi"/>
                <w:b/>
                <w:i/>
                <w:sz w:val="24"/>
              </w:rPr>
              <w:t>νάθεση</w:t>
            </w:r>
            <w:proofErr w:type="spellEnd"/>
            <w:r w:rsidRPr="00F8416F">
              <w:rPr>
                <w:rFonts w:asciiTheme="minorHAnsi" w:hAnsiTheme="minorHAnsi"/>
                <w:b/>
                <w:i/>
                <w:sz w:val="24"/>
              </w:rPr>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3184D2" w14:textId="429F8F6F" w:rsidR="00F54DF1" w:rsidRPr="00F8416F" w:rsidRDefault="00F54DF1" w:rsidP="00F54DF1">
            <w:pPr>
              <w:spacing w:after="0"/>
              <w:rPr>
                <w:rFonts w:asciiTheme="minorHAnsi" w:hAnsiTheme="minorHAnsi"/>
              </w:rPr>
            </w:pPr>
            <w:r w:rsidRPr="00F8416F">
              <w:rPr>
                <w:rFonts w:asciiTheme="minorHAnsi" w:hAnsiTheme="minorHAnsi"/>
                <w:b/>
                <w:i/>
                <w:sz w:val="24"/>
              </w:rPr>
              <w:t>Απ</w:t>
            </w:r>
            <w:proofErr w:type="spellStart"/>
            <w:r w:rsidRPr="00F8416F">
              <w:rPr>
                <w:rFonts w:asciiTheme="minorHAnsi" w:hAnsiTheme="minorHAnsi"/>
                <w:b/>
                <w:i/>
                <w:sz w:val="24"/>
              </w:rPr>
              <w:t>άντηση</w:t>
            </w:r>
            <w:proofErr w:type="spellEnd"/>
            <w:r w:rsidRPr="00F8416F">
              <w:rPr>
                <w:rFonts w:asciiTheme="minorHAnsi" w:hAnsiTheme="minorHAnsi"/>
                <w:b/>
                <w:i/>
                <w:sz w:val="24"/>
              </w:rPr>
              <w:t>:</w:t>
            </w:r>
          </w:p>
        </w:tc>
      </w:tr>
      <w:tr w:rsidR="00F54DF1" w:rsidRPr="00F8416F" w14:paraId="3AF7FEEA" w14:textId="77777777" w:rsidTr="00C91E32">
        <w:tc>
          <w:tcPr>
            <w:tcW w:w="4479" w:type="dxa"/>
            <w:tcBorders>
              <w:top w:val="single" w:sz="4" w:space="0" w:color="000000"/>
              <w:left w:val="single" w:sz="4" w:space="0" w:color="000000"/>
              <w:bottom w:val="single" w:sz="4" w:space="0" w:color="000000"/>
            </w:tcBorders>
            <w:shd w:val="clear" w:color="auto" w:fill="auto"/>
          </w:tcPr>
          <w:p w14:paraId="32337718" w14:textId="23532130" w:rsidR="00F54DF1" w:rsidRPr="00F8416F" w:rsidRDefault="00F54DF1" w:rsidP="00F54DF1">
            <w:pPr>
              <w:spacing w:after="0"/>
              <w:rPr>
                <w:rFonts w:asciiTheme="minorHAnsi" w:hAnsiTheme="minorHAnsi"/>
                <w:lang w:val="el-GR"/>
              </w:rPr>
            </w:pPr>
            <w:r w:rsidRPr="00F8416F">
              <w:rPr>
                <w:rFonts w:asciiTheme="minorHAnsi" w:hAnsiTheme="minorHAnsi"/>
                <w:sz w:val="24"/>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27EE8A" w14:textId="77777777" w:rsidR="00F54DF1" w:rsidRPr="00F8416F" w:rsidRDefault="00F54DF1" w:rsidP="00F54DF1">
            <w:pPr>
              <w:rPr>
                <w:rFonts w:asciiTheme="minorHAnsi" w:hAnsiTheme="minorHAnsi"/>
                <w:sz w:val="24"/>
                <w:lang w:val="el-GR"/>
              </w:rPr>
            </w:pPr>
            <w:r w:rsidRPr="00F8416F">
              <w:rPr>
                <w:rFonts w:asciiTheme="minorHAnsi" w:hAnsiTheme="minorHAnsi"/>
                <w:sz w:val="24"/>
                <w:lang w:val="el-GR"/>
              </w:rPr>
              <w:t>[]Ναι []Όχι</w:t>
            </w:r>
          </w:p>
          <w:p w14:paraId="2AF6DE0E" w14:textId="77777777" w:rsidR="00F54DF1" w:rsidRPr="00F8416F" w:rsidRDefault="00F54DF1" w:rsidP="00F54DF1">
            <w:pPr>
              <w:rPr>
                <w:rFonts w:asciiTheme="minorHAnsi" w:hAnsiTheme="minorHAnsi"/>
                <w:sz w:val="24"/>
                <w:lang w:val="el-GR"/>
              </w:rPr>
            </w:pPr>
          </w:p>
          <w:p w14:paraId="5BB18238" w14:textId="77777777" w:rsidR="00F54DF1" w:rsidRPr="00F8416F" w:rsidRDefault="00F54DF1" w:rsidP="00F54DF1">
            <w:pPr>
              <w:rPr>
                <w:rFonts w:asciiTheme="minorHAnsi" w:hAnsiTheme="minorHAnsi"/>
                <w:sz w:val="24"/>
                <w:lang w:val="el-GR"/>
              </w:rPr>
            </w:pPr>
            <w:r w:rsidRPr="00F8416F">
              <w:rPr>
                <w:rFonts w:asciiTheme="minorHAnsi" w:hAnsiTheme="minorHAnsi"/>
                <w:sz w:val="24"/>
                <w:lang w:val="el-GR"/>
              </w:rPr>
              <w:t xml:space="preserve">Εάν </w:t>
            </w:r>
            <w:r w:rsidRPr="00F8416F">
              <w:rPr>
                <w:rFonts w:asciiTheme="minorHAnsi" w:hAnsiTheme="minorHAnsi"/>
                <w:b/>
                <w:sz w:val="24"/>
                <w:lang w:val="el-GR"/>
              </w:rPr>
              <w:t xml:space="preserve">ναι </w:t>
            </w:r>
            <w:r w:rsidRPr="00F8416F">
              <w:rPr>
                <w:rFonts w:asciiTheme="minorHAnsi" w:hAnsiTheme="minorHAnsi"/>
                <w:sz w:val="24"/>
                <w:lang w:val="el-GR"/>
              </w:rPr>
              <w:t xml:space="preserve">παραθέστε κατάλογο των προτεινόμενων υπεργολάβων και το ποσοστό της σύμβασης που θα αναλάβουν: </w:t>
            </w:r>
          </w:p>
          <w:p w14:paraId="1B76E33B" w14:textId="43DD94F5" w:rsidR="00F54DF1" w:rsidRPr="00F8416F" w:rsidRDefault="00F54DF1" w:rsidP="00F54DF1">
            <w:pPr>
              <w:spacing w:after="0"/>
              <w:rPr>
                <w:rFonts w:asciiTheme="minorHAnsi" w:hAnsiTheme="minorHAnsi"/>
              </w:rPr>
            </w:pPr>
            <w:r w:rsidRPr="00F8416F">
              <w:rPr>
                <w:rFonts w:asciiTheme="minorHAnsi" w:hAnsiTheme="minorHAnsi"/>
                <w:sz w:val="24"/>
              </w:rPr>
              <w:t>[…]</w:t>
            </w:r>
          </w:p>
        </w:tc>
      </w:tr>
    </w:tbl>
    <w:p w14:paraId="42097157" w14:textId="77777777" w:rsidR="00F54DF1" w:rsidRPr="00F8416F" w:rsidRDefault="00F54DF1" w:rsidP="00F54D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sz w:val="24"/>
          <w:szCs w:val="24"/>
        </w:rPr>
      </w:pPr>
      <w:r w:rsidRPr="00F8416F">
        <w:rPr>
          <w:rFonts w:asciiTheme="minorHAnsi" w:hAnsiTheme="minorHAnsi"/>
          <w:i/>
          <w:sz w:val="24"/>
          <w:szCs w:val="24"/>
        </w:rPr>
        <w:t>Εάν</w:t>
      </w:r>
      <w:r w:rsidRPr="00F8416F">
        <w:rPr>
          <w:rFonts w:asciiTheme="minorHAnsi" w:hAnsiTheme="minorHAnsi"/>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416F">
        <w:rPr>
          <w:rFonts w:asciiTheme="minorHAnsi" w:hAnsiTheme="minorHAnsi"/>
          <w:b w:val="0"/>
          <w:i/>
          <w:sz w:val="24"/>
          <w:szCs w:val="24"/>
        </w:rPr>
        <w:t xml:space="preserve">επιπλέον των πληροφοριών </w:t>
      </w:r>
      <w:r w:rsidRPr="00F8416F">
        <w:rPr>
          <w:rFonts w:asciiTheme="minorHAnsi" w:hAnsiTheme="minorHAnsi"/>
          <w:i/>
          <w:sz w:val="24"/>
          <w:szCs w:val="24"/>
        </w:rPr>
        <w:t xml:space="preserve">που προβλέπονται στην παρούσα ενότητα, </w:t>
      </w:r>
      <w:r w:rsidRPr="00F8416F">
        <w:rPr>
          <w:rFonts w:asciiTheme="minorHAnsi" w:hAnsiTheme="minorHAnsi"/>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ACD862F" w14:textId="77777777" w:rsidR="00C91E32" w:rsidRPr="00F8416F" w:rsidRDefault="00C91E32" w:rsidP="00C91E32">
      <w:pPr>
        <w:pageBreakBefore/>
        <w:jc w:val="center"/>
        <w:rPr>
          <w:rFonts w:asciiTheme="minorHAnsi" w:hAnsiTheme="minorHAnsi"/>
          <w:lang w:val="el-GR"/>
        </w:rPr>
      </w:pPr>
      <w:r w:rsidRPr="00F8416F">
        <w:rPr>
          <w:rFonts w:asciiTheme="minorHAnsi" w:hAnsiTheme="minorHAnsi"/>
          <w:b/>
          <w:bCs/>
          <w:u w:val="single"/>
          <w:lang w:val="el-GR"/>
        </w:rPr>
        <w:lastRenderedPageBreak/>
        <w:t xml:space="preserve">Μέρος </w:t>
      </w:r>
      <w:r w:rsidRPr="00F8416F">
        <w:rPr>
          <w:rFonts w:asciiTheme="minorHAnsi" w:hAnsiTheme="minorHAnsi"/>
          <w:b/>
          <w:bCs/>
          <w:u w:val="single"/>
        </w:rPr>
        <w:t>III</w:t>
      </w:r>
      <w:r w:rsidRPr="00F8416F">
        <w:rPr>
          <w:rFonts w:asciiTheme="minorHAnsi" w:hAnsiTheme="minorHAnsi"/>
          <w:b/>
          <w:bCs/>
          <w:u w:val="single"/>
          <w:lang w:val="el-GR"/>
        </w:rPr>
        <w:t>: Λόγοι αποκλεισμού</w:t>
      </w:r>
    </w:p>
    <w:p w14:paraId="39A1C50A" w14:textId="77777777" w:rsidR="00C91E32" w:rsidRPr="00F8416F" w:rsidRDefault="00C91E32" w:rsidP="00C91E32">
      <w:pPr>
        <w:jc w:val="center"/>
        <w:rPr>
          <w:rFonts w:asciiTheme="minorHAnsi" w:hAnsiTheme="minorHAnsi"/>
          <w:lang w:val="el-GR"/>
        </w:rPr>
      </w:pPr>
      <w:r w:rsidRPr="00F8416F">
        <w:rPr>
          <w:rFonts w:asciiTheme="minorHAnsi" w:hAnsiTheme="minorHAnsi"/>
          <w:b/>
          <w:bCs/>
          <w:color w:val="000000"/>
          <w:lang w:val="el-GR"/>
        </w:rPr>
        <w:t>Α: Λόγοι αποκλεισμού που σχετίζονται με ποινικές καταδίκες</w:t>
      </w:r>
      <w:r w:rsidRPr="00F8416F">
        <w:rPr>
          <w:rStyle w:val="13"/>
          <w:rFonts w:asciiTheme="minorHAnsi" w:hAnsiTheme="minorHAnsi"/>
          <w:color w:val="000000"/>
        </w:rPr>
        <w:endnoteReference w:id="3"/>
      </w:r>
    </w:p>
    <w:p w14:paraId="1B2EC670" w14:textId="77777777" w:rsidR="00F54DF1" w:rsidRPr="00F8416F" w:rsidRDefault="00F54DF1" w:rsidP="00F8416F">
      <w:pPr>
        <w:pBdr>
          <w:top w:val="single" w:sz="2" w:space="1" w:color="000000"/>
          <w:left w:val="single" w:sz="2" w:space="1" w:color="000000"/>
          <w:bottom w:val="single" w:sz="2" w:space="1" w:color="000000"/>
          <w:right w:val="single" w:sz="2" w:space="1" w:color="000000"/>
        </w:pBdr>
        <w:shd w:val="clear" w:color="auto" w:fill="CCCCCC"/>
        <w:rPr>
          <w:rFonts w:asciiTheme="minorHAnsi" w:hAnsiTheme="minorHAnsi"/>
          <w:sz w:val="24"/>
          <w:lang w:val="el-GR"/>
        </w:rPr>
      </w:pPr>
      <w:r w:rsidRPr="00F8416F">
        <w:rPr>
          <w:rFonts w:asciiTheme="minorHAnsi" w:hAnsiTheme="minorHAnsi"/>
          <w:sz w:val="24"/>
          <w:lang w:val="el-GR"/>
        </w:rPr>
        <w:t>Στο άρθρο 73 παρ. 1 ορίζονται οι ακόλουθοι λόγοι αποκλεισμού:</w:t>
      </w:r>
    </w:p>
    <w:p w14:paraId="6C7F85A9" w14:textId="77777777"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rPr>
      </w:pPr>
      <w:proofErr w:type="spellStart"/>
      <w:r w:rsidRPr="00F8416F">
        <w:rPr>
          <w:rFonts w:asciiTheme="minorHAnsi" w:hAnsiTheme="minorHAnsi"/>
          <w:color w:val="000000"/>
          <w:szCs w:val="22"/>
        </w:rPr>
        <w:t>συμμετοχή</w:t>
      </w:r>
      <w:proofErr w:type="spellEnd"/>
      <w:r w:rsidRPr="00F8416F">
        <w:rPr>
          <w:rFonts w:asciiTheme="minorHAnsi" w:hAnsiTheme="minorHAnsi"/>
          <w:color w:val="000000"/>
          <w:szCs w:val="22"/>
        </w:rPr>
        <w:t xml:space="preserve"> </w:t>
      </w:r>
      <w:proofErr w:type="spellStart"/>
      <w:r w:rsidRPr="00F8416F">
        <w:rPr>
          <w:rFonts w:asciiTheme="minorHAnsi" w:hAnsiTheme="minorHAnsi"/>
          <w:color w:val="000000"/>
          <w:szCs w:val="22"/>
        </w:rPr>
        <w:t>σε</w:t>
      </w:r>
      <w:proofErr w:type="spellEnd"/>
      <w:r w:rsidRPr="00F8416F">
        <w:rPr>
          <w:rFonts w:asciiTheme="minorHAnsi" w:hAnsiTheme="minorHAnsi"/>
          <w:color w:val="000000"/>
          <w:szCs w:val="22"/>
        </w:rPr>
        <w:t xml:space="preserve"> </w:t>
      </w:r>
      <w:proofErr w:type="spellStart"/>
      <w:r w:rsidRPr="00F8416F">
        <w:rPr>
          <w:rFonts w:asciiTheme="minorHAnsi" w:hAnsiTheme="minorHAnsi"/>
          <w:b/>
          <w:color w:val="000000"/>
          <w:szCs w:val="22"/>
        </w:rPr>
        <w:t>εγκλημ</w:t>
      </w:r>
      <w:proofErr w:type="spellEnd"/>
      <w:r w:rsidRPr="00F8416F">
        <w:rPr>
          <w:rFonts w:asciiTheme="minorHAnsi" w:hAnsiTheme="minorHAnsi"/>
          <w:b/>
          <w:color w:val="000000"/>
          <w:szCs w:val="22"/>
        </w:rPr>
        <w:t xml:space="preserve">ατική </w:t>
      </w:r>
      <w:proofErr w:type="spellStart"/>
      <w:r w:rsidRPr="00F8416F">
        <w:rPr>
          <w:rFonts w:asciiTheme="minorHAnsi" w:hAnsiTheme="minorHAnsi"/>
          <w:b/>
          <w:color w:val="000000"/>
          <w:szCs w:val="22"/>
        </w:rPr>
        <w:t>οργάνωση</w:t>
      </w:r>
      <w:proofErr w:type="spellEnd"/>
      <w:r w:rsidRPr="00F8416F">
        <w:rPr>
          <w:rStyle w:val="a4"/>
          <w:rFonts w:asciiTheme="minorHAnsi" w:hAnsiTheme="minorHAnsi"/>
          <w:color w:val="000000"/>
          <w:szCs w:val="22"/>
        </w:rPr>
        <w:footnoteRef/>
      </w:r>
      <w:r w:rsidRPr="00F8416F">
        <w:rPr>
          <w:rFonts w:asciiTheme="minorHAnsi" w:hAnsiTheme="minorHAnsi"/>
          <w:color w:val="000000"/>
          <w:szCs w:val="22"/>
        </w:rPr>
        <w:t>·</w:t>
      </w:r>
    </w:p>
    <w:p w14:paraId="73378F77" w14:textId="77777777"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rPr>
      </w:pPr>
      <w:proofErr w:type="spellStart"/>
      <w:r w:rsidRPr="00F8416F">
        <w:rPr>
          <w:rFonts w:asciiTheme="minorHAnsi" w:hAnsiTheme="minorHAnsi"/>
          <w:b/>
          <w:color w:val="000000"/>
          <w:szCs w:val="22"/>
        </w:rPr>
        <w:t>δωροδοκί</w:t>
      </w:r>
      <w:proofErr w:type="spellEnd"/>
      <w:r w:rsidRPr="00F8416F">
        <w:rPr>
          <w:rFonts w:asciiTheme="minorHAnsi" w:hAnsiTheme="minorHAnsi"/>
          <w:b/>
          <w:color w:val="000000"/>
          <w:szCs w:val="22"/>
        </w:rPr>
        <w:t>α</w:t>
      </w:r>
      <w:r w:rsidRPr="00F8416F">
        <w:rPr>
          <w:rStyle w:val="13"/>
          <w:rFonts w:asciiTheme="minorHAnsi" w:hAnsiTheme="minorHAnsi"/>
          <w:color w:val="000000"/>
          <w:szCs w:val="22"/>
        </w:rPr>
        <w:footnoteRef/>
      </w:r>
      <w:r w:rsidRPr="00F8416F">
        <w:rPr>
          <w:rFonts w:asciiTheme="minorHAnsi" w:hAnsiTheme="minorHAnsi"/>
          <w:color w:val="000000"/>
          <w:szCs w:val="22"/>
          <w:vertAlign w:val="superscript"/>
        </w:rPr>
        <w:t>,</w:t>
      </w:r>
      <w:r w:rsidRPr="00F8416F">
        <w:rPr>
          <w:rStyle w:val="a4"/>
          <w:rFonts w:asciiTheme="minorHAnsi" w:hAnsiTheme="minorHAnsi"/>
          <w:color w:val="000000"/>
          <w:szCs w:val="22"/>
        </w:rPr>
        <w:footnoteRef/>
      </w:r>
      <w:r w:rsidRPr="00F8416F">
        <w:rPr>
          <w:rFonts w:asciiTheme="minorHAnsi" w:hAnsiTheme="minorHAnsi"/>
          <w:color w:val="000000"/>
          <w:szCs w:val="22"/>
        </w:rPr>
        <w:t>·</w:t>
      </w:r>
    </w:p>
    <w:p w14:paraId="3587B7CD" w14:textId="77777777"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rPr>
      </w:pPr>
      <w:r w:rsidRPr="00F8416F">
        <w:rPr>
          <w:rFonts w:asciiTheme="minorHAnsi" w:hAnsiTheme="minorHAnsi"/>
          <w:b/>
          <w:color w:val="000000"/>
          <w:szCs w:val="22"/>
        </w:rPr>
        <w:t>απ</w:t>
      </w:r>
      <w:proofErr w:type="spellStart"/>
      <w:r w:rsidRPr="00F8416F">
        <w:rPr>
          <w:rFonts w:asciiTheme="minorHAnsi" w:hAnsiTheme="minorHAnsi"/>
          <w:b/>
          <w:color w:val="000000"/>
          <w:szCs w:val="22"/>
        </w:rPr>
        <w:t>άτη</w:t>
      </w:r>
      <w:proofErr w:type="spellEnd"/>
      <w:r w:rsidRPr="00F8416F">
        <w:rPr>
          <w:rStyle w:val="a4"/>
          <w:rFonts w:asciiTheme="minorHAnsi" w:hAnsiTheme="minorHAnsi"/>
          <w:color w:val="000000"/>
          <w:szCs w:val="22"/>
        </w:rPr>
        <w:footnoteRef/>
      </w:r>
      <w:r w:rsidRPr="00F8416F">
        <w:rPr>
          <w:rFonts w:asciiTheme="minorHAnsi" w:hAnsiTheme="minorHAnsi"/>
          <w:color w:val="000000"/>
          <w:szCs w:val="22"/>
        </w:rPr>
        <w:t>·</w:t>
      </w:r>
    </w:p>
    <w:p w14:paraId="32A2F8C8" w14:textId="77777777"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lang w:val="el-GR"/>
        </w:rPr>
      </w:pPr>
      <w:r w:rsidRPr="00F8416F">
        <w:rPr>
          <w:rFonts w:asciiTheme="minorHAnsi" w:hAnsiTheme="minorHAnsi"/>
          <w:b/>
          <w:color w:val="000000"/>
          <w:szCs w:val="22"/>
          <w:lang w:val="el-GR"/>
        </w:rPr>
        <w:t>τρομοκρατικά εγκλήματα ή εγκλήματα συνδεόμενα με τρομοκρατικές δραστηριότητες</w:t>
      </w:r>
      <w:r w:rsidRPr="00F8416F">
        <w:rPr>
          <w:rStyle w:val="a4"/>
          <w:rFonts w:asciiTheme="minorHAnsi" w:hAnsiTheme="minorHAnsi"/>
          <w:color w:val="000000"/>
          <w:szCs w:val="22"/>
        </w:rPr>
        <w:footnoteRef/>
      </w:r>
      <w:r w:rsidRPr="00F8416F">
        <w:rPr>
          <w:rStyle w:val="a4"/>
          <w:rFonts w:asciiTheme="minorHAnsi" w:hAnsiTheme="minorHAnsi"/>
          <w:color w:val="000000"/>
          <w:szCs w:val="22"/>
          <w:lang w:val="el-GR"/>
        </w:rPr>
        <w:t>·</w:t>
      </w:r>
    </w:p>
    <w:p w14:paraId="312EEB2C" w14:textId="6F3113BE"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lang w:val="el-GR"/>
        </w:rPr>
      </w:pPr>
      <w:r w:rsidRPr="00F8416F">
        <w:rPr>
          <w:rFonts w:asciiTheme="minorHAnsi" w:hAnsiTheme="minorHAnsi"/>
          <w:b/>
          <w:color w:val="000000"/>
          <w:szCs w:val="22"/>
          <w:lang w:val="el-GR"/>
        </w:rPr>
        <w:t>νομιμοποίηση εσόδων από παράνομες δραστηριότητες ή χρηματοδότηση της τρομοκρατίας</w:t>
      </w:r>
      <w:r w:rsidRPr="00F8416F">
        <w:rPr>
          <w:rStyle w:val="a4"/>
          <w:rFonts w:asciiTheme="minorHAnsi" w:hAnsiTheme="minorHAnsi"/>
          <w:color w:val="000000"/>
          <w:szCs w:val="22"/>
        </w:rPr>
        <w:footnoteRef/>
      </w:r>
      <w:r w:rsidRPr="00F8416F">
        <w:rPr>
          <w:rFonts w:asciiTheme="minorHAnsi" w:hAnsiTheme="minorHAnsi"/>
          <w:color w:val="000000"/>
          <w:szCs w:val="22"/>
          <w:lang w:val="el-GR"/>
        </w:rPr>
        <w:t>·</w:t>
      </w:r>
    </w:p>
    <w:p w14:paraId="7000BAA4" w14:textId="2F340691" w:rsidR="00F54DF1" w:rsidRPr="00F8416F" w:rsidRDefault="00F54DF1" w:rsidP="00F54DF1">
      <w:pPr>
        <w:numPr>
          <w:ilvl w:val="0"/>
          <w:numId w:val="3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heme="minorHAnsi" w:hAnsiTheme="minorHAnsi"/>
          <w:szCs w:val="22"/>
          <w:lang w:val="el-GR"/>
        </w:rPr>
      </w:pPr>
      <w:r w:rsidRPr="00F8416F">
        <w:rPr>
          <w:rFonts w:asciiTheme="minorHAnsi" w:hAnsiTheme="minorHAnsi"/>
          <w:b/>
          <w:color w:val="000000"/>
          <w:szCs w:val="22"/>
          <w:lang w:val="el-GR"/>
        </w:rPr>
        <w:t>παιδική εργασία και άλλες μορφές εμπορίας ανθρώπων</w:t>
      </w:r>
    </w:p>
    <w:tbl>
      <w:tblPr>
        <w:tblW w:w="0" w:type="auto"/>
        <w:tblInd w:w="108" w:type="dxa"/>
        <w:tblLayout w:type="fixed"/>
        <w:tblLook w:val="04A0" w:firstRow="1" w:lastRow="0" w:firstColumn="1" w:lastColumn="0" w:noHBand="0" w:noVBand="1"/>
      </w:tblPr>
      <w:tblGrid>
        <w:gridCol w:w="4479"/>
        <w:gridCol w:w="4510"/>
      </w:tblGrid>
      <w:tr w:rsidR="00F54DF1" w:rsidRPr="00F8416F" w14:paraId="65D30151" w14:textId="77777777" w:rsidTr="00F8416F">
        <w:trPr>
          <w:trHeight w:val="855"/>
        </w:trPr>
        <w:tc>
          <w:tcPr>
            <w:tcW w:w="4479" w:type="dxa"/>
            <w:tcBorders>
              <w:top w:val="single" w:sz="4" w:space="0" w:color="000000"/>
              <w:left w:val="single" w:sz="4" w:space="0" w:color="000000"/>
              <w:bottom w:val="single" w:sz="4" w:space="0" w:color="000000"/>
              <w:right w:val="nil"/>
            </w:tcBorders>
            <w:hideMark/>
          </w:tcPr>
          <w:p w14:paraId="4AB24419" w14:textId="77777777" w:rsidR="00F54DF1" w:rsidRPr="00F8416F" w:rsidRDefault="00F54DF1" w:rsidP="00F8416F">
            <w:pPr>
              <w:rPr>
                <w:rFonts w:asciiTheme="minorHAnsi" w:hAnsiTheme="minorHAnsi"/>
                <w:sz w:val="24"/>
                <w:lang w:val="el-GR"/>
              </w:rPr>
            </w:pPr>
            <w:r w:rsidRPr="00F8416F">
              <w:rPr>
                <w:rFonts w:asciiTheme="minorHAnsi" w:hAnsiTheme="minorHAnsi"/>
                <w:b/>
                <w:bCs/>
                <w:i/>
                <w:iCs/>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33EB52C4" w14:textId="77777777" w:rsidR="00F54DF1" w:rsidRPr="00F8416F" w:rsidRDefault="00F54DF1" w:rsidP="00F8416F">
            <w:pPr>
              <w:snapToGrid w:val="0"/>
              <w:rPr>
                <w:rFonts w:asciiTheme="minorHAnsi" w:hAnsiTheme="minorHAnsi"/>
                <w:sz w:val="24"/>
              </w:rPr>
            </w:pPr>
            <w:r w:rsidRPr="00F8416F">
              <w:rPr>
                <w:rFonts w:asciiTheme="minorHAnsi" w:hAnsiTheme="minorHAnsi"/>
                <w:b/>
                <w:bCs/>
                <w:i/>
                <w:iCs/>
                <w:sz w:val="24"/>
              </w:rPr>
              <w:t>Απ</w:t>
            </w:r>
            <w:proofErr w:type="spellStart"/>
            <w:r w:rsidRPr="00F8416F">
              <w:rPr>
                <w:rFonts w:asciiTheme="minorHAnsi" w:hAnsiTheme="minorHAnsi"/>
                <w:b/>
                <w:bCs/>
                <w:i/>
                <w:iCs/>
                <w:sz w:val="24"/>
              </w:rPr>
              <w:t>άντηση</w:t>
            </w:r>
            <w:proofErr w:type="spellEnd"/>
            <w:r w:rsidRPr="00F8416F">
              <w:rPr>
                <w:rFonts w:asciiTheme="minorHAnsi" w:hAnsiTheme="minorHAnsi"/>
                <w:b/>
                <w:bCs/>
                <w:i/>
                <w:iCs/>
                <w:sz w:val="24"/>
              </w:rPr>
              <w:t>:</w:t>
            </w:r>
          </w:p>
        </w:tc>
      </w:tr>
      <w:tr w:rsidR="00F54DF1" w:rsidRPr="00F8416F" w14:paraId="32E41F69" w14:textId="77777777" w:rsidTr="00F8416F">
        <w:tc>
          <w:tcPr>
            <w:tcW w:w="4479" w:type="dxa"/>
            <w:tcBorders>
              <w:top w:val="nil"/>
              <w:left w:val="single" w:sz="4" w:space="0" w:color="000000"/>
              <w:bottom w:val="single" w:sz="4" w:space="0" w:color="000000"/>
              <w:right w:val="nil"/>
            </w:tcBorders>
            <w:hideMark/>
          </w:tcPr>
          <w:p w14:paraId="6AE671A4"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Υπάρχει αμετάκλητη καταδικαστική </w:t>
            </w:r>
            <w:r w:rsidRPr="00F8416F">
              <w:rPr>
                <w:rFonts w:asciiTheme="minorHAnsi" w:hAnsiTheme="minorHAnsi"/>
                <w:b/>
                <w:sz w:val="24"/>
                <w:lang w:val="el-GR"/>
              </w:rPr>
              <w:t>απόφαση εις βάρος του οικονομικού φορέα</w:t>
            </w:r>
            <w:r w:rsidRPr="00F8416F">
              <w:rPr>
                <w:rFonts w:asciiTheme="minorHAnsi" w:hAnsiTheme="minorHAnsi"/>
                <w:sz w:val="24"/>
                <w:lang w:val="el-GR"/>
              </w:rPr>
              <w:t xml:space="preserve"> ή </w:t>
            </w:r>
            <w:r w:rsidRPr="00F8416F">
              <w:rPr>
                <w:rFonts w:asciiTheme="minorHAnsi" w:hAnsiTheme="minorHAnsi"/>
                <w:b/>
                <w:sz w:val="24"/>
                <w:lang w:val="el-GR"/>
              </w:rPr>
              <w:t>οποιουδήποτε</w:t>
            </w:r>
            <w:r w:rsidRPr="00F8416F">
              <w:rPr>
                <w:rFonts w:asciiTheme="minorHAnsi" w:hAnsiTheme="minorHAnsi"/>
                <w:sz w:val="24"/>
                <w:lang w:val="el-GR"/>
              </w:rPr>
              <w:t xml:space="preserve"> προσώπου</w:t>
            </w:r>
            <w:r w:rsidRPr="00F8416F">
              <w:rPr>
                <w:rStyle w:val="13"/>
                <w:rFonts w:asciiTheme="minorHAnsi" w:hAnsiTheme="minorHAnsi"/>
                <w:sz w:val="24"/>
              </w:rPr>
              <w:footnoteRef/>
            </w:r>
            <w:r w:rsidRPr="00F8416F">
              <w:rPr>
                <w:rFonts w:asciiTheme="minorHAnsi" w:hAnsiTheme="minorHAnsi"/>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25A28C0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Ναι [] Όχι</w:t>
            </w:r>
          </w:p>
          <w:p w14:paraId="67E2AE4D" w14:textId="77777777" w:rsidR="00F54DF1" w:rsidRPr="00F8416F" w:rsidRDefault="00F54DF1" w:rsidP="00F8416F">
            <w:pPr>
              <w:rPr>
                <w:rFonts w:asciiTheme="minorHAnsi" w:hAnsiTheme="minorHAnsi"/>
                <w:i/>
                <w:sz w:val="24"/>
                <w:lang w:val="el-GR"/>
              </w:rPr>
            </w:pPr>
          </w:p>
          <w:p w14:paraId="7E459DEE" w14:textId="77777777" w:rsidR="00F54DF1" w:rsidRPr="00F8416F" w:rsidRDefault="00F54DF1" w:rsidP="00F8416F">
            <w:pPr>
              <w:rPr>
                <w:rFonts w:asciiTheme="minorHAnsi" w:hAnsiTheme="minorHAnsi"/>
                <w:i/>
                <w:sz w:val="24"/>
                <w:lang w:val="el-GR"/>
              </w:rPr>
            </w:pPr>
          </w:p>
          <w:p w14:paraId="4FC8AB1F" w14:textId="77777777" w:rsidR="00F54DF1" w:rsidRPr="00F8416F" w:rsidRDefault="00F54DF1" w:rsidP="00F8416F">
            <w:pPr>
              <w:rPr>
                <w:rFonts w:asciiTheme="minorHAnsi" w:hAnsiTheme="minorHAnsi"/>
                <w:i/>
                <w:sz w:val="24"/>
                <w:lang w:val="el-GR"/>
              </w:rPr>
            </w:pPr>
          </w:p>
          <w:p w14:paraId="6059A13F" w14:textId="77777777" w:rsidR="00F54DF1" w:rsidRPr="00F8416F" w:rsidRDefault="00F54DF1" w:rsidP="00F8416F">
            <w:pPr>
              <w:rPr>
                <w:rFonts w:asciiTheme="minorHAnsi" w:hAnsiTheme="minorHAnsi"/>
                <w:i/>
                <w:sz w:val="24"/>
                <w:lang w:val="el-GR"/>
              </w:rPr>
            </w:pPr>
          </w:p>
          <w:p w14:paraId="698BD7AF" w14:textId="77777777" w:rsidR="00F54DF1" w:rsidRPr="00F8416F" w:rsidRDefault="00F54DF1" w:rsidP="00F8416F">
            <w:pPr>
              <w:rPr>
                <w:rFonts w:asciiTheme="minorHAnsi" w:hAnsiTheme="minorHAnsi"/>
                <w:i/>
                <w:sz w:val="24"/>
                <w:lang w:val="el-GR"/>
              </w:rPr>
            </w:pPr>
          </w:p>
          <w:p w14:paraId="34DE40B2" w14:textId="77777777" w:rsidR="00F54DF1" w:rsidRPr="00F8416F" w:rsidRDefault="00F54DF1" w:rsidP="00F8416F">
            <w:pPr>
              <w:rPr>
                <w:rFonts w:asciiTheme="minorHAnsi" w:hAnsiTheme="minorHAnsi"/>
                <w:i/>
                <w:sz w:val="24"/>
                <w:lang w:val="el-GR"/>
              </w:rPr>
            </w:pPr>
          </w:p>
          <w:p w14:paraId="4D64CAA0" w14:textId="77777777" w:rsidR="00F54DF1" w:rsidRPr="00F8416F" w:rsidRDefault="00F54DF1" w:rsidP="00F8416F">
            <w:pPr>
              <w:rPr>
                <w:rFonts w:asciiTheme="minorHAnsi" w:hAnsiTheme="minorHAnsi"/>
                <w:i/>
                <w:sz w:val="24"/>
                <w:lang w:val="el-GR"/>
              </w:rPr>
            </w:pPr>
          </w:p>
          <w:p w14:paraId="2EBE2D6C" w14:textId="77777777" w:rsidR="00F54DF1" w:rsidRPr="00F8416F" w:rsidRDefault="00F54DF1" w:rsidP="00F8416F">
            <w:pPr>
              <w:rPr>
                <w:rFonts w:asciiTheme="minorHAnsi" w:hAnsiTheme="minorHAnsi"/>
                <w:i/>
                <w:sz w:val="24"/>
                <w:lang w:val="el-GR"/>
              </w:rPr>
            </w:pPr>
          </w:p>
          <w:p w14:paraId="50E16525" w14:textId="77777777" w:rsidR="00F54DF1" w:rsidRPr="00F8416F" w:rsidRDefault="00F54DF1" w:rsidP="00F8416F">
            <w:pPr>
              <w:rPr>
                <w:rFonts w:asciiTheme="minorHAnsi" w:hAnsiTheme="minorHAnsi"/>
                <w:i/>
                <w:sz w:val="24"/>
                <w:lang w:val="el-GR"/>
              </w:rPr>
            </w:pPr>
          </w:p>
          <w:p w14:paraId="71F21F45" w14:textId="77777777" w:rsidR="00F54DF1" w:rsidRPr="00F8416F" w:rsidRDefault="00F54DF1" w:rsidP="00F8416F">
            <w:pPr>
              <w:rPr>
                <w:rFonts w:asciiTheme="minorHAnsi" w:hAnsiTheme="minorHAnsi"/>
                <w:i/>
                <w:sz w:val="24"/>
                <w:lang w:val="el-GR"/>
              </w:rPr>
            </w:pPr>
          </w:p>
          <w:p w14:paraId="70A68A4E" w14:textId="77777777" w:rsidR="00F54DF1" w:rsidRPr="00F8416F" w:rsidRDefault="00F54DF1" w:rsidP="00F8416F">
            <w:pPr>
              <w:rPr>
                <w:rFonts w:asciiTheme="minorHAnsi" w:hAnsiTheme="minorHAnsi"/>
                <w:i/>
                <w:sz w:val="24"/>
                <w:lang w:val="el-GR"/>
              </w:rPr>
            </w:pPr>
          </w:p>
          <w:p w14:paraId="4014D66F" w14:textId="77777777" w:rsidR="00F54DF1" w:rsidRPr="00F8416F" w:rsidRDefault="00F54DF1" w:rsidP="00F8416F">
            <w:pPr>
              <w:rPr>
                <w:rFonts w:asciiTheme="minorHAnsi" w:hAnsiTheme="minorHAnsi"/>
                <w:sz w:val="24"/>
                <w:lang w:val="el-GR"/>
              </w:rPr>
            </w:pPr>
            <w:r w:rsidRPr="00F8416F">
              <w:rPr>
                <w:rFonts w:asciiTheme="minorHAnsi" w:hAnsi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A734327" w14:textId="77777777" w:rsidR="00F54DF1" w:rsidRPr="00F8416F" w:rsidRDefault="00F54DF1" w:rsidP="00F8416F">
            <w:pPr>
              <w:rPr>
                <w:rFonts w:asciiTheme="minorHAnsi" w:hAnsiTheme="minorHAnsi"/>
                <w:b/>
                <w:sz w:val="24"/>
              </w:rPr>
            </w:pPr>
            <w:r w:rsidRPr="00F8416F">
              <w:rPr>
                <w:rFonts w:asciiTheme="minorHAnsi" w:hAnsiTheme="minorHAnsi"/>
                <w:i/>
                <w:sz w:val="24"/>
              </w:rPr>
              <w:t>[……][……][……][……]</w:t>
            </w:r>
            <w:r w:rsidRPr="00F8416F">
              <w:rPr>
                <w:rStyle w:val="a4"/>
                <w:rFonts w:asciiTheme="minorHAnsi" w:hAnsiTheme="minorHAnsi"/>
                <w:sz w:val="24"/>
              </w:rPr>
              <w:footnoteRef/>
            </w:r>
          </w:p>
        </w:tc>
      </w:tr>
      <w:tr w:rsidR="00F54DF1" w:rsidRPr="00F8416F" w14:paraId="1549322E" w14:textId="77777777" w:rsidTr="00F8416F">
        <w:tc>
          <w:tcPr>
            <w:tcW w:w="4479" w:type="dxa"/>
            <w:tcBorders>
              <w:top w:val="single" w:sz="4" w:space="0" w:color="000000"/>
              <w:left w:val="single" w:sz="4" w:space="0" w:color="000000"/>
              <w:bottom w:val="single" w:sz="4" w:space="0" w:color="000000"/>
              <w:right w:val="nil"/>
            </w:tcBorders>
            <w:hideMark/>
          </w:tcPr>
          <w:p w14:paraId="7495DCE0"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Εάν ναι</w:t>
            </w:r>
            <w:r w:rsidRPr="00F8416F">
              <w:rPr>
                <w:rFonts w:asciiTheme="minorHAnsi" w:hAnsiTheme="minorHAnsi"/>
                <w:sz w:val="24"/>
                <w:lang w:val="el-GR"/>
              </w:rPr>
              <w:t>, αναφέρετε</w:t>
            </w:r>
            <w:r w:rsidRPr="00F8416F">
              <w:rPr>
                <w:rStyle w:val="a4"/>
                <w:rFonts w:asciiTheme="minorHAnsi" w:hAnsiTheme="minorHAnsi"/>
                <w:sz w:val="24"/>
              </w:rPr>
              <w:footnoteRef/>
            </w:r>
            <w:r w:rsidRPr="00F8416F">
              <w:rPr>
                <w:rFonts w:asciiTheme="minorHAnsi" w:hAnsiTheme="minorHAnsi"/>
                <w:sz w:val="24"/>
                <w:lang w:val="el-GR"/>
              </w:rPr>
              <w:t>:</w:t>
            </w:r>
          </w:p>
          <w:p w14:paraId="3447867F"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6FF7933"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lastRenderedPageBreak/>
              <w:t>β) Προσδιορίστε ποιος έχει καταδικαστεί [ ]·</w:t>
            </w:r>
          </w:p>
          <w:p w14:paraId="01D962D0"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 xml:space="preserve">γ) </w:t>
            </w:r>
            <w:r w:rsidRPr="00F8416F">
              <w:rPr>
                <w:rFonts w:asciiTheme="minorHAnsi" w:hAnsiTheme="minorHAnsi"/>
                <w:b/>
                <w:bCs/>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0BB06B68" w14:textId="77777777" w:rsidR="00F54DF1" w:rsidRPr="00F8416F" w:rsidRDefault="00F54DF1" w:rsidP="00F8416F">
            <w:pPr>
              <w:snapToGrid w:val="0"/>
              <w:rPr>
                <w:rFonts w:asciiTheme="minorHAnsi" w:hAnsiTheme="minorHAnsi"/>
                <w:sz w:val="24"/>
                <w:lang w:val="el-GR"/>
              </w:rPr>
            </w:pPr>
          </w:p>
          <w:p w14:paraId="0A151DD9"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α) Ημερομηνία:[   ], </w:t>
            </w:r>
          </w:p>
          <w:p w14:paraId="6726C69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σημείο-(-α): [   ], </w:t>
            </w:r>
          </w:p>
          <w:p w14:paraId="559E8034"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λόγος(-οι):[   ]</w:t>
            </w:r>
          </w:p>
          <w:p w14:paraId="3CA937E9" w14:textId="77777777" w:rsidR="00F54DF1" w:rsidRPr="00F8416F" w:rsidRDefault="00F54DF1" w:rsidP="00F8416F">
            <w:pPr>
              <w:rPr>
                <w:rFonts w:asciiTheme="minorHAnsi" w:hAnsiTheme="minorHAnsi"/>
                <w:sz w:val="24"/>
                <w:lang w:val="el-GR"/>
              </w:rPr>
            </w:pPr>
          </w:p>
          <w:p w14:paraId="42D2CA80"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β) [……]</w:t>
            </w:r>
          </w:p>
          <w:p w14:paraId="2BAF56B6"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γ) Διάρκεια της περιόδου αποκλεισμού [……] και σχετικό(-ά) σημείο(-α) [   ]</w:t>
            </w:r>
          </w:p>
          <w:p w14:paraId="009E3F2A" w14:textId="77777777" w:rsidR="00F54DF1" w:rsidRPr="00F8416F" w:rsidRDefault="00F54DF1" w:rsidP="00F8416F">
            <w:pPr>
              <w:rPr>
                <w:rFonts w:asciiTheme="minorHAnsi" w:hAnsiTheme="minorHAnsi"/>
                <w:sz w:val="24"/>
                <w:lang w:val="el-GR"/>
              </w:rPr>
            </w:pPr>
            <w:r w:rsidRPr="00F8416F">
              <w:rPr>
                <w:rFonts w:asciiTheme="minorHAnsi" w:hAnsiTheme="minorHAnsi"/>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1E9E6D4" w14:textId="77777777" w:rsidR="00F54DF1" w:rsidRPr="00F8416F" w:rsidRDefault="00F54DF1" w:rsidP="00F8416F">
            <w:pPr>
              <w:rPr>
                <w:rFonts w:asciiTheme="minorHAnsi" w:hAnsiTheme="minorHAnsi"/>
                <w:sz w:val="24"/>
              </w:rPr>
            </w:pPr>
            <w:r w:rsidRPr="00F8416F">
              <w:rPr>
                <w:rFonts w:asciiTheme="minorHAnsi" w:hAnsiTheme="minorHAnsi"/>
                <w:i/>
                <w:sz w:val="24"/>
              </w:rPr>
              <w:t>[……][……][……][……]</w:t>
            </w:r>
            <w:r w:rsidRPr="00F8416F">
              <w:rPr>
                <w:rStyle w:val="a4"/>
                <w:rFonts w:asciiTheme="minorHAnsi" w:hAnsiTheme="minorHAnsi"/>
                <w:sz w:val="24"/>
              </w:rPr>
              <w:footnoteRef/>
            </w:r>
          </w:p>
        </w:tc>
      </w:tr>
      <w:tr w:rsidR="00F54DF1" w:rsidRPr="00F8416F" w14:paraId="7A66BB8B" w14:textId="77777777" w:rsidTr="00F8416F">
        <w:tc>
          <w:tcPr>
            <w:tcW w:w="4479" w:type="dxa"/>
            <w:tcBorders>
              <w:top w:val="single" w:sz="4" w:space="0" w:color="000000"/>
              <w:left w:val="single" w:sz="4" w:space="0" w:color="000000"/>
              <w:bottom w:val="single" w:sz="4" w:space="0" w:color="000000"/>
              <w:right w:val="nil"/>
            </w:tcBorders>
            <w:hideMark/>
          </w:tcPr>
          <w:p w14:paraId="3416C183"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416F">
              <w:rPr>
                <w:rStyle w:val="NormalBoldChar"/>
                <w:rFonts w:asciiTheme="minorHAnsi" w:eastAsia="Calibri" w:hAnsiTheme="minorHAnsi"/>
              </w:rPr>
              <w:t>αυτοκάθαρση»)</w:t>
            </w:r>
            <w:r w:rsidRPr="00F8416F">
              <w:rPr>
                <w:rStyle w:val="NormalBoldChar"/>
                <w:rFonts w:asciiTheme="minorHAnsi" w:eastAsia="Calibri" w:hAnsiTheme="minorHAnsi"/>
                <w:vertAlign w:val="superscript"/>
              </w:rPr>
              <w:footnoteRef/>
            </w:r>
            <w:r w:rsidRPr="00F8416F">
              <w:rPr>
                <w:rFonts w:asciiTheme="minorHAnsi" w:hAnsiTheme="minorHAnsi"/>
                <w:sz w:val="24"/>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80A9E45" w14:textId="77777777" w:rsidR="00F54DF1" w:rsidRPr="00F8416F" w:rsidRDefault="00F54DF1" w:rsidP="00F8416F">
            <w:pPr>
              <w:rPr>
                <w:rFonts w:asciiTheme="minorHAnsi" w:hAnsiTheme="minorHAnsi"/>
                <w:sz w:val="24"/>
              </w:rPr>
            </w:pPr>
            <w:r w:rsidRPr="00F8416F">
              <w:rPr>
                <w:rFonts w:asciiTheme="minorHAnsi" w:hAnsiTheme="minorHAnsi"/>
                <w:sz w:val="24"/>
              </w:rPr>
              <w:t xml:space="preserve">[] Ναι [] </w:t>
            </w:r>
            <w:proofErr w:type="spellStart"/>
            <w:r w:rsidRPr="00F8416F">
              <w:rPr>
                <w:rFonts w:asciiTheme="minorHAnsi" w:hAnsiTheme="minorHAnsi"/>
                <w:sz w:val="24"/>
              </w:rPr>
              <w:t>Όχι</w:t>
            </w:r>
            <w:proofErr w:type="spellEnd"/>
            <w:r w:rsidRPr="00F8416F">
              <w:rPr>
                <w:rFonts w:asciiTheme="minorHAnsi" w:hAnsiTheme="minorHAnsi"/>
                <w:sz w:val="24"/>
              </w:rPr>
              <w:t xml:space="preserve"> </w:t>
            </w:r>
          </w:p>
        </w:tc>
      </w:tr>
      <w:tr w:rsidR="00F54DF1" w:rsidRPr="00F8416F" w14:paraId="6E138127" w14:textId="77777777" w:rsidTr="00F8416F">
        <w:tc>
          <w:tcPr>
            <w:tcW w:w="4479" w:type="dxa"/>
            <w:tcBorders>
              <w:top w:val="single" w:sz="4" w:space="0" w:color="000000"/>
              <w:left w:val="single" w:sz="4" w:space="0" w:color="000000"/>
              <w:bottom w:val="single" w:sz="4" w:space="0" w:color="000000"/>
              <w:right w:val="nil"/>
            </w:tcBorders>
            <w:hideMark/>
          </w:tcPr>
          <w:p w14:paraId="5235B4B6" w14:textId="77777777" w:rsidR="00F54DF1" w:rsidRPr="00F8416F" w:rsidRDefault="00F54DF1" w:rsidP="00F8416F">
            <w:pPr>
              <w:rPr>
                <w:rFonts w:asciiTheme="minorHAnsi" w:hAnsiTheme="minorHAnsi"/>
                <w:sz w:val="24"/>
                <w:lang w:val="el-GR"/>
              </w:rPr>
            </w:pPr>
            <w:r w:rsidRPr="00F8416F">
              <w:rPr>
                <w:rFonts w:asciiTheme="minorHAnsi" w:hAnsiTheme="minorHAnsi"/>
                <w:b/>
                <w:sz w:val="24"/>
                <w:lang w:val="el-GR"/>
              </w:rPr>
              <w:t>Εάν ναι,</w:t>
            </w:r>
            <w:r w:rsidRPr="00F8416F">
              <w:rPr>
                <w:rFonts w:asciiTheme="minorHAnsi" w:hAnsiTheme="minorHAnsi"/>
                <w:sz w:val="24"/>
                <w:lang w:val="el-GR"/>
              </w:rPr>
              <w:t xml:space="preserve"> περιγράψτε τα μέτρα που λήφθηκαν</w:t>
            </w:r>
            <w:r w:rsidRPr="00F8416F">
              <w:rPr>
                <w:rStyle w:val="a4"/>
                <w:rFonts w:asciiTheme="minorHAnsi" w:hAnsiTheme="minorHAnsi"/>
                <w:sz w:val="24"/>
              </w:rPr>
              <w:footnoteRef/>
            </w:r>
            <w:r w:rsidRPr="00F8416F">
              <w:rPr>
                <w:rFonts w:asciiTheme="minorHAnsi" w:hAnsiTheme="minorHAnsi"/>
                <w:sz w:val="24"/>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16295A3"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bl>
    <w:p w14:paraId="13754329" w14:textId="77777777" w:rsidR="00C91E32" w:rsidRPr="00F8416F" w:rsidRDefault="00C91E32" w:rsidP="00C91E32">
      <w:pPr>
        <w:pStyle w:val="SectionTitle"/>
        <w:rPr>
          <w:rFonts w:asciiTheme="minorHAnsi" w:hAnsiTheme="minorHAnsi"/>
        </w:rPr>
      </w:pPr>
    </w:p>
    <w:p w14:paraId="149E3751" w14:textId="77777777" w:rsidR="00C91E32" w:rsidRPr="00F8416F" w:rsidRDefault="00C91E32" w:rsidP="00C91E32">
      <w:pPr>
        <w:pageBreakBefore/>
        <w:jc w:val="center"/>
        <w:rPr>
          <w:rFonts w:asciiTheme="minorHAnsi" w:hAnsiTheme="minorHAnsi"/>
          <w:lang w:val="el-GR"/>
        </w:rPr>
      </w:pPr>
      <w:r w:rsidRPr="00F8416F">
        <w:rPr>
          <w:rFonts w:asciiTheme="minorHAnsi" w:hAnsiTheme="minorHAns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F54DF1" w:rsidRPr="00F8416F" w14:paraId="5142D6DF" w14:textId="77777777" w:rsidTr="00F8416F">
        <w:trPr>
          <w:gridAfter w:val="1"/>
          <w:wAfter w:w="9" w:type="dxa"/>
        </w:trPr>
        <w:tc>
          <w:tcPr>
            <w:tcW w:w="4475" w:type="dxa"/>
            <w:tcBorders>
              <w:top w:val="single" w:sz="4" w:space="0" w:color="000000"/>
              <w:left w:val="single" w:sz="4" w:space="0" w:color="000000"/>
              <w:bottom w:val="single" w:sz="4" w:space="0" w:color="000000"/>
              <w:right w:val="nil"/>
            </w:tcBorders>
            <w:hideMark/>
          </w:tcPr>
          <w:p w14:paraId="6B935BAA" w14:textId="77777777" w:rsidR="00F54DF1" w:rsidRPr="00F8416F" w:rsidRDefault="00F54DF1" w:rsidP="00F8416F">
            <w:pPr>
              <w:rPr>
                <w:rFonts w:asciiTheme="minorHAnsi" w:hAnsiTheme="minorHAnsi"/>
                <w:sz w:val="24"/>
                <w:lang w:val="el-GR"/>
              </w:rPr>
            </w:pPr>
            <w:r w:rsidRPr="00F8416F">
              <w:rPr>
                <w:rFonts w:asciiTheme="minorHAnsi" w:hAnsiTheme="minorHAnsi"/>
                <w:b/>
                <w:i/>
                <w:sz w:val="24"/>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0F30769B" w14:textId="77777777" w:rsidR="00F54DF1" w:rsidRPr="00F8416F" w:rsidRDefault="00F54DF1" w:rsidP="00F8416F">
            <w:pPr>
              <w:rPr>
                <w:rFonts w:asciiTheme="minorHAnsi" w:hAnsiTheme="minorHAnsi"/>
                <w:sz w:val="24"/>
              </w:rPr>
            </w:pPr>
            <w:r w:rsidRPr="00F8416F">
              <w:rPr>
                <w:rFonts w:asciiTheme="minorHAnsi" w:hAnsiTheme="minorHAnsi"/>
                <w:b/>
                <w:i/>
                <w:sz w:val="24"/>
              </w:rPr>
              <w:t>Απ</w:t>
            </w:r>
            <w:proofErr w:type="spellStart"/>
            <w:r w:rsidRPr="00F8416F">
              <w:rPr>
                <w:rFonts w:asciiTheme="minorHAnsi" w:hAnsiTheme="minorHAnsi"/>
                <w:b/>
                <w:i/>
                <w:sz w:val="24"/>
              </w:rPr>
              <w:t>άντηση</w:t>
            </w:r>
            <w:proofErr w:type="spellEnd"/>
            <w:r w:rsidRPr="00F8416F">
              <w:rPr>
                <w:rFonts w:asciiTheme="minorHAnsi" w:hAnsiTheme="minorHAnsi"/>
                <w:b/>
                <w:i/>
                <w:sz w:val="24"/>
              </w:rPr>
              <w:t>:</w:t>
            </w:r>
          </w:p>
        </w:tc>
      </w:tr>
      <w:tr w:rsidR="00F54DF1" w:rsidRPr="00F8416F" w14:paraId="66799C89" w14:textId="77777777" w:rsidTr="00F8416F">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3A1C8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1) Ο οικονομικός φορέας έχει εκπληρώσει όλες </w:t>
            </w:r>
            <w:r w:rsidRPr="00F8416F">
              <w:rPr>
                <w:rFonts w:asciiTheme="minorHAnsi" w:hAnsiTheme="minorHAnsi"/>
                <w:b/>
                <w:sz w:val="24"/>
                <w:lang w:val="el-GR"/>
              </w:rPr>
              <w:t>τις υποχρεώσεις του όσον αφορά την πληρωμή φόρων ή εισφορών κοινωνικής ασφάλισης</w:t>
            </w:r>
            <w:r w:rsidRPr="00F8416F">
              <w:rPr>
                <w:rStyle w:val="13"/>
                <w:rFonts w:asciiTheme="minorHAnsi" w:hAnsiTheme="minorHAnsi"/>
                <w:sz w:val="24"/>
              </w:rPr>
              <w:footnoteRef/>
            </w:r>
            <w:r w:rsidRPr="00F8416F">
              <w:rPr>
                <w:rFonts w:asciiTheme="minorHAnsi" w:hAnsiTheme="minorHAnsi"/>
                <w:b/>
                <w:sz w:val="24"/>
                <w:lang w:val="el-GR"/>
              </w:rPr>
              <w:t>,</w:t>
            </w:r>
            <w:r w:rsidRPr="00F8416F">
              <w:rPr>
                <w:rFonts w:asciiTheme="minorHAnsi" w:hAnsiTheme="minorHAnsi"/>
                <w:sz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62A83" w14:textId="77777777" w:rsidR="00F54DF1" w:rsidRPr="00F8416F" w:rsidRDefault="00F54DF1" w:rsidP="00F8416F">
            <w:pPr>
              <w:rPr>
                <w:rFonts w:asciiTheme="minorHAnsi" w:hAnsiTheme="minorHAnsi"/>
                <w:sz w:val="24"/>
              </w:rPr>
            </w:pPr>
            <w:r w:rsidRPr="00F8416F">
              <w:rPr>
                <w:rFonts w:asciiTheme="minorHAnsi" w:hAnsiTheme="minorHAnsi"/>
                <w:sz w:val="24"/>
              </w:rPr>
              <w:t xml:space="preserve">[] Ναι [] </w:t>
            </w:r>
            <w:proofErr w:type="spellStart"/>
            <w:r w:rsidRPr="00F8416F">
              <w:rPr>
                <w:rFonts w:asciiTheme="minorHAnsi" w:hAnsiTheme="minorHAnsi"/>
                <w:sz w:val="24"/>
              </w:rPr>
              <w:t>Όχι</w:t>
            </w:r>
            <w:proofErr w:type="spellEnd"/>
            <w:r w:rsidRPr="00F8416F">
              <w:rPr>
                <w:rFonts w:asciiTheme="minorHAnsi" w:hAnsiTheme="minorHAnsi"/>
                <w:sz w:val="24"/>
              </w:rPr>
              <w:t xml:space="preserve"> </w:t>
            </w:r>
          </w:p>
        </w:tc>
      </w:tr>
      <w:tr w:rsidR="00F54DF1" w:rsidRPr="00F8416F" w14:paraId="0B0FB1B7" w14:textId="77777777" w:rsidTr="00F8416F">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2770F68" w14:textId="77777777" w:rsidR="00F54DF1" w:rsidRPr="00F8416F" w:rsidRDefault="00F54DF1" w:rsidP="00F8416F">
            <w:pPr>
              <w:snapToGrid w:val="0"/>
              <w:rPr>
                <w:rFonts w:asciiTheme="minorHAnsi" w:hAnsiTheme="minorHAnsi"/>
                <w:sz w:val="24"/>
                <w:lang w:val="el-GR"/>
              </w:rPr>
            </w:pPr>
          </w:p>
          <w:p w14:paraId="0C96E83E" w14:textId="77777777" w:rsidR="00F54DF1" w:rsidRPr="00F8416F" w:rsidRDefault="00F54DF1" w:rsidP="00F8416F">
            <w:pPr>
              <w:snapToGrid w:val="0"/>
              <w:rPr>
                <w:rFonts w:asciiTheme="minorHAnsi" w:hAnsiTheme="minorHAnsi"/>
                <w:sz w:val="24"/>
                <w:lang w:val="el-GR"/>
              </w:rPr>
            </w:pPr>
          </w:p>
          <w:p w14:paraId="145855BD" w14:textId="77777777" w:rsidR="00F54DF1" w:rsidRPr="00F8416F" w:rsidRDefault="00F54DF1" w:rsidP="00F8416F">
            <w:pPr>
              <w:snapToGrid w:val="0"/>
              <w:rPr>
                <w:rFonts w:asciiTheme="minorHAnsi" w:hAnsiTheme="minorHAnsi"/>
                <w:sz w:val="24"/>
                <w:lang w:val="el-GR"/>
              </w:rPr>
            </w:pPr>
          </w:p>
          <w:p w14:paraId="1BDDE484" w14:textId="77777777" w:rsidR="00F54DF1" w:rsidRPr="00F8416F" w:rsidRDefault="00F54DF1" w:rsidP="00F8416F">
            <w:pPr>
              <w:snapToGrid w:val="0"/>
              <w:rPr>
                <w:rFonts w:asciiTheme="minorHAnsi" w:hAnsiTheme="minorHAnsi"/>
                <w:sz w:val="24"/>
                <w:lang w:val="el-GR"/>
              </w:rPr>
            </w:pPr>
            <w:r w:rsidRPr="00F8416F">
              <w:rPr>
                <w:rFonts w:asciiTheme="minorHAnsi" w:hAnsiTheme="minorHAnsi"/>
                <w:sz w:val="24"/>
                <w:lang w:val="el-GR"/>
              </w:rPr>
              <w:t xml:space="preserve">Εάν όχι αναφέρετε: </w:t>
            </w:r>
          </w:p>
          <w:p w14:paraId="2A945FEA"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α) Χώρα ή κράτος μέλος για το οποίο πρόκειται:</w:t>
            </w:r>
          </w:p>
          <w:p w14:paraId="1930642F"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β) Ποιο είναι το σχετικό ποσό;</w:t>
            </w:r>
          </w:p>
          <w:p w14:paraId="7080202F"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γ)Πως διαπιστώθηκε η αθέτηση των υποχρεώσεων;</w:t>
            </w:r>
          </w:p>
          <w:p w14:paraId="7E5FA55B"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1) Μέσω δικαστικής ή διοικητικής απόφασης;</w:t>
            </w:r>
          </w:p>
          <w:p w14:paraId="36577EAF"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b/>
                <w:sz w:val="24"/>
                <w:lang w:val="el-GR"/>
              </w:rPr>
              <w:t xml:space="preserve">- </w:t>
            </w:r>
            <w:r w:rsidRPr="00F8416F">
              <w:rPr>
                <w:rFonts w:asciiTheme="minorHAnsi" w:hAnsiTheme="minorHAnsi"/>
                <w:sz w:val="24"/>
                <w:lang w:val="el-GR"/>
              </w:rPr>
              <w:t>Η εν λόγω απόφαση είναι τελεσίδικη και δεσμευτική;</w:t>
            </w:r>
          </w:p>
          <w:p w14:paraId="55A3C555"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 Αναφέρατε την ημερομηνία καταδίκης ή έκδοσης απόφασης</w:t>
            </w:r>
          </w:p>
          <w:p w14:paraId="06D62BD8"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 Σε περίπτωση καταδικαστικής απόφασης, εφόσον ορίζεται απευθείας σε αυτήν, τη διάρκεια της περιόδου αποκλεισμού:</w:t>
            </w:r>
          </w:p>
          <w:p w14:paraId="615CA867" w14:textId="77777777" w:rsidR="00F54DF1" w:rsidRPr="00F8416F" w:rsidRDefault="00F54DF1" w:rsidP="00F54DF1">
            <w:pPr>
              <w:snapToGrid w:val="0"/>
              <w:jc w:val="left"/>
              <w:rPr>
                <w:rFonts w:asciiTheme="minorHAnsi" w:hAnsiTheme="minorHAnsi"/>
                <w:sz w:val="24"/>
                <w:lang w:val="el-GR"/>
              </w:rPr>
            </w:pPr>
            <w:r w:rsidRPr="00F8416F">
              <w:rPr>
                <w:rFonts w:asciiTheme="minorHAnsi" w:hAnsiTheme="minorHAnsi"/>
                <w:sz w:val="24"/>
                <w:lang w:val="el-GR"/>
              </w:rPr>
              <w:t>2) Με άλλα μέσα; Διευκρινίστε:</w:t>
            </w:r>
          </w:p>
          <w:p w14:paraId="3AB55454" w14:textId="77777777" w:rsidR="00F54DF1" w:rsidRPr="00F8416F" w:rsidRDefault="00F54DF1" w:rsidP="00F8416F">
            <w:pPr>
              <w:snapToGrid w:val="0"/>
              <w:rPr>
                <w:rFonts w:asciiTheme="minorHAnsi" w:hAnsiTheme="minorHAnsi"/>
                <w:b/>
                <w:bCs/>
                <w:sz w:val="24"/>
                <w:lang w:val="el-GR"/>
              </w:rPr>
            </w:pPr>
            <w:r w:rsidRPr="00F8416F">
              <w:rPr>
                <w:rFonts w:asciiTheme="minorHAnsi" w:hAnsiTheme="minorHAnsi"/>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416F">
              <w:rPr>
                <w:rStyle w:val="13"/>
                <w:rFonts w:asciiTheme="minorHAnsi" w:hAnsiTheme="minorHAnsi"/>
                <w:sz w:val="24"/>
              </w:rPr>
              <w:footnoteRef/>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70FD58" w14:textId="77777777" w:rsidR="00F54DF1" w:rsidRPr="00F8416F" w:rsidRDefault="00F54DF1" w:rsidP="00F8416F">
            <w:pPr>
              <w:rPr>
                <w:rFonts w:asciiTheme="minorHAnsi" w:hAnsiTheme="minorHAnsi"/>
                <w:sz w:val="24"/>
              </w:rPr>
            </w:pPr>
            <w:r w:rsidRPr="00F8416F">
              <w:rPr>
                <w:rFonts w:asciiTheme="minorHAnsi" w:hAnsiTheme="minorHAnsi"/>
                <w:b/>
                <w:bCs/>
                <w:sz w:val="24"/>
              </w:rPr>
              <w:t>ΦΟΡΟΙ</w:t>
            </w:r>
          </w:p>
          <w:p w14:paraId="5EB40936" w14:textId="77777777" w:rsidR="00F54DF1" w:rsidRPr="00F8416F" w:rsidRDefault="00F54DF1" w:rsidP="00F8416F">
            <w:pPr>
              <w:rPr>
                <w:rFonts w:asciiTheme="minorHAnsi" w:hAnsiTheme="minorHAnsi"/>
                <w:sz w:val="24"/>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23A34" w14:textId="77777777" w:rsidR="00F54DF1" w:rsidRPr="00F8416F" w:rsidRDefault="00F54DF1" w:rsidP="00F8416F">
            <w:pPr>
              <w:rPr>
                <w:rFonts w:asciiTheme="minorHAnsi" w:hAnsiTheme="minorHAnsi"/>
                <w:sz w:val="24"/>
              </w:rPr>
            </w:pPr>
            <w:r w:rsidRPr="00F8416F">
              <w:rPr>
                <w:rFonts w:asciiTheme="minorHAnsi" w:hAnsiTheme="minorHAnsi"/>
                <w:b/>
                <w:bCs/>
                <w:sz w:val="24"/>
              </w:rPr>
              <w:t>ΕΙΣΦΟΡΕΣ ΚΟΙΝΩΝΙΚΗΣ ΑΣΦΑΛΙΣΗΣ</w:t>
            </w:r>
          </w:p>
        </w:tc>
      </w:tr>
      <w:tr w:rsidR="00F54DF1" w:rsidRPr="00F8416F" w14:paraId="00647541" w14:textId="77777777" w:rsidTr="00F8416F">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74215E44" w14:textId="77777777" w:rsidR="00F54DF1" w:rsidRPr="00F8416F" w:rsidRDefault="00F54DF1" w:rsidP="00F8416F">
            <w:pPr>
              <w:suppressAutoHyphens w:val="0"/>
              <w:spacing w:after="0"/>
              <w:jc w:val="left"/>
              <w:rPr>
                <w:rFonts w:asciiTheme="minorHAnsi" w:hAnsiTheme="minorHAnsi"/>
                <w:b/>
                <w:bCs/>
                <w:sz w:val="24"/>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3F2A5E06" w14:textId="77777777" w:rsidR="00F54DF1" w:rsidRPr="00F8416F" w:rsidRDefault="00F54DF1" w:rsidP="00F8416F">
            <w:pPr>
              <w:snapToGrid w:val="0"/>
              <w:rPr>
                <w:rFonts w:asciiTheme="minorHAnsi" w:hAnsiTheme="minorHAnsi"/>
                <w:sz w:val="24"/>
                <w:lang w:val="el-GR"/>
              </w:rPr>
            </w:pPr>
          </w:p>
          <w:p w14:paraId="5765E7D1"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w:t>
            </w:r>
          </w:p>
          <w:p w14:paraId="7B7B1C62" w14:textId="77777777" w:rsidR="00F54DF1" w:rsidRPr="00F8416F" w:rsidRDefault="00F54DF1" w:rsidP="00F8416F">
            <w:pPr>
              <w:rPr>
                <w:rFonts w:asciiTheme="minorHAnsi" w:hAnsiTheme="minorHAnsi"/>
                <w:sz w:val="24"/>
                <w:lang w:val="el-GR"/>
              </w:rPr>
            </w:pPr>
          </w:p>
          <w:p w14:paraId="3CFCC52D"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β)[……]</w:t>
            </w:r>
          </w:p>
          <w:p w14:paraId="482526A4" w14:textId="77777777" w:rsidR="00F54DF1" w:rsidRPr="00F8416F" w:rsidRDefault="00F54DF1" w:rsidP="00F8416F">
            <w:pPr>
              <w:rPr>
                <w:rFonts w:asciiTheme="minorHAnsi" w:hAnsiTheme="minorHAnsi"/>
                <w:sz w:val="24"/>
                <w:lang w:val="el-GR"/>
              </w:rPr>
            </w:pPr>
          </w:p>
          <w:p w14:paraId="54482C81" w14:textId="77777777" w:rsidR="00F54DF1" w:rsidRPr="00F8416F" w:rsidRDefault="00F54DF1" w:rsidP="00F8416F">
            <w:pPr>
              <w:rPr>
                <w:rFonts w:asciiTheme="minorHAnsi" w:hAnsiTheme="minorHAnsi"/>
                <w:sz w:val="24"/>
                <w:lang w:val="el-GR"/>
              </w:rPr>
            </w:pPr>
          </w:p>
          <w:p w14:paraId="6FE0434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γ.1) [] Ναι [] Όχι </w:t>
            </w:r>
          </w:p>
          <w:p w14:paraId="0981E2A6"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 Ναι [] Όχι </w:t>
            </w:r>
          </w:p>
          <w:p w14:paraId="56E0A47D" w14:textId="77777777" w:rsidR="00F54DF1" w:rsidRPr="00F8416F" w:rsidRDefault="00F54DF1" w:rsidP="00F8416F">
            <w:pPr>
              <w:rPr>
                <w:rFonts w:asciiTheme="minorHAnsi" w:hAnsiTheme="minorHAnsi"/>
                <w:sz w:val="24"/>
                <w:lang w:val="el-GR"/>
              </w:rPr>
            </w:pPr>
          </w:p>
          <w:p w14:paraId="0313335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w:t>
            </w:r>
          </w:p>
          <w:p w14:paraId="12A65C77" w14:textId="77777777" w:rsidR="00F54DF1" w:rsidRPr="00F8416F" w:rsidRDefault="00F54DF1" w:rsidP="00F8416F">
            <w:pPr>
              <w:rPr>
                <w:rFonts w:asciiTheme="minorHAnsi" w:hAnsiTheme="minorHAnsi"/>
                <w:sz w:val="24"/>
                <w:lang w:val="el-GR"/>
              </w:rPr>
            </w:pPr>
          </w:p>
          <w:p w14:paraId="1336075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w:t>
            </w:r>
          </w:p>
          <w:p w14:paraId="1AC56C3B" w14:textId="77777777" w:rsidR="00F54DF1" w:rsidRPr="00F8416F" w:rsidRDefault="00F54DF1" w:rsidP="00F8416F">
            <w:pPr>
              <w:rPr>
                <w:rFonts w:asciiTheme="minorHAnsi" w:hAnsiTheme="minorHAnsi"/>
                <w:sz w:val="24"/>
                <w:lang w:val="el-GR"/>
              </w:rPr>
            </w:pPr>
          </w:p>
          <w:p w14:paraId="22D5C710" w14:textId="77777777" w:rsidR="00F54DF1" w:rsidRPr="00F8416F" w:rsidRDefault="00F54DF1" w:rsidP="00F8416F">
            <w:pPr>
              <w:rPr>
                <w:rFonts w:asciiTheme="minorHAnsi" w:hAnsiTheme="minorHAnsi"/>
                <w:sz w:val="24"/>
                <w:lang w:val="el-GR"/>
              </w:rPr>
            </w:pPr>
          </w:p>
          <w:p w14:paraId="7E426A0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γ.2)[……]·</w:t>
            </w:r>
          </w:p>
          <w:p w14:paraId="54EB9298"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δ) [] Ναι [] Όχι </w:t>
            </w:r>
          </w:p>
          <w:p w14:paraId="6C63C6A1"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Εάν ναι, να αναφερθούν λεπτομερείς πληροφορίες</w:t>
            </w:r>
          </w:p>
          <w:p w14:paraId="4AC80087"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C92690" w14:textId="77777777" w:rsidR="00F54DF1" w:rsidRPr="00F8416F" w:rsidRDefault="00F54DF1" w:rsidP="00F8416F">
            <w:pPr>
              <w:snapToGrid w:val="0"/>
              <w:rPr>
                <w:rFonts w:asciiTheme="minorHAnsi" w:hAnsiTheme="minorHAnsi"/>
                <w:sz w:val="24"/>
                <w:lang w:val="el-GR"/>
              </w:rPr>
            </w:pPr>
          </w:p>
          <w:p w14:paraId="40D95541"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α)[……]·</w:t>
            </w:r>
          </w:p>
          <w:p w14:paraId="6CA86AAA" w14:textId="77777777" w:rsidR="00F54DF1" w:rsidRPr="00F8416F" w:rsidRDefault="00F54DF1" w:rsidP="00F8416F">
            <w:pPr>
              <w:rPr>
                <w:rFonts w:asciiTheme="minorHAnsi" w:hAnsiTheme="minorHAnsi"/>
                <w:sz w:val="24"/>
                <w:lang w:val="el-GR"/>
              </w:rPr>
            </w:pPr>
          </w:p>
          <w:p w14:paraId="1410E39D"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β)[……]</w:t>
            </w:r>
          </w:p>
          <w:p w14:paraId="66F8A838" w14:textId="77777777" w:rsidR="00F54DF1" w:rsidRPr="00F8416F" w:rsidRDefault="00F54DF1" w:rsidP="00F8416F">
            <w:pPr>
              <w:rPr>
                <w:rFonts w:asciiTheme="minorHAnsi" w:hAnsiTheme="minorHAnsi"/>
                <w:sz w:val="24"/>
                <w:lang w:val="el-GR"/>
              </w:rPr>
            </w:pPr>
          </w:p>
          <w:p w14:paraId="6C5A504C" w14:textId="77777777" w:rsidR="00F54DF1" w:rsidRPr="00F8416F" w:rsidRDefault="00F54DF1" w:rsidP="00F8416F">
            <w:pPr>
              <w:rPr>
                <w:rFonts w:asciiTheme="minorHAnsi" w:hAnsiTheme="minorHAnsi"/>
                <w:sz w:val="24"/>
                <w:lang w:val="el-GR"/>
              </w:rPr>
            </w:pPr>
          </w:p>
          <w:p w14:paraId="5FC75949"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γ.1) [] Ναι [] Όχι </w:t>
            </w:r>
          </w:p>
          <w:p w14:paraId="7DB93216"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 Ναι [] Όχι </w:t>
            </w:r>
          </w:p>
          <w:p w14:paraId="44C37DC3" w14:textId="77777777" w:rsidR="00F54DF1" w:rsidRPr="00F8416F" w:rsidRDefault="00F54DF1" w:rsidP="00F8416F">
            <w:pPr>
              <w:rPr>
                <w:rFonts w:asciiTheme="minorHAnsi" w:hAnsiTheme="minorHAnsi"/>
                <w:sz w:val="24"/>
                <w:lang w:val="el-GR"/>
              </w:rPr>
            </w:pPr>
          </w:p>
          <w:p w14:paraId="1ABC80C7"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w:t>
            </w:r>
          </w:p>
          <w:p w14:paraId="4CA50B17" w14:textId="77777777" w:rsidR="00F54DF1" w:rsidRPr="00F8416F" w:rsidRDefault="00F54DF1" w:rsidP="00F8416F">
            <w:pPr>
              <w:rPr>
                <w:rFonts w:asciiTheme="minorHAnsi" w:hAnsiTheme="minorHAnsi"/>
                <w:sz w:val="24"/>
                <w:lang w:val="el-GR"/>
              </w:rPr>
            </w:pPr>
          </w:p>
          <w:p w14:paraId="72A73F0E"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w:t>
            </w:r>
          </w:p>
          <w:p w14:paraId="152AE3CA" w14:textId="77777777" w:rsidR="00F54DF1" w:rsidRPr="00F8416F" w:rsidRDefault="00F54DF1" w:rsidP="00F8416F">
            <w:pPr>
              <w:rPr>
                <w:rFonts w:asciiTheme="minorHAnsi" w:hAnsiTheme="minorHAnsi"/>
                <w:sz w:val="24"/>
                <w:lang w:val="el-GR"/>
              </w:rPr>
            </w:pPr>
          </w:p>
          <w:p w14:paraId="29717ED9" w14:textId="77777777" w:rsidR="00F54DF1" w:rsidRPr="00F8416F" w:rsidRDefault="00F54DF1" w:rsidP="00F8416F">
            <w:pPr>
              <w:rPr>
                <w:rFonts w:asciiTheme="minorHAnsi" w:hAnsiTheme="minorHAnsi"/>
                <w:sz w:val="24"/>
                <w:lang w:val="el-GR"/>
              </w:rPr>
            </w:pPr>
          </w:p>
          <w:p w14:paraId="021C02BC"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γ.2)[……]·</w:t>
            </w:r>
          </w:p>
          <w:p w14:paraId="07A186BF"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 xml:space="preserve">δ) [] Ναι [] Όχι </w:t>
            </w:r>
          </w:p>
          <w:p w14:paraId="5ABAF374" w14:textId="77777777" w:rsidR="00F54DF1" w:rsidRPr="00F8416F" w:rsidRDefault="00F54DF1" w:rsidP="00F8416F">
            <w:pPr>
              <w:rPr>
                <w:rFonts w:asciiTheme="minorHAnsi" w:hAnsiTheme="minorHAnsi"/>
                <w:sz w:val="24"/>
                <w:lang w:val="el-GR"/>
              </w:rPr>
            </w:pPr>
            <w:r w:rsidRPr="00F8416F">
              <w:rPr>
                <w:rFonts w:asciiTheme="minorHAnsi" w:hAnsiTheme="minorHAnsi"/>
                <w:sz w:val="24"/>
                <w:lang w:val="el-GR"/>
              </w:rPr>
              <w:t>Εάν ναι, να αναφερθούν λεπτομερείς πληροφορίες</w:t>
            </w:r>
          </w:p>
          <w:p w14:paraId="511A7E19" w14:textId="77777777" w:rsidR="00F54DF1" w:rsidRPr="00F8416F" w:rsidRDefault="00F54DF1" w:rsidP="00F8416F">
            <w:pPr>
              <w:rPr>
                <w:rFonts w:asciiTheme="minorHAnsi" w:hAnsiTheme="minorHAnsi"/>
                <w:sz w:val="24"/>
              </w:rPr>
            </w:pPr>
            <w:r w:rsidRPr="00F8416F">
              <w:rPr>
                <w:rFonts w:asciiTheme="minorHAnsi" w:hAnsiTheme="minorHAnsi"/>
                <w:sz w:val="24"/>
              </w:rPr>
              <w:t>[……]</w:t>
            </w:r>
          </w:p>
        </w:tc>
      </w:tr>
      <w:tr w:rsidR="00F54DF1" w:rsidRPr="00F8416F" w14:paraId="01595C81" w14:textId="77777777" w:rsidTr="00F8416F">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F2EEDE" w14:textId="77777777" w:rsidR="00F54DF1" w:rsidRPr="00F8416F" w:rsidRDefault="00F54DF1" w:rsidP="00F8416F">
            <w:pPr>
              <w:rPr>
                <w:rFonts w:asciiTheme="minorHAnsi" w:hAnsiTheme="minorHAnsi"/>
                <w:sz w:val="24"/>
                <w:lang w:val="el-GR"/>
              </w:rPr>
            </w:pPr>
            <w:r w:rsidRPr="00F8416F">
              <w:rPr>
                <w:rFonts w:asciiTheme="minorHAnsi" w:hAnsiTheme="minorHAnsi"/>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29398" w14:textId="77777777" w:rsidR="00F54DF1" w:rsidRPr="00F8416F" w:rsidRDefault="00F54DF1" w:rsidP="00F8416F">
            <w:pPr>
              <w:rPr>
                <w:rFonts w:asciiTheme="minorHAnsi" w:hAnsiTheme="minorHAnsi"/>
                <w:i/>
                <w:sz w:val="24"/>
                <w:lang w:val="el-GR"/>
              </w:rPr>
            </w:pPr>
            <w:r w:rsidRPr="00F8416F">
              <w:rPr>
                <w:rFonts w:asciiTheme="minorHAnsi" w:hAnsiTheme="minorHAnsi"/>
                <w:i/>
                <w:sz w:val="24"/>
                <w:lang w:val="el-GR"/>
              </w:rPr>
              <w:t>(διαδικτυακή διεύθυνση, αρχή ή φορέας έκδοσης, επακριβή στοιχεία αναφοράς των εγγράφων):</w:t>
            </w:r>
            <w:r w:rsidRPr="00F8416F">
              <w:rPr>
                <w:rStyle w:val="a4"/>
                <w:rFonts w:asciiTheme="minorHAnsi" w:hAnsiTheme="minorHAnsi"/>
                <w:i/>
                <w:sz w:val="24"/>
                <w:lang w:val="el-GR"/>
              </w:rPr>
              <w:t xml:space="preserve"> </w:t>
            </w:r>
            <w:r w:rsidRPr="00F8416F">
              <w:rPr>
                <w:rStyle w:val="a4"/>
                <w:rFonts w:asciiTheme="minorHAnsi" w:hAnsiTheme="minorHAnsi"/>
                <w:sz w:val="24"/>
              </w:rPr>
              <w:footnoteRef/>
            </w:r>
          </w:p>
          <w:p w14:paraId="65A4E105" w14:textId="77777777" w:rsidR="00F54DF1" w:rsidRPr="00F8416F" w:rsidRDefault="00F54DF1" w:rsidP="00F8416F">
            <w:pPr>
              <w:rPr>
                <w:rFonts w:asciiTheme="minorHAnsi" w:hAnsiTheme="minorHAnsi"/>
                <w:sz w:val="24"/>
              </w:rPr>
            </w:pPr>
            <w:r w:rsidRPr="00F8416F">
              <w:rPr>
                <w:rFonts w:asciiTheme="minorHAnsi" w:hAnsiTheme="minorHAnsi"/>
                <w:i/>
                <w:sz w:val="24"/>
              </w:rPr>
              <w:t>[……][……][……]</w:t>
            </w:r>
          </w:p>
        </w:tc>
      </w:tr>
    </w:tbl>
    <w:p w14:paraId="292210C7" w14:textId="77777777" w:rsidR="00C91E32" w:rsidRPr="00F8416F" w:rsidRDefault="00C91E32" w:rsidP="00C91E32">
      <w:pPr>
        <w:pageBreakBefore/>
        <w:jc w:val="center"/>
        <w:rPr>
          <w:rFonts w:asciiTheme="minorHAnsi" w:hAnsiTheme="minorHAnsi"/>
          <w:lang w:val="el-GR"/>
        </w:rPr>
      </w:pPr>
      <w:r w:rsidRPr="00F8416F">
        <w:rPr>
          <w:rFonts w:asciiTheme="minorHAnsi" w:hAnsiTheme="minorHAns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91E32" w:rsidRPr="00F8416F" w14:paraId="6EEAEDE4" w14:textId="77777777" w:rsidTr="00C91E32">
        <w:tc>
          <w:tcPr>
            <w:tcW w:w="4479" w:type="dxa"/>
            <w:tcBorders>
              <w:top w:val="single" w:sz="4" w:space="0" w:color="000000"/>
              <w:left w:val="single" w:sz="4" w:space="0" w:color="000000"/>
              <w:bottom w:val="single" w:sz="4" w:space="0" w:color="000000"/>
            </w:tcBorders>
            <w:shd w:val="clear" w:color="auto" w:fill="auto"/>
          </w:tcPr>
          <w:p w14:paraId="1AEA7252" w14:textId="77777777" w:rsidR="00C91E32" w:rsidRPr="00F8416F" w:rsidRDefault="00C91E32" w:rsidP="00C91E32">
            <w:pPr>
              <w:spacing w:after="0"/>
              <w:rPr>
                <w:rFonts w:asciiTheme="minorHAnsi" w:hAnsiTheme="minorHAnsi"/>
                <w:lang w:val="el-GR"/>
              </w:rPr>
            </w:pPr>
            <w:r w:rsidRPr="00F8416F">
              <w:rPr>
                <w:rFonts w:asciiTheme="minorHAnsi" w:hAnsiTheme="minorHAnsi"/>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3066F7" w14:textId="77777777" w:rsidR="00C91E32" w:rsidRPr="00F8416F" w:rsidRDefault="00C91E32" w:rsidP="00C91E32">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C91E32" w:rsidRPr="00F8416F" w14:paraId="70647B9B" w14:textId="77777777" w:rsidTr="00C91E32">
        <w:tc>
          <w:tcPr>
            <w:tcW w:w="4479" w:type="dxa"/>
            <w:vMerge w:val="restart"/>
            <w:tcBorders>
              <w:top w:val="single" w:sz="4" w:space="0" w:color="000000"/>
              <w:left w:val="single" w:sz="4" w:space="0" w:color="000000"/>
              <w:bottom w:val="single" w:sz="4" w:space="0" w:color="000000"/>
            </w:tcBorders>
            <w:shd w:val="clear" w:color="auto" w:fill="auto"/>
          </w:tcPr>
          <w:p w14:paraId="45B52DB4"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Ο οικονομικός φορέας έχει,</w:t>
            </w:r>
            <w:r w:rsidRPr="00F8416F">
              <w:rPr>
                <w:rFonts w:asciiTheme="minorHAnsi" w:hAnsiTheme="minorHAnsi"/>
                <w:b/>
                <w:lang w:val="el-GR"/>
              </w:rPr>
              <w:t xml:space="preserve"> εν γνώσει του</w:t>
            </w:r>
            <w:r w:rsidRPr="00F8416F">
              <w:rPr>
                <w:rFonts w:asciiTheme="minorHAnsi" w:hAnsiTheme="minorHAnsi"/>
                <w:lang w:val="el-GR"/>
              </w:rPr>
              <w:t xml:space="preserve">, αθετήσει </w:t>
            </w:r>
            <w:r w:rsidRPr="00F8416F">
              <w:rPr>
                <w:rFonts w:asciiTheme="minorHAnsi" w:hAnsiTheme="minorHAnsi"/>
                <w:b/>
                <w:lang w:val="el-GR"/>
              </w:rPr>
              <w:t xml:space="preserve">τις υποχρεώσεις του </w:t>
            </w:r>
            <w:r w:rsidRPr="00F8416F">
              <w:rPr>
                <w:rFonts w:asciiTheme="minorHAnsi" w:hAnsiTheme="minorHAnsi"/>
                <w:lang w:val="el-GR"/>
              </w:rPr>
              <w:t xml:space="preserve">στους τομείς του </w:t>
            </w:r>
            <w:r w:rsidRPr="00F8416F">
              <w:rPr>
                <w:rFonts w:asciiTheme="minorHAnsi" w:hAnsiTheme="minorHAnsi"/>
                <w:b/>
                <w:lang w:val="el-GR"/>
              </w:rPr>
              <w:t>περιβαλλοντικού, κοινωνικού και εργατικού δικαίου</w:t>
            </w:r>
            <w:r w:rsidRPr="00F8416F">
              <w:rPr>
                <w:rStyle w:val="13"/>
                <w:rFonts w:asciiTheme="minorHAnsi" w:hAnsiTheme="minorHAnsi"/>
              </w:rPr>
              <w:endnoteReference w:id="4"/>
            </w:r>
            <w:r w:rsidRPr="00F8416F">
              <w:rPr>
                <w:rFonts w:asciiTheme="minorHAnsi" w:hAnsiTheme="minorHAnsi"/>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A71F31" w14:textId="77777777" w:rsidR="00C91E32" w:rsidRPr="00F8416F" w:rsidRDefault="00C91E32" w:rsidP="00C91E32">
            <w:pPr>
              <w:spacing w:after="0"/>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tc>
      </w:tr>
      <w:tr w:rsidR="00C91E32" w:rsidRPr="00EC444F" w14:paraId="35446FB1" w14:textId="77777777" w:rsidTr="00C91E32">
        <w:trPr>
          <w:trHeight w:val="405"/>
        </w:trPr>
        <w:tc>
          <w:tcPr>
            <w:tcW w:w="4479" w:type="dxa"/>
            <w:vMerge/>
            <w:tcBorders>
              <w:top w:val="single" w:sz="4" w:space="0" w:color="000000"/>
              <w:left w:val="single" w:sz="4" w:space="0" w:color="000000"/>
              <w:bottom w:val="single" w:sz="4" w:space="0" w:color="000000"/>
            </w:tcBorders>
            <w:shd w:val="clear" w:color="auto" w:fill="auto"/>
          </w:tcPr>
          <w:p w14:paraId="59E6DD39" w14:textId="77777777" w:rsidR="00C91E32" w:rsidRPr="00F8416F"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C1AD8D" w14:textId="77777777" w:rsidR="00C91E32" w:rsidRPr="00F8416F" w:rsidRDefault="00C91E32" w:rsidP="00C91E32">
            <w:pPr>
              <w:snapToGrid w:val="0"/>
              <w:spacing w:after="0"/>
              <w:jc w:val="left"/>
              <w:rPr>
                <w:rFonts w:asciiTheme="minorHAnsi" w:hAnsiTheme="minorHAnsi"/>
                <w:b/>
                <w:lang w:val="el-GR"/>
              </w:rPr>
            </w:pPr>
          </w:p>
          <w:p w14:paraId="092BA589" w14:textId="77777777" w:rsidR="00C91E32" w:rsidRPr="00F8416F" w:rsidRDefault="00C91E32" w:rsidP="00C91E32">
            <w:pPr>
              <w:spacing w:after="0"/>
              <w:jc w:val="left"/>
              <w:rPr>
                <w:rFonts w:asciiTheme="minorHAnsi" w:hAnsiTheme="minorHAnsi"/>
                <w:b/>
                <w:lang w:val="el-GR"/>
              </w:rPr>
            </w:pPr>
          </w:p>
          <w:p w14:paraId="6A7A2BCB"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BEEFF55"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 Ναι [] Όχι</w:t>
            </w:r>
          </w:p>
          <w:p w14:paraId="4AC651FF"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το έχει πράξει,</w:t>
            </w:r>
            <w:r w:rsidRPr="00F8416F">
              <w:rPr>
                <w:rFonts w:asciiTheme="minorHAnsi" w:hAnsiTheme="minorHAnsi"/>
                <w:lang w:val="el-GR"/>
              </w:rPr>
              <w:t xml:space="preserve"> περιγράψτε τα μέτρα που λήφθηκαν: […….............]</w:t>
            </w:r>
          </w:p>
        </w:tc>
      </w:tr>
      <w:tr w:rsidR="00C91E32" w:rsidRPr="00EC444F" w14:paraId="0F146127" w14:textId="77777777" w:rsidTr="00C91E32">
        <w:tc>
          <w:tcPr>
            <w:tcW w:w="4479" w:type="dxa"/>
            <w:tcBorders>
              <w:top w:val="single" w:sz="4" w:space="0" w:color="000000"/>
              <w:left w:val="single" w:sz="4" w:space="0" w:color="000000"/>
              <w:bottom w:val="single" w:sz="4" w:space="0" w:color="000000"/>
            </w:tcBorders>
            <w:shd w:val="clear" w:color="auto" w:fill="auto"/>
          </w:tcPr>
          <w:p w14:paraId="1D7D9ACA"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Βρίσκεται ο οικονομικός φορέας σε οποιαδήποτε από τις ακόλουθες καταστάσεις</w:t>
            </w:r>
            <w:r w:rsidRPr="00F8416F">
              <w:rPr>
                <w:rStyle w:val="13"/>
                <w:rFonts w:asciiTheme="minorHAnsi" w:hAnsiTheme="minorHAnsi"/>
              </w:rPr>
              <w:endnoteReference w:id="5"/>
            </w:r>
            <w:r w:rsidRPr="00F8416F">
              <w:rPr>
                <w:rFonts w:asciiTheme="minorHAnsi" w:hAnsiTheme="minorHAnsi"/>
                <w:lang w:val="el-GR"/>
              </w:rPr>
              <w:t xml:space="preserve"> :</w:t>
            </w:r>
          </w:p>
          <w:p w14:paraId="76A807C7"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α) πτώχευση, ή </w:t>
            </w:r>
          </w:p>
          <w:p w14:paraId="273F59AD"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β) διαδικασία εξυγίανσης, ή</w:t>
            </w:r>
          </w:p>
          <w:p w14:paraId="44600967"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γ) ειδική εκκαθάριση, ή</w:t>
            </w:r>
          </w:p>
          <w:p w14:paraId="3355A02A"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δ) αναγκαστική διαχείριση από εκκαθαριστή ή από το δικαστήριο, ή</w:t>
            </w:r>
          </w:p>
          <w:p w14:paraId="76EE4CBD"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ε) έχει υπαχθεί σε διαδικασία πτωχευτικού συμβιβασμού, ή </w:t>
            </w:r>
          </w:p>
          <w:p w14:paraId="2F02D490" w14:textId="77777777" w:rsidR="00C91E32" w:rsidRPr="00F8416F" w:rsidRDefault="00C91E32" w:rsidP="00C91E32">
            <w:pPr>
              <w:spacing w:after="0"/>
              <w:rPr>
                <w:rFonts w:asciiTheme="minorHAnsi" w:hAnsiTheme="minorHAnsi"/>
                <w:lang w:val="el-GR"/>
              </w:rPr>
            </w:pPr>
            <w:proofErr w:type="spellStart"/>
            <w:r w:rsidRPr="00F8416F">
              <w:rPr>
                <w:rFonts w:asciiTheme="minorHAnsi" w:hAnsiTheme="minorHAnsi"/>
                <w:lang w:val="el-GR"/>
              </w:rPr>
              <w:t>στ</w:t>
            </w:r>
            <w:proofErr w:type="spellEnd"/>
            <w:r w:rsidRPr="00F8416F">
              <w:rPr>
                <w:rFonts w:asciiTheme="minorHAnsi" w:hAnsiTheme="minorHAnsi"/>
                <w:lang w:val="el-GR"/>
              </w:rPr>
              <w:t xml:space="preserve">) αναστολή επιχειρηματικών δραστηριοτήτων, ή </w:t>
            </w:r>
          </w:p>
          <w:p w14:paraId="1AA1735A" w14:textId="77777777" w:rsidR="00C91E32" w:rsidRPr="00F8416F" w:rsidRDefault="00C91E32" w:rsidP="00C91E32">
            <w:pPr>
              <w:spacing w:after="0"/>
              <w:rPr>
                <w:rFonts w:asciiTheme="minorHAnsi" w:hAnsiTheme="minorHAnsi"/>
                <w:lang w:val="el-GR"/>
              </w:rPr>
            </w:pPr>
            <w:r w:rsidRPr="00F8416F">
              <w:rPr>
                <w:rFonts w:asciiTheme="minorHAnsi" w:hAnsiTheme="minorHAnsi"/>
                <w:color w:val="000000"/>
                <w:lang w:val="el-GR"/>
              </w:rPr>
              <w:t xml:space="preserve">ζ) σε οποιαδήποτε ανάλογη κατάσταση </w:t>
            </w:r>
            <w:proofErr w:type="spellStart"/>
            <w:r w:rsidRPr="00F8416F">
              <w:rPr>
                <w:rFonts w:asciiTheme="minorHAnsi" w:hAnsiTheme="minorHAnsi"/>
                <w:color w:val="000000"/>
                <w:lang w:val="el-GR"/>
              </w:rPr>
              <w:t>προκύπτουσα</w:t>
            </w:r>
            <w:proofErr w:type="spellEnd"/>
            <w:r w:rsidRPr="00F8416F">
              <w:rPr>
                <w:rFonts w:asciiTheme="minorHAnsi" w:hAnsiTheme="minorHAnsi"/>
                <w:color w:val="000000"/>
                <w:lang w:val="el-GR"/>
              </w:rPr>
              <w:t xml:space="preserve"> από παρόμοια διαδικασία προβλεπόμενη σε εθνικές διατάξεις νόμου</w:t>
            </w:r>
          </w:p>
          <w:p w14:paraId="3ED311C5"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Εάν ναι:</w:t>
            </w:r>
          </w:p>
          <w:p w14:paraId="425D96BF"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Παραθέστε λεπτομερή στοιχεία:</w:t>
            </w:r>
          </w:p>
          <w:p w14:paraId="1B6CF19C"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416F">
              <w:rPr>
                <w:rFonts w:asciiTheme="minorHAnsi" w:hAnsiTheme="minorHAnsi"/>
                <w:lang w:val="el-GR"/>
              </w:rPr>
              <w:t>συνέχε</w:t>
            </w:r>
            <w:proofErr w:type="spellEnd"/>
            <w:r w:rsidRPr="00F8416F">
              <w:rPr>
                <w:rFonts w:asciiTheme="minorHAnsi" w:hAnsiTheme="minorHAnsi"/>
                <w:lang w:val="el-GR"/>
              </w:rPr>
              <w:t xml:space="preserve"> συνέχιση της επιχειρηματικής του λειτουργίας υπό αυτές </w:t>
            </w:r>
            <w:proofErr w:type="spellStart"/>
            <w:r w:rsidRPr="00F8416F">
              <w:rPr>
                <w:rFonts w:asciiTheme="minorHAnsi" w:hAnsiTheme="minorHAnsi"/>
                <w:lang w:val="el-GR"/>
              </w:rPr>
              <w:t>αυτές</w:t>
            </w:r>
            <w:proofErr w:type="spellEnd"/>
            <w:r w:rsidRPr="00F8416F">
              <w:rPr>
                <w:rFonts w:asciiTheme="minorHAnsi" w:hAnsiTheme="minorHAnsi"/>
                <w:lang w:val="el-GR"/>
              </w:rPr>
              <w:t xml:space="preserve"> τις περιστάσεις</w:t>
            </w:r>
            <w:r w:rsidRPr="00F8416F">
              <w:rPr>
                <w:rStyle w:val="13"/>
                <w:rFonts w:asciiTheme="minorHAnsi" w:hAnsiTheme="minorHAnsi"/>
              </w:rPr>
              <w:endnoteReference w:id="6"/>
            </w:r>
            <w:r w:rsidRPr="00F8416F">
              <w:rPr>
                <w:rStyle w:val="13"/>
                <w:rFonts w:asciiTheme="minorHAnsi" w:hAnsiTheme="minorHAnsi"/>
                <w:lang w:val="el-GR"/>
              </w:rPr>
              <w:t xml:space="preserve"> </w:t>
            </w:r>
          </w:p>
          <w:p w14:paraId="3D7DA771"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8D759E" w14:textId="77777777" w:rsidR="00C91E32" w:rsidRPr="00F8416F" w:rsidRDefault="00C91E32" w:rsidP="00C91E32">
            <w:pPr>
              <w:snapToGrid w:val="0"/>
              <w:spacing w:after="0"/>
              <w:jc w:val="left"/>
              <w:rPr>
                <w:rFonts w:asciiTheme="minorHAnsi" w:hAnsiTheme="minorHAnsi"/>
                <w:lang w:val="el-GR"/>
              </w:rPr>
            </w:pPr>
            <w:r w:rsidRPr="00F8416F">
              <w:rPr>
                <w:rFonts w:asciiTheme="minorHAnsi" w:hAnsiTheme="minorHAnsi"/>
                <w:lang w:val="el-GR"/>
              </w:rPr>
              <w:t>[] Ναι [] Όχι</w:t>
            </w:r>
          </w:p>
          <w:p w14:paraId="05E5E088" w14:textId="77777777" w:rsidR="00C91E32" w:rsidRPr="00F8416F" w:rsidRDefault="00C91E32" w:rsidP="00C91E32">
            <w:pPr>
              <w:snapToGrid w:val="0"/>
              <w:spacing w:after="0"/>
              <w:jc w:val="left"/>
              <w:rPr>
                <w:rFonts w:asciiTheme="minorHAnsi" w:hAnsiTheme="minorHAnsi"/>
                <w:lang w:val="el-GR"/>
              </w:rPr>
            </w:pPr>
          </w:p>
          <w:p w14:paraId="5EE36260" w14:textId="77777777" w:rsidR="00C91E32" w:rsidRPr="00F8416F" w:rsidRDefault="00C91E32" w:rsidP="00C91E32">
            <w:pPr>
              <w:snapToGrid w:val="0"/>
              <w:spacing w:after="0"/>
              <w:jc w:val="left"/>
              <w:rPr>
                <w:rFonts w:asciiTheme="minorHAnsi" w:hAnsiTheme="minorHAnsi"/>
                <w:lang w:val="el-GR"/>
              </w:rPr>
            </w:pPr>
          </w:p>
          <w:p w14:paraId="5441D3B7" w14:textId="77777777" w:rsidR="00C91E32" w:rsidRPr="00F8416F" w:rsidRDefault="00C91E32" w:rsidP="00C91E32">
            <w:pPr>
              <w:snapToGrid w:val="0"/>
              <w:spacing w:after="0"/>
              <w:jc w:val="left"/>
              <w:rPr>
                <w:rFonts w:asciiTheme="minorHAnsi" w:hAnsiTheme="minorHAnsi"/>
                <w:lang w:val="el-GR"/>
              </w:rPr>
            </w:pPr>
          </w:p>
          <w:p w14:paraId="7C640152" w14:textId="77777777" w:rsidR="00C91E32" w:rsidRPr="00F8416F" w:rsidRDefault="00C91E32" w:rsidP="00C91E32">
            <w:pPr>
              <w:snapToGrid w:val="0"/>
              <w:spacing w:after="0"/>
              <w:jc w:val="left"/>
              <w:rPr>
                <w:rFonts w:asciiTheme="minorHAnsi" w:hAnsiTheme="minorHAnsi"/>
                <w:lang w:val="el-GR"/>
              </w:rPr>
            </w:pPr>
          </w:p>
          <w:p w14:paraId="2393B1EF" w14:textId="77777777" w:rsidR="00C91E32" w:rsidRPr="00F8416F" w:rsidRDefault="00C91E32" w:rsidP="00C91E32">
            <w:pPr>
              <w:snapToGrid w:val="0"/>
              <w:spacing w:after="0"/>
              <w:jc w:val="left"/>
              <w:rPr>
                <w:rFonts w:asciiTheme="minorHAnsi" w:hAnsiTheme="minorHAnsi"/>
                <w:lang w:val="el-GR"/>
              </w:rPr>
            </w:pPr>
          </w:p>
          <w:p w14:paraId="741DDD23" w14:textId="77777777" w:rsidR="00C91E32" w:rsidRPr="00F8416F" w:rsidRDefault="00C91E32" w:rsidP="00C91E32">
            <w:pPr>
              <w:snapToGrid w:val="0"/>
              <w:spacing w:after="0"/>
              <w:jc w:val="left"/>
              <w:rPr>
                <w:rFonts w:asciiTheme="minorHAnsi" w:hAnsiTheme="minorHAnsi"/>
                <w:lang w:val="el-GR"/>
              </w:rPr>
            </w:pPr>
          </w:p>
          <w:p w14:paraId="38B97436" w14:textId="77777777" w:rsidR="00C91E32" w:rsidRPr="00F8416F" w:rsidRDefault="00C91E32" w:rsidP="00C91E32">
            <w:pPr>
              <w:snapToGrid w:val="0"/>
              <w:spacing w:after="0"/>
              <w:jc w:val="left"/>
              <w:rPr>
                <w:rFonts w:asciiTheme="minorHAnsi" w:hAnsiTheme="minorHAnsi"/>
                <w:lang w:val="el-GR"/>
              </w:rPr>
            </w:pPr>
          </w:p>
          <w:p w14:paraId="3DAC160E" w14:textId="77777777" w:rsidR="00C91E32" w:rsidRPr="00F8416F" w:rsidRDefault="00C91E32" w:rsidP="00C91E32">
            <w:pPr>
              <w:snapToGrid w:val="0"/>
              <w:spacing w:after="0"/>
              <w:jc w:val="left"/>
              <w:rPr>
                <w:rFonts w:asciiTheme="minorHAnsi" w:hAnsiTheme="minorHAnsi"/>
                <w:lang w:val="el-GR"/>
              </w:rPr>
            </w:pPr>
          </w:p>
          <w:p w14:paraId="0DD6FA25" w14:textId="77777777" w:rsidR="00C91E32" w:rsidRPr="00F8416F" w:rsidRDefault="00C91E32" w:rsidP="00C91E32">
            <w:pPr>
              <w:snapToGrid w:val="0"/>
              <w:spacing w:after="0"/>
              <w:jc w:val="left"/>
              <w:rPr>
                <w:rFonts w:asciiTheme="minorHAnsi" w:hAnsiTheme="minorHAnsi"/>
                <w:lang w:val="el-GR"/>
              </w:rPr>
            </w:pPr>
          </w:p>
          <w:p w14:paraId="0B4715DE" w14:textId="77777777" w:rsidR="00C91E32" w:rsidRPr="00F8416F" w:rsidRDefault="00C91E32" w:rsidP="00C91E32">
            <w:pPr>
              <w:snapToGrid w:val="0"/>
              <w:spacing w:after="0"/>
              <w:jc w:val="left"/>
              <w:rPr>
                <w:rFonts w:asciiTheme="minorHAnsi" w:hAnsiTheme="minorHAnsi"/>
                <w:lang w:val="el-GR"/>
              </w:rPr>
            </w:pPr>
          </w:p>
          <w:p w14:paraId="411E9082" w14:textId="77777777" w:rsidR="00C91E32" w:rsidRPr="00F8416F" w:rsidRDefault="00C91E32" w:rsidP="00C91E32">
            <w:pPr>
              <w:snapToGrid w:val="0"/>
              <w:spacing w:after="0"/>
              <w:jc w:val="left"/>
              <w:rPr>
                <w:rFonts w:asciiTheme="minorHAnsi" w:hAnsiTheme="minorHAnsi"/>
                <w:lang w:val="el-GR"/>
              </w:rPr>
            </w:pPr>
          </w:p>
          <w:p w14:paraId="4C9AA12B" w14:textId="77777777" w:rsidR="00C91E32" w:rsidRPr="00F8416F" w:rsidRDefault="00C91E32" w:rsidP="00C91E32">
            <w:pPr>
              <w:spacing w:after="0"/>
              <w:jc w:val="left"/>
              <w:rPr>
                <w:rFonts w:asciiTheme="minorHAnsi" w:hAnsiTheme="minorHAnsi"/>
                <w:lang w:val="el-GR"/>
              </w:rPr>
            </w:pPr>
          </w:p>
          <w:p w14:paraId="6325D592" w14:textId="77777777" w:rsidR="00C91E32" w:rsidRPr="00F8416F" w:rsidRDefault="00C91E32" w:rsidP="00C91E32">
            <w:pPr>
              <w:spacing w:after="0"/>
              <w:jc w:val="left"/>
              <w:rPr>
                <w:rFonts w:asciiTheme="minorHAnsi" w:hAnsiTheme="minorHAnsi"/>
                <w:lang w:val="el-GR"/>
              </w:rPr>
            </w:pPr>
          </w:p>
          <w:p w14:paraId="3D7F31E8" w14:textId="77777777" w:rsidR="00C91E32" w:rsidRPr="00F8416F" w:rsidRDefault="00C91E32" w:rsidP="00C91E32">
            <w:pPr>
              <w:spacing w:after="0"/>
              <w:jc w:val="left"/>
              <w:rPr>
                <w:rFonts w:asciiTheme="minorHAnsi" w:hAnsiTheme="minorHAnsi"/>
                <w:lang w:val="el-GR"/>
              </w:rPr>
            </w:pPr>
          </w:p>
          <w:p w14:paraId="53AA7263" w14:textId="77777777" w:rsidR="00C91E32" w:rsidRPr="00F8416F" w:rsidRDefault="00C91E32" w:rsidP="00C91E32">
            <w:pPr>
              <w:spacing w:after="0"/>
              <w:jc w:val="left"/>
              <w:rPr>
                <w:rFonts w:asciiTheme="minorHAnsi" w:hAnsiTheme="minorHAnsi"/>
                <w:lang w:val="el-GR"/>
              </w:rPr>
            </w:pPr>
          </w:p>
          <w:p w14:paraId="4CF32963"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w:t>
            </w:r>
          </w:p>
          <w:p w14:paraId="2787AA9C"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w:t>
            </w:r>
          </w:p>
          <w:p w14:paraId="1AA8EEE0" w14:textId="77777777" w:rsidR="00C91E32" w:rsidRPr="00F8416F" w:rsidRDefault="00C91E32" w:rsidP="00C91E32">
            <w:pPr>
              <w:spacing w:after="0"/>
              <w:jc w:val="left"/>
              <w:rPr>
                <w:rFonts w:asciiTheme="minorHAnsi" w:hAnsiTheme="minorHAnsi"/>
                <w:lang w:val="el-GR"/>
              </w:rPr>
            </w:pPr>
          </w:p>
          <w:p w14:paraId="5DE0D6CC" w14:textId="77777777" w:rsidR="00C91E32" w:rsidRPr="00F8416F" w:rsidRDefault="00C91E32" w:rsidP="00C91E32">
            <w:pPr>
              <w:spacing w:after="0"/>
              <w:jc w:val="left"/>
              <w:rPr>
                <w:rFonts w:asciiTheme="minorHAnsi" w:hAnsiTheme="minorHAnsi"/>
                <w:lang w:val="el-GR"/>
              </w:rPr>
            </w:pPr>
          </w:p>
          <w:p w14:paraId="159D3EA2" w14:textId="77777777" w:rsidR="00C91E32" w:rsidRPr="00F8416F" w:rsidRDefault="00C91E32" w:rsidP="00C91E32">
            <w:pPr>
              <w:spacing w:after="0"/>
              <w:jc w:val="left"/>
              <w:rPr>
                <w:rFonts w:asciiTheme="minorHAnsi" w:hAnsiTheme="minorHAnsi"/>
                <w:lang w:val="el-GR"/>
              </w:rPr>
            </w:pPr>
          </w:p>
          <w:p w14:paraId="4C787D41" w14:textId="77777777" w:rsidR="00C91E32" w:rsidRPr="00F8416F" w:rsidRDefault="00C91E32" w:rsidP="00C91E32">
            <w:pPr>
              <w:spacing w:after="0"/>
              <w:jc w:val="left"/>
              <w:rPr>
                <w:rFonts w:asciiTheme="minorHAnsi" w:hAnsiTheme="minorHAnsi"/>
                <w:i/>
                <w:lang w:val="el-GR"/>
              </w:rPr>
            </w:pPr>
          </w:p>
          <w:p w14:paraId="456A0D7D" w14:textId="77777777" w:rsidR="00C91E32" w:rsidRPr="00F8416F" w:rsidRDefault="00C91E32" w:rsidP="00C91E32">
            <w:pPr>
              <w:spacing w:after="0"/>
              <w:jc w:val="left"/>
              <w:rPr>
                <w:rFonts w:asciiTheme="minorHAnsi" w:hAnsiTheme="minorHAnsi"/>
                <w:i/>
                <w:lang w:val="el-GR"/>
              </w:rPr>
            </w:pPr>
          </w:p>
          <w:p w14:paraId="10945D50" w14:textId="77777777" w:rsidR="00C91E32" w:rsidRPr="00F8416F" w:rsidRDefault="00C91E32" w:rsidP="00C91E32">
            <w:pPr>
              <w:spacing w:after="0"/>
              <w:jc w:val="left"/>
              <w:rPr>
                <w:rFonts w:asciiTheme="minorHAnsi" w:hAnsiTheme="minorHAnsi"/>
                <w:i/>
                <w:lang w:val="el-GR"/>
              </w:rPr>
            </w:pPr>
          </w:p>
          <w:p w14:paraId="26CC84EE"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p>
        </w:tc>
      </w:tr>
      <w:tr w:rsidR="00C91E32" w:rsidRPr="00F8416F" w14:paraId="4C9E65B0" w14:textId="77777777" w:rsidTr="00C91E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BDFBB9C" w14:textId="77777777" w:rsidR="00C91E32" w:rsidRPr="00F8416F" w:rsidRDefault="00C91E32" w:rsidP="00C91E32">
            <w:pPr>
              <w:spacing w:after="0"/>
              <w:rPr>
                <w:rFonts w:asciiTheme="minorHAnsi" w:hAnsiTheme="minorHAnsi"/>
                <w:lang w:val="el-GR"/>
              </w:rPr>
            </w:pPr>
            <w:r w:rsidRPr="00F8416F">
              <w:rPr>
                <w:rStyle w:val="NormalBoldChar"/>
                <w:rFonts w:asciiTheme="minorHAnsi" w:eastAsia="Calibri" w:hAnsiTheme="minorHAnsi"/>
                <w:b w:val="0"/>
              </w:rPr>
              <w:t xml:space="preserve">Έχει διαπράξει ο </w:t>
            </w:r>
            <w:r w:rsidRPr="00F8416F">
              <w:rPr>
                <w:rFonts w:asciiTheme="minorHAnsi" w:hAnsiTheme="minorHAnsi"/>
                <w:lang w:val="el-GR"/>
              </w:rPr>
              <w:t xml:space="preserve">οικονομικός φορέας </w:t>
            </w:r>
            <w:r w:rsidRPr="00F8416F">
              <w:rPr>
                <w:rFonts w:asciiTheme="minorHAnsi" w:hAnsiTheme="minorHAnsi"/>
                <w:b/>
                <w:lang w:val="el-GR"/>
              </w:rPr>
              <w:t>σοβαρό επαγγελματικό παράπτωμα</w:t>
            </w:r>
            <w:r w:rsidRPr="00F8416F">
              <w:rPr>
                <w:rStyle w:val="13"/>
                <w:rFonts w:asciiTheme="minorHAnsi" w:hAnsiTheme="minorHAnsi"/>
              </w:rPr>
              <w:endnoteReference w:id="7"/>
            </w:r>
            <w:r w:rsidRPr="00F8416F">
              <w:rPr>
                <w:rFonts w:asciiTheme="minorHAnsi" w:hAnsiTheme="minorHAnsi"/>
                <w:lang w:val="el-GR"/>
              </w:rPr>
              <w:t>;</w:t>
            </w:r>
          </w:p>
          <w:p w14:paraId="712D0A1D"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E9EE72" w14:textId="77777777" w:rsidR="00C91E32" w:rsidRPr="00F8416F" w:rsidRDefault="00C91E32" w:rsidP="00C91E32">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146D8B9F" w14:textId="77777777" w:rsidR="00C91E32" w:rsidRPr="00F8416F" w:rsidRDefault="00C91E32" w:rsidP="00C91E32">
            <w:pPr>
              <w:spacing w:after="0"/>
              <w:rPr>
                <w:rFonts w:asciiTheme="minorHAnsi" w:hAnsiTheme="minorHAnsi"/>
              </w:rPr>
            </w:pPr>
          </w:p>
          <w:p w14:paraId="4991FE12" w14:textId="77777777" w:rsidR="00C91E32" w:rsidRPr="00F8416F" w:rsidRDefault="00C91E32" w:rsidP="00C91E32">
            <w:pPr>
              <w:spacing w:after="0"/>
              <w:rPr>
                <w:rFonts w:asciiTheme="minorHAnsi" w:hAnsiTheme="minorHAnsi"/>
              </w:rPr>
            </w:pPr>
            <w:r w:rsidRPr="00F8416F">
              <w:rPr>
                <w:rFonts w:asciiTheme="minorHAnsi" w:hAnsiTheme="minorHAnsi"/>
              </w:rPr>
              <w:t>[.......................]</w:t>
            </w:r>
          </w:p>
          <w:p w14:paraId="00CCD1EF" w14:textId="77777777" w:rsidR="00C91E32" w:rsidRPr="00F8416F" w:rsidRDefault="00C91E32" w:rsidP="00C91E32">
            <w:pPr>
              <w:spacing w:after="0"/>
              <w:rPr>
                <w:rFonts w:asciiTheme="minorHAnsi" w:hAnsiTheme="minorHAnsi"/>
              </w:rPr>
            </w:pPr>
          </w:p>
        </w:tc>
      </w:tr>
      <w:tr w:rsidR="00C91E32" w:rsidRPr="00F8416F" w14:paraId="5CA75CB2" w14:textId="77777777" w:rsidTr="00C91E32">
        <w:trPr>
          <w:trHeight w:val="257"/>
        </w:trPr>
        <w:tc>
          <w:tcPr>
            <w:tcW w:w="4479" w:type="dxa"/>
            <w:vMerge/>
            <w:tcBorders>
              <w:left w:val="single" w:sz="4" w:space="0" w:color="000000"/>
              <w:bottom w:val="single" w:sz="4" w:space="0" w:color="000000"/>
            </w:tcBorders>
            <w:shd w:val="clear" w:color="auto" w:fill="auto"/>
          </w:tcPr>
          <w:p w14:paraId="73AFDCB0" w14:textId="77777777" w:rsidR="00C91E32" w:rsidRPr="00F8416F" w:rsidRDefault="00C91E32" w:rsidP="00C91E32">
            <w:pPr>
              <w:snapToGrid w:val="0"/>
              <w:spacing w:after="0"/>
              <w:rPr>
                <w:rFonts w:asciiTheme="minorHAnsi" w:hAnsiTheme="minorHAnsi"/>
              </w:rPr>
            </w:pPr>
          </w:p>
        </w:tc>
        <w:tc>
          <w:tcPr>
            <w:tcW w:w="4500" w:type="dxa"/>
            <w:tcBorders>
              <w:left w:val="single" w:sz="4" w:space="0" w:color="000000"/>
              <w:bottom w:val="single" w:sz="4" w:space="0" w:color="000000"/>
              <w:right w:val="single" w:sz="4" w:space="0" w:color="000000"/>
            </w:tcBorders>
            <w:shd w:val="clear" w:color="auto" w:fill="auto"/>
          </w:tcPr>
          <w:p w14:paraId="3CB249BE" w14:textId="77777777" w:rsidR="00C91E32" w:rsidRPr="00F8416F" w:rsidRDefault="00C91E32" w:rsidP="00C91E32">
            <w:pPr>
              <w:snapToGrid w:val="0"/>
              <w:spacing w:after="0"/>
              <w:rPr>
                <w:rFonts w:asciiTheme="minorHAnsi" w:hAnsiTheme="minorHAnsi"/>
                <w:b/>
                <w:lang w:val="el-GR"/>
              </w:rPr>
            </w:pPr>
          </w:p>
          <w:p w14:paraId="1EC3D6F7"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xml:space="preserve">, έχει λάβει ο οικονομικός φορέας μέτρα αυτοκάθαρσης; </w:t>
            </w:r>
          </w:p>
          <w:p w14:paraId="5A1A8C82"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 Ναι [] Όχι</w:t>
            </w:r>
          </w:p>
          <w:p w14:paraId="478D3BB5"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το έχει πράξει,</w:t>
            </w:r>
            <w:r w:rsidRPr="00F8416F">
              <w:rPr>
                <w:rFonts w:asciiTheme="minorHAnsi" w:hAnsiTheme="minorHAnsi"/>
                <w:lang w:val="el-GR"/>
              </w:rPr>
              <w:t xml:space="preserve"> περιγράψτε τα μέτρα που λήφθηκαν: </w:t>
            </w:r>
          </w:p>
          <w:p w14:paraId="1038587D" w14:textId="77777777" w:rsidR="00C91E32" w:rsidRPr="00F8416F" w:rsidRDefault="00C91E32" w:rsidP="00C91E32">
            <w:pPr>
              <w:spacing w:after="0"/>
              <w:jc w:val="left"/>
              <w:rPr>
                <w:rFonts w:asciiTheme="minorHAnsi" w:hAnsiTheme="minorHAnsi"/>
              </w:rPr>
            </w:pPr>
            <w:r w:rsidRPr="00F8416F">
              <w:rPr>
                <w:rFonts w:asciiTheme="minorHAnsi" w:hAnsiTheme="minorHAnsi"/>
              </w:rPr>
              <w:lastRenderedPageBreak/>
              <w:t>[..........……]</w:t>
            </w:r>
          </w:p>
        </w:tc>
      </w:tr>
      <w:tr w:rsidR="00C91E32" w:rsidRPr="00F8416F" w14:paraId="0897CD7D" w14:textId="77777777" w:rsidTr="00C91E32">
        <w:trPr>
          <w:trHeight w:val="1544"/>
        </w:trPr>
        <w:tc>
          <w:tcPr>
            <w:tcW w:w="4479" w:type="dxa"/>
            <w:vMerge w:val="restart"/>
            <w:tcBorders>
              <w:left w:val="single" w:sz="4" w:space="0" w:color="000000"/>
              <w:bottom w:val="single" w:sz="4" w:space="0" w:color="000000"/>
            </w:tcBorders>
            <w:shd w:val="clear" w:color="auto" w:fill="auto"/>
          </w:tcPr>
          <w:p w14:paraId="1B9BF5BA" w14:textId="77777777" w:rsidR="00C91E32" w:rsidRPr="00F8416F" w:rsidRDefault="00C91E32" w:rsidP="00C91E32">
            <w:pPr>
              <w:spacing w:after="0"/>
              <w:rPr>
                <w:rFonts w:asciiTheme="minorHAnsi" w:hAnsiTheme="minorHAnsi"/>
                <w:lang w:val="el-GR"/>
              </w:rPr>
            </w:pPr>
            <w:r w:rsidRPr="00F8416F">
              <w:rPr>
                <w:rStyle w:val="NormalBoldChar"/>
                <w:rFonts w:asciiTheme="minorHAnsi" w:eastAsia="Calibri" w:hAnsiTheme="minorHAnsi"/>
                <w:b w:val="0"/>
              </w:rPr>
              <w:lastRenderedPageBreak/>
              <w:t>Έχει συνάψει</w:t>
            </w:r>
            <w:r w:rsidRPr="00F8416F">
              <w:rPr>
                <w:rFonts w:asciiTheme="minorHAnsi" w:hAnsiTheme="minorHAnsi"/>
                <w:lang w:val="el-GR"/>
              </w:rPr>
              <w:t xml:space="preserve"> ο οικονομικός φορέας </w:t>
            </w:r>
            <w:r w:rsidRPr="00F8416F">
              <w:rPr>
                <w:rFonts w:asciiTheme="minorHAnsi" w:hAnsiTheme="minorHAnsi"/>
                <w:b/>
                <w:lang w:val="el-GR"/>
              </w:rPr>
              <w:t>συμφωνίες</w:t>
            </w:r>
            <w:r w:rsidRPr="00F8416F">
              <w:rPr>
                <w:rFonts w:asciiTheme="minorHAnsi" w:hAnsiTheme="minorHAnsi"/>
                <w:lang w:val="el-GR"/>
              </w:rPr>
              <w:t xml:space="preserve"> με άλλους οικονομικούς φορείς </w:t>
            </w:r>
            <w:r w:rsidRPr="00F8416F">
              <w:rPr>
                <w:rFonts w:asciiTheme="minorHAnsi" w:hAnsiTheme="minorHAnsi"/>
                <w:b/>
                <w:lang w:val="el-GR"/>
              </w:rPr>
              <w:t>με σκοπό τη στρέβλωση του ανταγωνισμού</w:t>
            </w:r>
            <w:r w:rsidRPr="00F8416F">
              <w:rPr>
                <w:rFonts w:asciiTheme="minorHAnsi" w:hAnsiTheme="minorHAnsi"/>
                <w:lang w:val="el-GR"/>
              </w:rPr>
              <w:t>;</w:t>
            </w:r>
          </w:p>
          <w:p w14:paraId="492EAAF9"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1E61FA76" w14:textId="77777777" w:rsidR="00C91E32" w:rsidRPr="00F8416F" w:rsidRDefault="00C91E32" w:rsidP="00C91E32">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2FD238D7" w14:textId="77777777" w:rsidR="00C91E32" w:rsidRPr="00F8416F" w:rsidRDefault="00C91E32" w:rsidP="00C91E32">
            <w:pPr>
              <w:spacing w:after="0"/>
              <w:jc w:val="left"/>
              <w:rPr>
                <w:rFonts w:asciiTheme="minorHAnsi" w:hAnsiTheme="minorHAnsi"/>
              </w:rPr>
            </w:pPr>
          </w:p>
          <w:p w14:paraId="2EDB5DE2" w14:textId="77777777" w:rsidR="00C91E32" w:rsidRPr="00F8416F" w:rsidRDefault="00C91E32" w:rsidP="00C91E32">
            <w:pPr>
              <w:spacing w:after="0"/>
              <w:jc w:val="left"/>
              <w:rPr>
                <w:rFonts w:asciiTheme="minorHAnsi" w:hAnsiTheme="minorHAnsi"/>
              </w:rPr>
            </w:pPr>
          </w:p>
          <w:p w14:paraId="30AD6F69"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5822102B" w14:textId="77777777" w:rsidTr="00C91E32">
        <w:trPr>
          <w:trHeight w:val="514"/>
        </w:trPr>
        <w:tc>
          <w:tcPr>
            <w:tcW w:w="4479" w:type="dxa"/>
            <w:vMerge/>
            <w:tcBorders>
              <w:left w:val="single" w:sz="4" w:space="0" w:color="000000"/>
              <w:bottom w:val="single" w:sz="4" w:space="0" w:color="000000"/>
            </w:tcBorders>
            <w:shd w:val="clear" w:color="auto" w:fill="auto"/>
          </w:tcPr>
          <w:p w14:paraId="42B2ECAE" w14:textId="77777777" w:rsidR="00C91E32" w:rsidRPr="00F8416F"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2EB8DC"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xml:space="preserve">, έχει λάβει ο οικονομικός φορέας μέτρα αυτοκάθαρσης; </w:t>
            </w:r>
          </w:p>
          <w:p w14:paraId="4C76AE1B"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 Ναι [] Όχι</w:t>
            </w:r>
          </w:p>
          <w:p w14:paraId="00022804"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το έχει πράξει,</w:t>
            </w:r>
            <w:r w:rsidRPr="00F8416F">
              <w:rPr>
                <w:rFonts w:asciiTheme="minorHAnsi" w:hAnsiTheme="minorHAnsi"/>
                <w:lang w:val="el-GR"/>
              </w:rPr>
              <w:t xml:space="preserve"> περιγράψτε τα μέτρα που λήφθηκαν:</w:t>
            </w:r>
          </w:p>
          <w:p w14:paraId="6DC5CBA3"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3FCB35A2" w14:textId="77777777" w:rsidTr="00C91E32">
        <w:trPr>
          <w:trHeight w:val="1316"/>
        </w:trPr>
        <w:tc>
          <w:tcPr>
            <w:tcW w:w="4479" w:type="dxa"/>
            <w:tcBorders>
              <w:top w:val="single" w:sz="4" w:space="0" w:color="000000"/>
              <w:left w:val="single" w:sz="4" w:space="0" w:color="000000"/>
              <w:bottom w:val="single" w:sz="4" w:space="0" w:color="000000"/>
            </w:tcBorders>
            <w:shd w:val="clear" w:color="auto" w:fill="auto"/>
          </w:tcPr>
          <w:p w14:paraId="2DD3353D" w14:textId="77777777" w:rsidR="00C91E32" w:rsidRPr="00F8416F" w:rsidRDefault="00C91E32" w:rsidP="00C91E32">
            <w:pPr>
              <w:spacing w:after="0"/>
              <w:rPr>
                <w:rFonts w:asciiTheme="minorHAnsi" w:hAnsiTheme="minorHAnsi"/>
                <w:lang w:val="el-GR"/>
              </w:rPr>
            </w:pPr>
            <w:r w:rsidRPr="00F8416F">
              <w:rPr>
                <w:rStyle w:val="NormalBoldChar"/>
                <w:rFonts w:asciiTheme="minorHAnsi" w:eastAsia="Calibri" w:hAnsiTheme="minorHAnsi"/>
                <w:b w:val="0"/>
              </w:rPr>
              <w:t xml:space="preserve">Γνωρίζει ο οικονομικός φορέας την ύπαρξη τυχόν </w:t>
            </w:r>
            <w:r w:rsidRPr="00F8416F">
              <w:rPr>
                <w:rFonts w:asciiTheme="minorHAnsi" w:hAnsiTheme="minorHAnsi"/>
                <w:b/>
                <w:lang w:val="el-GR"/>
              </w:rPr>
              <w:t>σύγκρουσης συμφερόντων</w:t>
            </w:r>
            <w:r w:rsidRPr="00F8416F">
              <w:rPr>
                <w:rStyle w:val="a4"/>
                <w:rFonts w:asciiTheme="minorHAnsi" w:hAnsiTheme="minorHAnsi"/>
                <w:b/>
              </w:rPr>
              <w:endnoteReference w:id="8"/>
            </w:r>
            <w:r w:rsidRPr="00F8416F">
              <w:rPr>
                <w:rFonts w:asciiTheme="minorHAnsi" w:hAnsiTheme="minorHAnsi"/>
                <w:lang w:val="el-GR"/>
              </w:rPr>
              <w:t>, λόγω της συμμετοχής του στη διαδικασία ανάθεσης της σύμβασης;</w:t>
            </w:r>
          </w:p>
          <w:p w14:paraId="1AAE230E"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8384EA" w14:textId="77777777" w:rsidR="00C91E32" w:rsidRPr="00F8416F" w:rsidRDefault="00C91E32" w:rsidP="00C91E32">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418EBAA8" w14:textId="77777777" w:rsidR="00C91E32" w:rsidRPr="00F8416F" w:rsidRDefault="00C91E32" w:rsidP="00C91E32">
            <w:pPr>
              <w:spacing w:after="0"/>
              <w:jc w:val="left"/>
              <w:rPr>
                <w:rFonts w:asciiTheme="minorHAnsi" w:hAnsiTheme="minorHAnsi"/>
              </w:rPr>
            </w:pPr>
          </w:p>
          <w:p w14:paraId="1B9B9AF9" w14:textId="77777777" w:rsidR="00C91E32" w:rsidRPr="00F8416F" w:rsidRDefault="00C91E32" w:rsidP="00C91E32">
            <w:pPr>
              <w:spacing w:after="0"/>
              <w:jc w:val="left"/>
              <w:rPr>
                <w:rFonts w:asciiTheme="minorHAnsi" w:hAnsiTheme="minorHAnsi"/>
              </w:rPr>
            </w:pPr>
          </w:p>
          <w:p w14:paraId="3B94F110" w14:textId="77777777" w:rsidR="00C91E32" w:rsidRPr="00F8416F" w:rsidRDefault="00C91E32" w:rsidP="00C91E32">
            <w:pPr>
              <w:spacing w:after="0"/>
              <w:jc w:val="left"/>
              <w:rPr>
                <w:rFonts w:asciiTheme="minorHAnsi" w:hAnsiTheme="minorHAnsi"/>
              </w:rPr>
            </w:pPr>
          </w:p>
          <w:p w14:paraId="5BF0CBE7"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6DE4E087" w14:textId="77777777" w:rsidTr="00C91E32">
        <w:trPr>
          <w:trHeight w:val="416"/>
        </w:trPr>
        <w:tc>
          <w:tcPr>
            <w:tcW w:w="4479" w:type="dxa"/>
            <w:tcBorders>
              <w:top w:val="single" w:sz="4" w:space="0" w:color="000000"/>
              <w:left w:val="single" w:sz="4" w:space="0" w:color="000000"/>
              <w:bottom w:val="single" w:sz="4" w:space="0" w:color="000000"/>
            </w:tcBorders>
            <w:shd w:val="clear" w:color="auto" w:fill="auto"/>
          </w:tcPr>
          <w:p w14:paraId="71D56416" w14:textId="77777777" w:rsidR="00C91E32" w:rsidRPr="00F8416F" w:rsidRDefault="00C91E32" w:rsidP="00C91E32">
            <w:pPr>
              <w:spacing w:after="0"/>
              <w:rPr>
                <w:rFonts w:asciiTheme="minorHAnsi" w:hAnsiTheme="minorHAnsi"/>
                <w:lang w:val="el-GR"/>
              </w:rPr>
            </w:pPr>
            <w:r w:rsidRPr="00F8416F">
              <w:rPr>
                <w:rStyle w:val="NormalBoldChar"/>
                <w:rFonts w:asciiTheme="minorHAnsi" w:eastAsia="Calibri" w:hAnsiTheme="minorHAnsi"/>
                <w:b w:val="0"/>
              </w:rPr>
              <w:t xml:space="preserve">Έχει παράσχει ο οικονομικός φορέας ή </w:t>
            </w:r>
            <w:r w:rsidRPr="00F8416F">
              <w:rPr>
                <w:rFonts w:asciiTheme="minorHAnsi" w:hAnsiTheme="minorHAnsi"/>
                <w:lang w:val="el-GR"/>
              </w:rPr>
              <w:t xml:space="preserve">επιχείρηση συνδεδεμένη με αυτόν </w:t>
            </w:r>
            <w:r w:rsidRPr="00F8416F">
              <w:rPr>
                <w:rFonts w:asciiTheme="minorHAnsi" w:hAnsiTheme="minorHAnsi"/>
                <w:b/>
                <w:lang w:val="el-GR"/>
              </w:rPr>
              <w:t>συμβουλές</w:t>
            </w:r>
            <w:r w:rsidRPr="00F8416F">
              <w:rPr>
                <w:rFonts w:asciiTheme="minorHAnsi" w:hAnsiTheme="minorHAnsi"/>
                <w:lang w:val="el-GR"/>
              </w:rPr>
              <w:t xml:space="preserve"> στην αναθέτουσα αρχή ή στον αναθέτοντα φορέα ή έχει με άλλο τρόπο </w:t>
            </w:r>
            <w:r w:rsidRPr="00F8416F">
              <w:rPr>
                <w:rFonts w:asciiTheme="minorHAnsi" w:hAnsiTheme="minorHAnsi"/>
                <w:b/>
                <w:lang w:val="el-GR"/>
              </w:rPr>
              <w:t>αναμειχθεί στην προετοιμασία</w:t>
            </w:r>
            <w:r w:rsidRPr="00F8416F">
              <w:rPr>
                <w:rFonts w:asciiTheme="minorHAnsi" w:hAnsiTheme="minorHAnsi"/>
                <w:lang w:val="el-GR"/>
              </w:rPr>
              <w:t xml:space="preserve"> της διαδικασίας σύναψης της σύμβασης</w:t>
            </w:r>
            <w:r w:rsidRPr="00F8416F">
              <w:rPr>
                <w:rStyle w:val="13"/>
                <w:rFonts w:asciiTheme="minorHAnsi" w:hAnsiTheme="minorHAnsi"/>
              </w:rPr>
              <w:endnoteReference w:id="9"/>
            </w:r>
            <w:r w:rsidRPr="00F8416F">
              <w:rPr>
                <w:rFonts w:asciiTheme="minorHAnsi" w:hAnsiTheme="minorHAnsi"/>
                <w:lang w:val="el-GR"/>
              </w:rPr>
              <w:t>;</w:t>
            </w:r>
          </w:p>
          <w:p w14:paraId="226D90D6"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5A2A7F" w14:textId="77777777" w:rsidR="00C91E32" w:rsidRPr="00F8416F" w:rsidRDefault="00C91E32" w:rsidP="00C91E32">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7E1D3249" w14:textId="77777777" w:rsidR="00C91E32" w:rsidRPr="00F8416F" w:rsidRDefault="00C91E32" w:rsidP="00C91E32">
            <w:pPr>
              <w:spacing w:after="0"/>
              <w:jc w:val="left"/>
              <w:rPr>
                <w:rFonts w:asciiTheme="minorHAnsi" w:hAnsiTheme="minorHAnsi"/>
              </w:rPr>
            </w:pPr>
          </w:p>
          <w:p w14:paraId="411F06CB" w14:textId="77777777" w:rsidR="00C91E32" w:rsidRPr="00F8416F" w:rsidRDefault="00C91E32" w:rsidP="00C91E32">
            <w:pPr>
              <w:spacing w:after="0"/>
              <w:jc w:val="left"/>
              <w:rPr>
                <w:rFonts w:asciiTheme="minorHAnsi" w:hAnsiTheme="minorHAnsi"/>
              </w:rPr>
            </w:pPr>
          </w:p>
          <w:p w14:paraId="5E545F5A" w14:textId="77777777" w:rsidR="00C91E32" w:rsidRPr="00F8416F" w:rsidRDefault="00C91E32" w:rsidP="00C91E32">
            <w:pPr>
              <w:spacing w:after="0"/>
              <w:jc w:val="left"/>
              <w:rPr>
                <w:rFonts w:asciiTheme="minorHAnsi" w:hAnsiTheme="minorHAnsi"/>
              </w:rPr>
            </w:pPr>
          </w:p>
          <w:p w14:paraId="65DAF614" w14:textId="77777777" w:rsidR="00C91E32" w:rsidRPr="00F8416F" w:rsidRDefault="00C91E32" w:rsidP="00C91E32">
            <w:pPr>
              <w:spacing w:after="0"/>
              <w:jc w:val="left"/>
              <w:rPr>
                <w:rFonts w:asciiTheme="minorHAnsi" w:hAnsiTheme="minorHAnsi"/>
              </w:rPr>
            </w:pPr>
          </w:p>
          <w:p w14:paraId="1C1F5D2C" w14:textId="77777777" w:rsidR="00C91E32" w:rsidRPr="00F8416F" w:rsidRDefault="00C91E32" w:rsidP="00C91E32">
            <w:pPr>
              <w:spacing w:after="0"/>
              <w:jc w:val="left"/>
              <w:rPr>
                <w:rFonts w:asciiTheme="minorHAnsi" w:hAnsiTheme="minorHAnsi"/>
              </w:rPr>
            </w:pPr>
          </w:p>
          <w:p w14:paraId="7A4616C8"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5029A663" w14:textId="77777777" w:rsidTr="00C91E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0868E36"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Έχει επιδείξει ο οικονομικός φορέας σοβαρή ή επαναλαμβανόμενη πλημμέλεια</w:t>
            </w:r>
            <w:r w:rsidRPr="00F8416F">
              <w:rPr>
                <w:rStyle w:val="13"/>
                <w:rFonts w:asciiTheme="minorHAnsi" w:hAnsiTheme="minorHAnsi"/>
              </w:rPr>
              <w:endnoteReference w:id="10"/>
            </w:r>
            <w:r w:rsidRPr="00F8416F">
              <w:rPr>
                <w:rFonts w:asciiTheme="minorHAnsi" w:hAnsi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50A6823" w14:textId="77777777" w:rsidR="00C91E32" w:rsidRPr="00F8416F" w:rsidRDefault="00C91E32" w:rsidP="00C91E32">
            <w:pPr>
              <w:spacing w:after="0"/>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49DB3C" w14:textId="77777777" w:rsidR="00C91E32" w:rsidRPr="00F8416F" w:rsidRDefault="00C91E32" w:rsidP="00C91E32">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1B6C6DE8" w14:textId="77777777" w:rsidR="00C91E32" w:rsidRPr="00F8416F" w:rsidRDefault="00C91E32" w:rsidP="00C91E32">
            <w:pPr>
              <w:spacing w:after="0"/>
              <w:jc w:val="left"/>
              <w:rPr>
                <w:rFonts w:asciiTheme="minorHAnsi" w:hAnsiTheme="minorHAnsi"/>
              </w:rPr>
            </w:pPr>
          </w:p>
          <w:p w14:paraId="29C12058" w14:textId="77777777" w:rsidR="00C91E32" w:rsidRPr="00F8416F" w:rsidRDefault="00C91E32" w:rsidP="00C91E32">
            <w:pPr>
              <w:spacing w:after="0"/>
              <w:jc w:val="left"/>
              <w:rPr>
                <w:rFonts w:asciiTheme="minorHAnsi" w:hAnsiTheme="minorHAnsi"/>
              </w:rPr>
            </w:pPr>
          </w:p>
          <w:p w14:paraId="7102993F" w14:textId="77777777" w:rsidR="00C91E32" w:rsidRPr="00F8416F" w:rsidRDefault="00C91E32" w:rsidP="00C91E32">
            <w:pPr>
              <w:spacing w:after="0"/>
              <w:jc w:val="left"/>
              <w:rPr>
                <w:rFonts w:asciiTheme="minorHAnsi" w:hAnsiTheme="minorHAnsi"/>
              </w:rPr>
            </w:pPr>
          </w:p>
          <w:p w14:paraId="0BBDF875" w14:textId="77777777" w:rsidR="00C91E32" w:rsidRPr="00F8416F" w:rsidRDefault="00C91E32" w:rsidP="00C91E32">
            <w:pPr>
              <w:spacing w:after="0"/>
              <w:jc w:val="left"/>
              <w:rPr>
                <w:rFonts w:asciiTheme="minorHAnsi" w:hAnsiTheme="minorHAnsi"/>
              </w:rPr>
            </w:pPr>
          </w:p>
          <w:p w14:paraId="11F149A5" w14:textId="77777777" w:rsidR="00C91E32" w:rsidRPr="00F8416F" w:rsidRDefault="00C91E32" w:rsidP="00C91E32">
            <w:pPr>
              <w:spacing w:after="0"/>
              <w:jc w:val="left"/>
              <w:rPr>
                <w:rFonts w:asciiTheme="minorHAnsi" w:hAnsiTheme="minorHAnsi"/>
              </w:rPr>
            </w:pPr>
          </w:p>
          <w:p w14:paraId="70A2E7B3" w14:textId="77777777" w:rsidR="00C91E32" w:rsidRPr="00F8416F" w:rsidRDefault="00C91E32" w:rsidP="00C91E32">
            <w:pPr>
              <w:spacing w:after="0"/>
              <w:jc w:val="left"/>
              <w:rPr>
                <w:rFonts w:asciiTheme="minorHAnsi" w:hAnsiTheme="minorHAnsi"/>
              </w:rPr>
            </w:pPr>
          </w:p>
          <w:p w14:paraId="349FB70A" w14:textId="77777777" w:rsidR="00C91E32" w:rsidRPr="00F8416F" w:rsidRDefault="00C91E32" w:rsidP="00C91E32">
            <w:pPr>
              <w:spacing w:after="0"/>
              <w:jc w:val="left"/>
              <w:rPr>
                <w:rFonts w:asciiTheme="minorHAnsi" w:hAnsiTheme="minorHAnsi"/>
              </w:rPr>
            </w:pPr>
          </w:p>
          <w:p w14:paraId="6E3DBB98" w14:textId="77777777" w:rsidR="00C91E32" w:rsidRPr="00F8416F" w:rsidRDefault="00C91E32" w:rsidP="00C91E32">
            <w:pPr>
              <w:spacing w:after="0"/>
              <w:jc w:val="left"/>
              <w:rPr>
                <w:rFonts w:asciiTheme="minorHAnsi" w:hAnsiTheme="minorHAnsi"/>
              </w:rPr>
            </w:pPr>
          </w:p>
          <w:p w14:paraId="5152A290" w14:textId="77777777" w:rsidR="00C91E32" w:rsidRPr="00F8416F" w:rsidRDefault="00C91E32" w:rsidP="00C91E32">
            <w:pPr>
              <w:spacing w:after="0"/>
              <w:jc w:val="left"/>
              <w:rPr>
                <w:rFonts w:asciiTheme="minorHAnsi" w:hAnsiTheme="minorHAnsi"/>
              </w:rPr>
            </w:pPr>
          </w:p>
          <w:p w14:paraId="6A336153"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3A7C17C5" w14:textId="77777777" w:rsidTr="00C91E32">
        <w:trPr>
          <w:trHeight w:val="931"/>
        </w:trPr>
        <w:tc>
          <w:tcPr>
            <w:tcW w:w="4479" w:type="dxa"/>
            <w:vMerge/>
            <w:tcBorders>
              <w:top w:val="single" w:sz="4" w:space="0" w:color="000000"/>
              <w:left w:val="single" w:sz="4" w:space="0" w:color="000000"/>
              <w:bottom w:val="single" w:sz="4" w:space="0" w:color="000000"/>
            </w:tcBorders>
            <w:shd w:val="clear" w:color="auto" w:fill="auto"/>
          </w:tcPr>
          <w:p w14:paraId="68E0F9C1" w14:textId="77777777" w:rsidR="00C91E32" w:rsidRPr="00F8416F" w:rsidRDefault="00C91E32" w:rsidP="00C91E32">
            <w:pPr>
              <w:snapToGrid w:val="0"/>
              <w:spacing w:after="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DA607E"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ναι</w:t>
            </w:r>
            <w:r w:rsidRPr="00F8416F">
              <w:rPr>
                <w:rFonts w:asciiTheme="minorHAnsi" w:hAnsiTheme="minorHAnsi"/>
                <w:lang w:val="el-GR"/>
              </w:rPr>
              <w:t xml:space="preserve">, έχει λάβει ο οικονομικός φορέας μέτρα αυτοκάθαρσης; </w:t>
            </w:r>
          </w:p>
          <w:p w14:paraId="69B49385"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lang w:val="el-GR"/>
              </w:rPr>
              <w:t>[] Ναι [] Όχι</w:t>
            </w:r>
          </w:p>
          <w:p w14:paraId="4F8C35AC" w14:textId="77777777" w:rsidR="00C91E32" w:rsidRPr="00F8416F" w:rsidRDefault="00C91E32" w:rsidP="00C91E32">
            <w:pPr>
              <w:spacing w:after="0"/>
              <w:jc w:val="left"/>
              <w:rPr>
                <w:rFonts w:asciiTheme="minorHAnsi" w:hAnsiTheme="minorHAnsi"/>
                <w:lang w:val="el-GR"/>
              </w:rPr>
            </w:pPr>
            <w:r w:rsidRPr="00F8416F">
              <w:rPr>
                <w:rFonts w:asciiTheme="minorHAnsi" w:hAnsiTheme="minorHAnsi"/>
                <w:b/>
                <w:lang w:val="el-GR"/>
              </w:rPr>
              <w:t>Εάν το έχει πράξει,</w:t>
            </w:r>
            <w:r w:rsidRPr="00F8416F">
              <w:rPr>
                <w:rFonts w:asciiTheme="minorHAnsi" w:hAnsiTheme="minorHAnsi"/>
                <w:lang w:val="el-GR"/>
              </w:rPr>
              <w:t xml:space="preserve"> περιγράψτε τα μέτρα που λήφθηκαν:</w:t>
            </w:r>
          </w:p>
          <w:p w14:paraId="50F3F7F3" w14:textId="77777777" w:rsidR="00C91E32" w:rsidRPr="00F8416F" w:rsidRDefault="00C91E32" w:rsidP="00C91E32">
            <w:pPr>
              <w:spacing w:after="0"/>
              <w:jc w:val="left"/>
              <w:rPr>
                <w:rFonts w:asciiTheme="minorHAnsi" w:hAnsiTheme="minorHAnsi"/>
              </w:rPr>
            </w:pPr>
            <w:r w:rsidRPr="00F8416F">
              <w:rPr>
                <w:rFonts w:asciiTheme="minorHAnsi" w:hAnsiTheme="minorHAnsi"/>
              </w:rPr>
              <w:t>[……]</w:t>
            </w:r>
          </w:p>
        </w:tc>
      </w:tr>
      <w:tr w:rsidR="00C91E32" w:rsidRPr="00F8416F" w14:paraId="4147E8C5" w14:textId="77777777" w:rsidTr="00C91E32">
        <w:tc>
          <w:tcPr>
            <w:tcW w:w="4479" w:type="dxa"/>
            <w:tcBorders>
              <w:top w:val="single" w:sz="4" w:space="0" w:color="000000"/>
              <w:left w:val="single" w:sz="4" w:space="0" w:color="000000"/>
              <w:bottom w:val="single" w:sz="4" w:space="0" w:color="000000"/>
            </w:tcBorders>
            <w:shd w:val="clear" w:color="auto" w:fill="auto"/>
          </w:tcPr>
          <w:p w14:paraId="45A8A906"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Μπορεί ο οικονομικός φορέας να επιβεβαιώσει ότι:</w:t>
            </w:r>
          </w:p>
          <w:p w14:paraId="72691774"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4B5B9E5"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lastRenderedPageBreak/>
              <w:t>β) δεν έχει αποκρύψει τις πληροφορίες αυτές,</w:t>
            </w:r>
          </w:p>
          <w:p w14:paraId="0AA970AB"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15407DF"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BEAEE2" w14:textId="77777777" w:rsidR="00C91E32" w:rsidRPr="00F8416F" w:rsidRDefault="00C91E32" w:rsidP="00C91E32">
            <w:pPr>
              <w:spacing w:after="0"/>
              <w:jc w:val="left"/>
              <w:rPr>
                <w:rFonts w:asciiTheme="minorHAnsi" w:hAnsiTheme="minorHAnsi"/>
              </w:rPr>
            </w:pPr>
            <w:r w:rsidRPr="00F8416F">
              <w:rPr>
                <w:rFonts w:asciiTheme="minorHAnsi" w:hAnsiTheme="minorHAnsi"/>
              </w:rPr>
              <w:lastRenderedPageBreak/>
              <w:t xml:space="preserve">[] Ναι [] </w:t>
            </w:r>
            <w:proofErr w:type="spellStart"/>
            <w:r w:rsidRPr="00F8416F">
              <w:rPr>
                <w:rFonts w:asciiTheme="minorHAnsi" w:hAnsiTheme="minorHAnsi"/>
              </w:rPr>
              <w:t>Όχι</w:t>
            </w:r>
            <w:proofErr w:type="spellEnd"/>
          </w:p>
        </w:tc>
      </w:tr>
      <w:tr w:rsidR="007C7486" w:rsidRPr="00F8416F" w14:paraId="66624515" w14:textId="77777777" w:rsidTr="007C7486">
        <w:tc>
          <w:tcPr>
            <w:tcW w:w="4479" w:type="dxa"/>
            <w:tcBorders>
              <w:top w:val="single" w:sz="4" w:space="0" w:color="000000"/>
              <w:left w:val="single" w:sz="4" w:space="0" w:color="000000"/>
              <w:bottom w:val="single" w:sz="4" w:space="0" w:color="000000"/>
            </w:tcBorders>
            <w:shd w:val="clear" w:color="auto" w:fill="auto"/>
          </w:tcPr>
          <w:p w14:paraId="5C65A2FF" w14:textId="77777777" w:rsidR="007C7486" w:rsidRPr="00F8416F" w:rsidRDefault="007C7486" w:rsidP="007C7486">
            <w:pPr>
              <w:spacing w:after="0"/>
              <w:rPr>
                <w:rFonts w:asciiTheme="minorHAnsi" w:hAnsiTheme="minorHAnsi"/>
                <w:lang w:val="el-GR"/>
              </w:rPr>
            </w:pPr>
            <w:r w:rsidRPr="00F8416F">
              <w:rPr>
                <w:rFonts w:asciiTheme="minorHAnsi" w:hAnsiTheme="minorHAnsi"/>
                <w:lang w:val="el-GR"/>
              </w:rPr>
              <w:t>Έχουν  επιβληθεί  σε  βάρος  του  οικονομικού</w:t>
            </w:r>
          </w:p>
          <w:p w14:paraId="422B04A0" w14:textId="77777777" w:rsidR="007C7486" w:rsidRPr="00F8416F" w:rsidRDefault="007C7486" w:rsidP="007C7486">
            <w:pPr>
              <w:spacing w:after="0"/>
              <w:rPr>
                <w:rFonts w:asciiTheme="minorHAnsi" w:hAnsiTheme="minorHAnsi"/>
                <w:lang w:val="el-GR"/>
              </w:rPr>
            </w:pPr>
            <w:r w:rsidRPr="00F8416F">
              <w:rPr>
                <w:rFonts w:asciiTheme="minorHAnsi" w:hAnsiTheme="minorHAnsi"/>
                <w:lang w:val="el-GR"/>
              </w:rPr>
              <w:t>φορέα, μέσα σε χρονικό διάστημα δύο (2) ετών</w:t>
            </w:r>
          </w:p>
          <w:p w14:paraId="075D4EDC" w14:textId="77777777" w:rsidR="007C7486" w:rsidRPr="00F8416F" w:rsidRDefault="007C7486" w:rsidP="007C7486">
            <w:pPr>
              <w:spacing w:after="0"/>
              <w:rPr>
                <w:rFonts w:asciiTheme="minorHAnsi" w:hAnsiTheme="minorHAnsi"/>
                <w:lang w:val="el-GR"/>
              </w:rPr>
            </w:pPr>
            <w:r w:rsidRPr="00F8416F">
              <w:rPr>
                <w:rFonts w:asciiTheme="minorHAnsi" w:hAnsiTheme="minorHAnsi"/>
                <w:lang w:val="el-GR"/>
              </w:rPr>
              <w:t xml:space="preserve">πριν από την ημερομηνία λήξης της προθεσμίας υποβολής προσφοράς ή αίτησης συμμετοχής: </w:t>
            </w:r>
            <w:proofErr w:type="spellStart"/>
            <w:r w:rsidRPr="00F8416F">
              <w:rPr>
                <w:rFonts w:asciiTheme="minorHAnsi" w:hAnsiTheme="minorHAnsi"/>
                <w:lang w:val="el-GR"/>
              </w:rPr>
              <w:t>αα</w:t>
            </w:r>
            <w:proofErr w:type="spellEnd"/>
            <w:r w:rsidRPr="00F8416F">
              <w:rPr>
                <w:rFonts w:asciiTheme="minorHAnsi" w:hAnsiTheme="minorHAnsi"/>
                <w:lang w:val="el-GR"/>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w:t>
            </w:r>
          </w:p>
          <w:p w14:paraId="21A71482" w14:textId="77777777" w:rsidR="007C7486" w:rsidRPr="00F8416F" w:rsidRDefault="007C7486" w:rsidP="007C7486">
            <w:pPr>
              <w:spacing w:after="0"/>
              <w:rPr>
                <w:rFonts w:asciiTheme="minorHAnsi" w:hAnsiTheme="minorHAnsi"/>
                <w:lang w:val="el-GR"/>
              </w:rPr>
            </w:pPr>
            <w:r w:rsidRPr="00F8416F">
              <w:rPr>
                <w:rFonts w:asciiTheme="minorHAnsi" w:hAnsiTheme="minorHAnsi"/>
                <w:lang w:val="el-GR"/>
              </w:rPr>
              <w:t>2063/Δ1632/2011 (Β' 266), όπως εκάστοτε ισχύει, ως «υψηλής» ή «πολύ υψηλής» σοβαρότητας, οι οποίες προκύπτουν αθροιστικά από τρεις (3) διενεργηθέντες ελέγχους, ή</w:t>
            </w:r>
          </w:p>
          <w:p w14:paraId="21CA76C0" w14:textId="77777777" w:rsidR="007C7486" w:rsidRPr="00F8416F" w:rsidRDefault="007C7486" w:rsidP="007C7486">
            <w:pPr>
              <w:spacing w:after="0"/>
              <w:rPr>
                <w:rFonts w:asciiTheme="minorHAnsi" w:hAnsiTheme="minorHAnsi"/>
                <w:lang w:val="el-GR"/>
              </w:rPr>
            </w:pPr>
            <w:proofErr w:type="spellStart"/>
            <w:r w:rsidRPr="00F8416F">
              <w:rPr>
                <w:rFonts w:asciiTheme="minorHAnsi" w:hAnsiTheme="minorHAnsi"/>
                <w:lang w:val="el-GR"/>
              </w:rPr>
              <w:t>ββ</w:t>
            </w:r>
            <w:proofErr w:type="spellEnd"/>
            <w:r w:rsidRPr="00F8416F">
              <w:rPr>
                <w:rFonts w:asciiTheme="minorHAnsi" w:hAnsiTheme="minorHAnsi"/>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14:paraId="6F3A6E14" w14:textId="77777777" w:rsidR="007C7486" w:rsidRPr="00F8416F" w:rsidRDefault="007C7486" w:rsidP="007C7486">
            <w:pPr>
              <w:spacing w:after="0"/>
              <w:rPr>
                <w:rFonts w:asciiTheme="minorHAnsi" w:hAnsiTheme="minorHAnsi"/>
                <w:lang w:val="el-GR"/>
              </w:rPr>
            </w:pPr>
          </w:p>
          <w:p w14:paraId="2F9DD64D" w14:textId="77777777" w:rsidR="007C7486" w:rsidRPr="00F8416F" w:rsidRDefault="007C7486" w:rsidP="007C7486">
            <w:pPr>
              <w:spacing w:after="0"/>
              <w:rPr>
                <w:rFonts w:asciiTheme="minorHAnsi" w:hAnsiTheme="minorHAnsi"/>
                <w:lang w:val="el-GR"/>
              </w:rPr>
            </w:pPr>
            <w:r w:rsidRPr="00F8416F">
              <w:rPr>
                <w:rFonts w:asciiTheme="minorHAnsi" w:hAnsiTheme="minorHAnsi"/>
                <w:lang w:val="el-GR"/>
              </w:rPr>
              <w:t xml:space="preserve">Οι υπό </w:t>
            </w:r>
            <w:proofErr w:type="spellStart"/>
            <w:r w:rsidRPr="00F8416F">
              <w:rPr>
                <w:rFonts w:asciiTheme="minorHAnsi" w:hAnsiTheme="minorHAnsi"/>
                <w:lang w:val="el-GR"/>
              </w:rPr>
              <w:t>αα</w:t>
            </w:r>
            <w:proofErr w:type="spellEnd"/>
            <w:r w:rsidRPr="00F8416F">
              <w:rPr>
                <w:rFonts w:asciiTheme="minorHAnsi" w:hAnsiTheme="minorHAnsi"/>
                <w:lang w:val="el-GR"/>
              </w:rPr>
              <w:t xml:space="preserve">' και </w:t>
            </w:r>
            <w:proofErr w:type="spellStart"/>
            <w:r w:rsidRPr="00F8416F">
              <w:rPr>
                <w:rFonts w:asciiTheme="minorHAnsi" w:hAnsiTheme="minorHAnsi"/>
                <w:lang w:val="el-GR"/>
              </w:rPr>
              <w:t>ββ</w:t>
            </w:r>
            <w:proofErr w:type="spellEnd"/>
            <w:r w:rsidRPr="00F8416F">
              <w:rPr>
                <w:rFonts w:asciiTheme="minorHAnsi" w:hAnsiTheme="minorHAnsi"/>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330424" w14:textId="77777777" w:rsidR="007C7486" w:rsidRPr="00F8416F" w:rsidRDefault="007C7486" w:rsidP="007C7486">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p w14:paraId="2132AD73" w14:textId="77777777" w:rsidR="007C7486" w:rsidRPr="00F8416F" w:rsidRDefault="007C7486" w:rsidP="007C7486">
            <w:pPr>
              <w:spacing w:after="0"/>
              <w:jc w:val="left"/>
              <w:rPr>
                <w:rFonts w:asciiTheme="minorHAnsi" w:hAnsiTheme="minorHAnsi"/>
              </w:rPr>
            </w:pPr>
          </w:p>
          <w:p w14:paraId="3034DC7C" w14:textId="77777777" w:rsidR="007C7486" w:rsidRPr="00F8416F" w:rsidRDefault="007C7486" w:rsidP="007C7486">
            <w:pPr>
              <w:spacing w:after="0"/>
              <w:jc w:val="left"/>
              <w:rPr>
                <w:rFonts w:asciiTheme="minorHAnsi" w:hAnsiTheme="minorHAnsi"/>
              </w:rPr>
            </w:pPr>
          </w:p>
          <w:p w14:paraId="76FB545D" w14:textId="77777777" w:rsidR="007C7486" w:rsidRPr="00F8416F" w:rsidRDefault="007C7486" w:rsidP="007C7486">
            <w:pPr>
              <w:spacing w:after="0"/>
              <w:jc w:val="left"/>
              <w:rPr>
                <w:rFonts w:asciiTheme="minorHAnsi" w:hAnsiTheme="minorHAnsi"/>
              </w:rPr>
            </w:pPr>
          </w:p>
          <w:p w14:paraId="22E07364" w14:textId="77777777" w:rsidR="007C7486" w:rsidRPr="00F8416F" w:rsidRDefault="007C7486" w:rsidP="007C7486">
            <w:pPr>
              <w:spacing w:after="0"/>
              <w:jc w:val="left"/>
              <w:rPr>
                <w:rFonts w:asciiTheme="minorHAnsi" w:hAnsiTheme="minorHAnsi"/>
              </w:rPr>
            </w:pPr>
          </w:p>
          <w:p w14:paraId="17B783B2" w14:textId="77777777" w:rsidR="007C7486" w:rsidRPr="00F8416F" w:rsidRDefault="007C7486" w:rsidP="007C7486">
            <w:pPr>
              <w:spacing w:after="0"/>
              <w:jc w:val="left"/>
              <w:rPr>
                <w:rFonts w:asciiTheme="minorHAnsi" w:hAnsiTheme="minorHAnsi"/>
              </w:rPr>
            </w:pPr>
          </w:p>
          <w:p w14:paraId="7643F843" w14:textId="77777777" w:rsidR="007C7486" w:rsidRPr="00F8416F" w:rsidRDefault="007C7486" w:rsidP="007C7486">
            <w:pPr>
              <w:spacing w:after="0"/>
              <w:jc w:val="left"/>
              <w:rPr>
                <w:rFonts w:asciiTheme="minorHAnsi" w:hAnsiTheme="minorHAnsi"/>
              </w:rPr>
            </w:pPr>
          </w:p>
          <w:p w14:paraId="28980FD0" w14:textId="77777777" w:rsidR="007C7486" w:rsidRPr="00F8416F" w:rsidRDefault="007C7486" w:rsidP="007C7486">
            <w:pPr>
              <w:spacing w:after="0"/>
              <w:jc w:val="left"/>
              <w:rPr>
                <w:rFonts w:asciiTheme="minorHAnsi" w:hAnsiTheme="minorHAnsi"/>
              </w:rPr>
            </w:pPr>
          </w:p>
          <w:p w14:paraId="6CA36092" w14:textId="77777777" w:rsidR="007C7486" w:rsidRPr="00F8416F" w:rsidRDefault="007C7486" w:rsidP="007C7486">
            <w:pPr>
              <w:spacing w:after="0"/>
              <w:jc w:val="left"/>
              <w:rPr>
                <w:rFonts w:asciiTheme="minorHAnsi" w:hAnsiTheme="minorHAnsi"/>
              </w:rPr>
            </w:pPr>
          </w:p>
          <w:p w14:paraId="52BCC237" w14:textId="77777777" w:rsidR="007C7486" w:rsidRPr="00F8416F" w:rsidRDefault="007C7486" w:rsidP="007C7486">
            <w:pPr>
              <w:spacing w:after="0"/>
              <w:jc w:val="left"/>
              <w:rPr>
                <w:rFonts w:asciiTheme="minorHAnsi" w:hAnsiTheme="minorHAnsi"/>
              </w:rPr>
            </w:pPr>
          </w:p>
          <w:p w14:paraId="2E739784" w14:textId="77777777" w:rsidR="007C7486" w:rsidRPr="00F8416F" w:rsidRDefault="007C7486" w:rsidP="007C7486">
            <w:pPr>
              <w:spacing w:after="0"/>
              <w:jc w:val="left"/>
              <w:rPr>
                <w:rFonts w:asciiTheme="minorHAnsi" w:hAnsiTheme="minorHAnsi"/>
              </w:rPr>
            </w:pPr>
          </w:p>
          <w:p w14:paraId="23886D22" w14:textId="77777777" w:rsidR="007C7486" w:rsidRPr="00F8416F" w:rsidRDefault="007C7486" w:rsidP="007C7486">
            <w:pPr>
              <w:spacing w:after="0"/>
              <w:jc w:val="left"/>
              <w:rPr>
                <w:rFonts w:asciiTheme="minorHAnsi" w:hAnsiTheme="minorHAnsi"/>
              </w:rPr>
            </w:pPr>
          </w:p>
          <w:p w14:paraId="43CF8472" w14:textId="77777777" w:rsidR="007C7486" w:rsidRPr="00F8416F" w:rsidRDefault="007C7486" w:rsidP="007C7486">
            <w:pPr>
              <w:spacing w:after="0"/>
              <w:jc w:val="left"/>
              <w:rPr>
                <w:rFonts w:asciiTheme="minorHAnsi" w:hAnsiTheme="minorHAnsi"/>
              </w:rPr>
            </w:pPr>
          </w:p>
          <w:p w14:paraId="0B18F41E" w14:textId="77777777" w:rsidR="007C7486" w:rsidRPr="00F8416F" w:rsidRDefault="007C7486" w:rsidP="007C7486">
            <w:pPr>
              <w:spacing w:after="0"/>
              <w:jc w:val="left"/>
              <w:rPr>
                <w:rFonts w:asciiTheme="minorHAnsi" w:hAnsiTheme="minorHAnsi"/>
              </w:rPr>
            </w:pPr>
          </w:p>
          <w:p w14:paraId="5759C930" w14:textId="77777777" w:rsidR="007C7486" w:rsidRPr="00F8416F" w:rsidRDefault="007C7486" w:rsidP="007C7486">
            <w:pPr>
              <w:spacing w:after="0"/>
              <w:jc w:val="left"/>
              <w:rPr>
                <w:rFonts w:asciiTheme="minorHAnsi" w:hAnsiTheme="minorHAnsi"/>
              </w:rPr>
            </w:pPr>
          </w:p>
          <w:p w14:paraId="2A88094F" w14:textId="77777777" w:rsidR="007C7486" w:rsidRPr="00F8416F" w:rsidRDefault="007C7486" w:rsidP="007C7486">
            <w:pPr>
              <w:spacing w:after="0"/>
              <w:jc w:val="left"/>
              <w:rPr>
                <w:rFonts w:asciiTheme="minorHAnsi" w:hAnsiTheme="minorHAnsi"/>
              </w:rPr>
            </w:pPr>
          </w:p>
          <w:p w14:paraId="3FD9F17E" w14:textId="77777777" w:rsidR="007C7486" w:rsidRPr="00F8416F" w:rsidRDefault="007C7486" w:rsidP="007C7486">
            <w:pPr>
              <w:spacing w:after="0"/>
              <w:jc w:val="left"/>
              <w:rPr>
                <w:rFonts w:asciiTheme="minorHAnsi" w:hAnsiTheme="minorHAnsi"/>
              </w:rPr>
            </w:pPr>
          </w:p>
          <w:p w14:paraId="271247CA" w14:textId="77777777" w:rsidR="007C7486" w:rsidRPr="00F8416F" w:rsidRDefault="007C7486" w:rsidP="007C7486">
            <w:pPr>
              <w:spacing w:after="0"/>
              <w:jc w:val="left"/>
              <w:rPr>
                <w:rFonts w:asciiTheme="minorHAnsi" w:hAnsiTheme="minorHAnsi"/>
              </w:rPr>
            </w:pPr>
          </w:p>
          <w:p w14:paraId="0358E222" w14:textId="77777777" w:rsidR="007C7486" w:rsidRPr="00F8416F" w:rsidRDefault="007C7486" w:rsidP="007C7486">
            <w:pPr>
              <w:spacing w:after="0"/>
              <w:jc w:val="left"/>
              <w:rPr>
                <w:rFonts w:asciiTheme="minorHAnsi" w:hAnsiTheme="minorHAnsi"/>
              </w:rPr>
            </w:pPr>
          </w:p>
          <w:p w14:paraId="03E7EC5A" w14:textId="77777777" w:rsidR="007C7486" w:rsidRPr="00F8416F" w:rsidRDefault="007C7486" w:rsidP="007C7486">
            <w:pPr>
              <w:spacing w:after="0"/>
              <w:jc w:val="left"/>
              <w:rPr>
                <w:rFonts w:asciiTheme="minorHAnsi" w:hAnsiTheme="minorHAnsi"/>
              </w:rPr>
            </w:pPr>
          </w:p>
          <w:p w14:paraId="7362DC6F" w14:textId="77777777" w:rsidR="007C7486" w:rsidRPr="00F8416F" w:rsidRDefault="007C7486" w:rsidP="007C7486">
            <w:pPr>
              <w:spacing w:after="0"/>
              <w:jc w:val="left"/>
              <w:rPr>
                <w:rFonts w:asciiTheme="minorHAnsi" w:hAnsiTheme="minorHAnsi"/>
              </w:rPr>
            </w:pPr>
          </w:p>
          <w:p w14:paraId="32AF80D1" w14:textId="77777777" w:rsidR="007C7486" w:rsidRPr="00F8416F" w:rsidRDefault="007C7486" w:rsidP="007C7486">
            <w:pPr>
              <w:spacing w:after="0"/>
              <w:jc w:val="left"/>
              <w:rPr>
                <w:rFonts w:asciiTheme="minorHAnsi" w:hAnsiTheme="minorHAnsi"/>
              </w:rPr>
            </w:pPr>
          </w:p>
          <w:p w14:paraId="11ED9A62" w14:textId="77777777" w:rsidR="007C7486" w:rsidRPr="00F8416F" w:rsidRDefault="007C7486" w:rsidP="007C7486">
            <w:pPr>
              <w:spacing w:after="0"/>
              <w:jc w:val="left"/>
              <w:rPr>
                <w:rFonts w:asciiTheme="minorHAnsi" w:hAnsiTheme="minorHAnsi"/>
              </w:rPr>
            </w:pPr>
          </w:p>
          <w:p w14:paraId="63486DE0" w14:textId="77777777" w:rsidR="007C7486" w:rsidRPr="00F8416F" w:rsidRDefault="007C7486" w:rsidP="007C7486">
            <w:pPr>
              <w:spacing w:after="0"/>
              <w:jc w:val="left"/>
              <w:rPr>
                <w:rFonts w:asciiTheme="minorHAnsi" w:hAnsiTheme="minorHAnsi"/>
              </w:rPr>
            </w:pPr>
          </w:p>
          <w:p w14:paraId="6CAC2721" w14:textId="77777777" w:rsidR="007C7486" w:rsidRPr="00F8416F" w:rsidRDefault="007C7486" w:rsidP="007C7486">
            <w:pPr>
              <w:spacing w:after="0"/>
              <w:jc w:val="left"/>
              <w:rPr>
                <w:rFonts w:asciiTheme="minorHAnsi" w:hAnsiTheme="minorHAnsi"/>
              </w:rPr>
            </w:pPr>
          </w:p>
          <w:p w14:paraId="23660763" w14:textId="77777777" w:rsidR="007C7486" w:rsidRPr="00F8416F" w:rsidRDefault="007C7486" w:rsidP="007C7486">
            <w:pPr>
              <w:spacing w:after="0"/>
              <w:jc w:val="left"/>
              <w:rPr>
                <w:rFonts w:asciiTheme="minorHAnsi" w:hAnsiTheme="minorHAnsi"/>
              </w:rPr>
            </w:pPr>
          </w:p>
          <w:p w14:paraId="1C36381C" w14:textId="77777777" w:rsidR="007C7486" w:rsidRPr="00F8416F" w:rsidRDefault="007C7486" w:rsidP="007C7486">
            <w:pPr>
              <w:spacing w:after="0"/>
              <w:jc w:val="left"/>
              <w:rPr>
                <w:rFonts w:asciiTheme="minorHAnsi" w:hAnsiTheme="minorHAnsi"/>
              </w:rPr>
            </w:pPr>
          </w:p>
          <w:p w14:paraId="67134729" w14:textId="77777777" w:rsidR="007C7486" w:rsidRPr="00F8416F" w:rsidRDefault="007C7486" w:rsidP="007C7486">
            <w:pPr>
              <w:spacing w:after="0"/>
              <w:jc w:val="left"/>
              <w:rPr>
                <w:rFonts w:asciiTheme="minorHAnsi" w:hAnsiTheme="minorHAnsi"/>
              </w:rPr>
            </w:pPr>
          </w:p>
          <w:p w14:paraId="699DEA8D" w14:textId="77777777" w:rsidR="007C7486" w:rsidRPr="00F8416F" w:rsidRDefault="007C7486" w:rsidP="007C7486">
            <w:pPr>
              <w:spacing w:after="0"/>
              <w:jc w:val="left"/>
              <w:rPr>
                <w:rFonts w:asciiTheme="minorHAnsi" w:hAnsiTheme="minorHAnsi"/>
              </w:rPr>
            </w:pPr>
          </w:p>
          <w:p w14:paraId="6A3C0A52" w14:textId="77777777" w:rsidR="007C7486" w:rsidRPr="00F8416F" w:rsidRDefault="007C7486" w:rsidP="007C7486">
            <w:pPr>
              <w:spacing w:after="0"/>
              <w:jc w:val="left"/>
              <w:rPr>
                <w:rFonts w:asciiTheme="minorHAnsi" w:hAnsiTheme="minorHAnsi"/>
              </w:rPr>
            </w:pPr>
          </w:p>
          <w:p w14:paraId="1C64E999" w14:textId="77777777" w:rsidR="007C7486" w:rsidRPr="00F8416F" w:rsidRDefault="007C7486" w:rsidP="007C7486">
            <w:pPr>
              <w:spacing w:after="0"/>
              <w:jc w:val="left"/>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tc>
      </w:tr>
    </w:tbl>
    <w:p w14:paraId="7EB9B125" w14:textId="77777777" w:rsidR="00C91E32" w:rsidRPr="00F8416F" w:rsidRDefault="00C91E32" w:rsidP="00C91E32">
      <w:pPr>
        <w:pStyle w:val="ChapterTitle"/>
        <w:rPr>
          <w:rFonts w:asciiTheme="minorHAnsi" w:hAnsiTheme="minorHAnsi"/>
        </w:rPr>
      </w:pPr>
    </w:p>
    <w:p w14:paraId="34CDC1A4" w14:textId="77777777" w:rsidR="00C91E32" w:rsidRPr="00F8416F" w:rsidRDefault="00C91E32" w:rsidP="00C91E32">
      <w:pPr>
        <w:jc w:val="center"/>
        <w:rPr>
          <w:rFonts w:asciiTheme="minorHAnsi" w:hAnsiTheme="minorHAnsi"/>
          <w:b/>
          <w:bCs/>
        </w:rPr>
      </w:pPr>
    </w:p>
    <w:p w14:paraId="49BF2B1C" w14:textId="77777777" w:rsidR="007C7486" w:rsidRPr="00F8416F" w:rsidRDefault="007C7486" w:rsidP="007C7486">
      <w:pPr>
        <w:spacing w:before="51" w:line="260" w:lineRule="exact"/>
        <w:ind w:left="3356"/>
        <w:rPr>
          <w:rFonts w:asciiTheme="minorHAnsi" w:eastAsia="Calibri" w:hAnsiTheme="minorHAnsi"/>
          <w:szCs w:val="22"/>
        </w:rPr>
      </w:pPr>
      <w:r w:rsidRPr="00F8416F">
        <w:rPr>
          <w:rFonts w:asciiTheme="minorHAnsi" w:hAnsiTheme="minorHAnsi"/>
          <w:b/>
          <w:bCs/>
          <w:u w:val="single"/>
        </w:rPr>
        <w:br w:type="column"/>
      </w:r>
      <w:r w:rsidRPr="00F8416F">
        <w:rPr>
          <w:rFonts w:asciiTheme="minorHAnsi" w:eastAsia="Calibri" w:hAnsiTheme="minorHAnsi"/>
          <w:b/>
          <w:szCs w:val="22"/>
        </w:rPr>
        <w:lastRenderedPageBreak/>
        <w:t>Δ.</w:t>
      </w:r>
      <w:r w:rsidRPr="00F8416F">
        <w:rPr>
          <w:rFonts w:asciiTheme="minorHAnsi" w:eastAsia="Calibri" w:hAnsiTheme="minorHAnsi"/>
          <w:b/>
          <w:spacing w:val="1"/>
          <w:szCs w:val="22"/>
        </w:rPr>
        <w:t xml:space="preserve"> </w:t>
      </w:r>
      <w:r w:rsidRPr="00F8416F">
        <w:rPr>
          <w:rFonts w:asciiTheme="minorHAnsi" w:eastAsia="Calibri" w:hAnsiTheme="minorHAnsi"/>
          <w:b/>
          <w:spacing w:val="-2"/>
          <w:szCs w:val="22"/>
        </w:rPr>
        <w:t>Α</w:t>
      </w:r>
      <w:r w:rsidRPr="00F8416F">
        <w:rPr>
          <w:rFonts w:asciiTheme="minorHAnsi" w:eastAsia="Calibri" w:hAnsiTheme="minorHAnsi"/>
          <w:b/>
          <w:spacing w:val="1"/>
          <w:szCs w:val="22"/>
        </w:rPr>
        <w:t>ΛΛ</w:t>
      </w:r>
      <w:r w:rsidRPr="00F8416F">
        <w:rPr>
          <w:rFonts w:asciiTheme="minorHAnsi" w:eastAsia="Calibri" w:hAnsiTheme="minorHAnsi"/>
          <w:b/>
          <w:spacing w:val="-3"/>
          <w:szCs w:val="22"/>
        </w:rPr>
        <w:t>Ο</w:t>
      </w:r>
      <w:r w:rsidRPr="00F8416F">
        <w:rPr>
          <w:rFonts w:asciiTheme="minorHAnsi" w:eastAsia="Calibri" w:hAnsiTheme="minorHAnsi"/>
          <w:b/>
          <w:szCs w:val="22"/>
        </w:rPr>
        <w:t>Ι</w:t>
      </w:r>
      <w:r w:rsidRPr="00F8416F">
        <w:rPr>
          <w:rFonts w:asciiTheme="minorHAnsi" w:eastAsia="Calibri" w:hAnsiTheme="minorHAnsi"/>
          <w:b/>
          <w:spacing w:val="-1"/>
          <w:szCs w:val="22"/>
        </w:rPr>
        <w:t xml:space="preserve"> </w:t>
      </w:r>
      <w:r w:rsidRPr="00F8416F">
        <w:rPr>
          <w:rFonts w:asciiTheme="minorHAnsi" w:eastAsia="Calibri" w:hAnsiTheme="minorHAnsi"/>
          <w:b/>
          <w:spacing w:val="1"/>
          <w:szCs w:val="22"/>
        </w:rPr>
        <w:t>Λ</w:t>
      </w:r>
      <w:r w:rsidRPr="00F8416F">
        <w:rPr>
          <w:rFonts w:asciiTheme="minorHAnsi" w:eastAsia="Calibri" w:hAnsiTheme="minorHAnsi"/>
          <w:b/>
          <w:szCs w:val="22"/>
        </w:rPr>
        <w:t>ΟΓ</w:t>
      </w:r>
      <w:r w:rsidRPr="00F8416F">
        <w:rPr>
          <w:rFonts w:asciiTheme="minorHAnsi" w:eastAsia="Calibri" w:hAnsiTheme="minorHAnsi"/>
          <w:b/>
          <w:spacing w:val="-3"/>
          <w:szCs w:val="22"/>
        </w:rPr>
        <w:t>Ο</w:t>
      </w:r>
      <w:r w:rsidRPr="00F8416F">
        <w:rPr>
          <w:rFonts w:asciiTheme="minorHAnsi" w:eastAsia="Calibri" w:hAnsiTheme="minorHAnsi"/>
          <w:b/>
          <w:szCs w:val="22"/>
        </w:rPr>
        <w:t>Ι</w:t>
      </w:r>
      <w:r w:rsidRPr="00F8416F">
        <w:rPr>
          <w:rFonts w:asciiTheme="minorHAnsi" w:eastAsia="Calibri" w:hAnsiTheme="minorHAnsi"/>
          <w:b/>
          <w:spacing w:val="-1"/>
          <w:szCs w:val="22"/>
        </w:rPr>
        <w:t xml:space="preserve"> </w:t>
      </w:r>
      <w:r w:rsidRPr="00F8416F">
        <w:rPr>
          <w:rFonts w:asciiTheme="minorHAnsi" w:eastAsia="Calibri" w:hAnsiTheme="minorHAnsi"/>
          <w:b/>
          <w:szCs w:val="22"/>
        </w:rPr>
        <w:t>ΑΠΟ</w:t>
      </w:r>
      <w:r w:rsidRPr="00F8416F">
        <w:rPr>
          <w:rFonts w:asciiTheme="minorHAnsi" w:eastAsia="Calibri" w:hAnsiTheme="minorHAnsi"/>
          <w:b/>
          <w:spacing w:val="-1"/>
          <w:szCs w:val="22"/>
        </w:rPr>
        <w:t>Κ</w:t>
      </w:r>
      <w:r w:rsidRPr="00F8416F">
        <w:rPr>
          <w:rFonts w:asciiTheme="minorHAnsi" w:eastAsia="Calibri" w:hAnsiTheme="minorHAnsi"/>
          <w:b/>
          <w:spacing w:val="1"/>
          <w:szCs w:val="22"/>
        </w:rPr>
        <w:t>Λ</w:t>
      </w:r>
      <w:r w:rsidRPr="00F8416F">
        <w:rPr>
          <w:rFonts w:asciiTheme="minorHAnsi" w:eastAsia="Calibri" w:hAnsiTheme="minorHAnsi"/>
          <w:b/>
          <w:spacing w:val="-2"/>
          <w:szCs w:val="22"/>
        </w:rPr>
        <w:t>Ε</w:t>
      </w:r>
      <w:r w:rsidRPr="00F8416F">
        <w:rPr>
          <w:rFonts w:asciiTheme="minorHAnsi" w:eastAsia="Calibri" w:hAnsiTheme="minorHAnsi"/>
          <w:b/>
          <w:spacing w:val="1"/>
          <w:szCs w:val="22"/>
        </w:rPr>
        <w:t>Ι</w:t>
      </w:r>
      <w:r w:rsidRPr="00F8416F">
        <w:rPr>
          <w:rFonts w:asciiTheme="minorHAnsi" w:eastAsia="Calibri" w:hAnsiTheme="minorHAnsi"/>
          <w:b/>
          <w:spacing w:val="-3"/>
          <w:szCs w:val="22"/>
        </w:rPr>
        <w:t>Σ</w:t>
      </w:r>
      <w:r w:rsidRPr="00F8416F">
        <w:rPr>
          <w:rFonts w:asciiTheme="minorHAnsi" w:eastAsia="Calibri" w:hAnsiTheme="minorHAnsi"/>
          <w:b/>
          <w:spacing w:val="-1"/>
          <w:szCs w:val="22"/>
        </w:rPr>
        <w:t>Μ</w:t>
      </w:r>
      <w:r w:rsidRPr="00F8416F">
        <w:rPr>
          <w:rFonts w:asciiTheme="minorHAnsi" w:eastAsia="Calibri" w:hAnsiTheme="minorHAnsi"/>
          <w:b/>
          <w:szCs w:val="22"/>
        </w:rPr>
        <w:t>ΟΥ</w:t>
      </w:r>
    </w:p>
    <w:p w14:paraId="45E5B25B" w14:textId="77777777" w:rsidR="007C7486" w:rsidRPr="00F8416F" w:rsidRDefault="007C7486" w:rsidP="007C7486">
      <w:pPr>
        <w:spacing w:before="1" w:line="120" w:lineRule="exact"/>
        <w:rPr>
          <w:rFonts w:asciiTheme="minorHAnsi" w:hAnsiTheme="minorHAnsi"/>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4479"/>
        <w:gridCol w:w="4501"/>
      </w:tblGrid>
      <w:tr w:rsidR="007C7486" w:rsidRPr="00F8416F" w14:paraId="4C15934F" w14:textId="77777777" w:rsidTr="00F8416F">
        <w:trPr>
          <w:trHeight w:hRule="exact" w:val="816"/>
        </w:trPr>
        <w:tc>
          <w:tcPr>
            <w:tcW w:w="4479" w:type="dxa"/>
            <w:tcBorders>
              <w:top w:val="single" w:sz="5" w:space="0" w:color="000000"/>
              <w:left w:val="single" w:sz="5" w:space="0" w:color="000000"/>
              <w:bottom w:val="single" w:sz="5" w:space="0" w:color="000000"/>
              <w:right w:val="single" w:sz="5" w:space="0" w:color="000000"/>
            </w:tcBorders>
          </w:tcPr>
          <w:p w14:paraId="17F81717" w14:textId="77777777" w:rsidR="007C7486" w:rsidRPr="00F8416F" w:rsidRDefault="007C7486" w:rsidP="00F8416F">
            <w:pPr>
              <w:ind w:left="105" w:right="59"/>
              <w:rPr>
                <w:rFonts w:asciiTheme="minorHAnsi" w:eastAsia="Calibri" w:hAnsiTheme="minorHAnsi"/>
                <w:szCs w:val="22"/>
                <w:lang w:val="el-GR"/>
              </w:rPr>
            </w:pPr>
            <w:r w:rsidRPr="00F8416F">
              <w:rPr>
                <w:rFonts w:asciiTheme="minorHAnsi" w:eastAsia="Calibri" w:hAnsiTheme="minorHAnsi"/>
                <w:b/>
                <w:i/>
                <w:spacing w:val="1"/>
                <w:szCs w:val="22"/>
                <w:lang w:val="el-GR"/>
              </w:rPr>
              <w:t>Ο</w:t>
            </w:r>
            <w:r w:rsidRPr="00F8416F">
              <w:rPr>
                <w:rFonts w:asciiTheme="minorHAnsi" w:eastAsia="Calibri" w:hAnsiTheme="minorHAnsi"/>
                <w:b/>
                <w:i/>
                <w:spacing w:val="-1"/>
                <w:szCs w:val="22"/>
                <w:lang w:val="el-GR"/>
              </w:rPr>
              <w:t>ν</w:t>
            </w:r>
            <w:r w:rsidRPr="00F8416F">
              <w:rPr>
                <w:rFonts w:asciiTheme="minorHAnsi" w:eastAsia="Calibri" w:hAnsiTheme="minorHAnsi"/>
                <w:b/>
                <w:i/>
                <w:spacing w:val="1"/>
                <w:szCs w:val="22"/>
                <w:lang w:val="el-GR"/>
              </w:rPr>
              <w:t>ο</w:t>
            </w:r>
            <w:r w:rsidRPr="00F8416F">
              <w:rPr>
                <w:rFonts w:asciiTheme="minorHAnsi" w:eastAsia="Calibri" w:hAnsiTheme="minorHAnsi"/>
                <w:b/>
                <w:i/>
                <w:spacing w:val="-2"/>
                <w:szCs w:val="22"/>
                <w:lang w:val="el-GR"/>
              </w:rPr>
              <w:t>μ</w:t>
            </w:r>
            <w:r w:rsidRPr="00F8416F">
              <w:rPr>
                <w:rFonts w:asciiTheme="minorHAnsi" w:eastAsia="Calibri" w:hAnsiTheme="minorHAnsi"/>
                <w:b/>
                <w:i/>
                <w:szCs w:val="22"/>
                <w:lang w:val="el-GR"/>
              </w:rPr>
              <w:t>αστι</w:t>
            </w:r>
            <w:r w:rsidRPr="00F8416F">
              <w:rPr>
                <w:rFonts w:asciiTheme="minorHAnsi" w:eastAsia="Calibri" w:hAnsiTheme="minorHAnsi"/>
                <w:b/>
                <w:i/>
                <w:spacing w:val="-1"/>
                <w:szCs w:val="22"/>
                <w:lang w:val="el-GR"/>
              </w:rPr>
              <w:t>κ</w:t>
            </w:r>
            <w:r w:rsidRPr="00F8416F">
              <w:rPr>
                <w:rFonts w:asciiTheme="minorHAnsi" w:eastAsia="Calibri" w:hAnsiTheme="minorHAnsi"/>
                <w:b/>
                <w:i/>
                <w:spacing w:val="1"/>
                <w:szCs w:val="22"/>
                <w:lang w:val="el-GR"/>
              </w:rPr>
              <w:t>ο</w:t>
            </w:r>
            <w:r w:rsidRPr="00F8416F">
              <w:rPr>
                <w:rFonts w:asciiTheme="minorHAnsi" w:eastAsia="Calibri" w:hAnsiTheme="minorHAnsi"/>
                <w:b/>
                <w:i/>
                <w:spacing w:val="-3"/>
                <w:szCs w:val="22"/>
                <w:lang w:val="el-GR"/>
              </w:rPr>
              <w:t>π</w:t>
            </w:r>
            <w:r w:rsidRPr="00F8416F">
              <w:rPr>
                <w:rFonts w:asciiTheme="minorHAnsi" w:eastAsia="Calibri" w:hAnsiTheme="minorHAnsi"/>
                <w:b/>
                <w:i/>
                <w:spacing w:val="1"/>
                <w:szCs w:val="22"/>
                <w:lang w:val="el-GR"/>
              </w:rPr>
              <w:t>ο</w:t>
            </w:r>
            <w:r w:rsidRPr="00F8416F">
              <w:rPr>
                <w:rFonts w:asciiTheme="minorHAnsi" w:eastAsia="Calibri" w:hAnsiTheme="minorHAnsi"/>
                <w:b/>
                <w:i/>
                <w:spacing w:val="-1"/>
                <w:szCs w:val="22"/>
                <w:lang w:val="el-GR"/>
              </w:rPr>
              <w:t>ί</w:t>
            </w:r>
            <w:r w:rsidRPr="00F8416F">
              <w:rPr>
                <w:rFonts w:asciiTheme="minorHAnsi" w:eastAsia="Calibri" w:hAnsiTheme="minorHAnsi"/>
                <w:b/>
                <w:i/>
                <w:szCs w:val="22"/>
                <w:lang w:val="el-GR"/>
              </w:rPr>
              <w:t xml:space="preserve">ηση </w:t>
            </w:r>
            <w:r w:rsidRPr="00F8416F">
              <w:rPr>
                <w:rFonts w:asciiTheme="minorHAnsi" w:eastAsia="Calibri" w:hAnsiTheme="minorHAnsi"/>
                <w:b/>
                <w:i/>
                <w:spacing w:val="41"/>
                <w:szCs w:val="22"/>
                <w:lang w:val="el-GR"/>
              </w:rPr>
              <w:t xml:space="preserve"> </w:t>
            </w:r>
            <w:r w:rsidRPr="00F8416F">
              <w:rPr>
                <w:rFonts w:asciiTheme="minorHAnsi" w:eastAsia="Calibri" w:hAnsiTheme="minorHAnsi"/>
                <w:b/>
                <w:i/>
                <w:szCs w:val="22"/>
                <w:lang w:val="el-GR"/>
              </w:rPr>
              <w:t>με</w:t>
            </w:r>
            <w:r w:rsidRPr="00F8416F">
              <w:rPr>
                <w:rFonts w:asciiTheme="minorHAnsi" w:eastAsia="Calibri" w:hAnsiTheme="minorHAnsi"/>
                <w:b/>
                <w:i/>
                <w:spacing w:val="-3"/>
                <w:szCs w:val="22"/>
                <w:lang w:val="el-GR"/>
              </w:rPr>
              <w:t>τ</w:t>
            </w:r>
            <w:r w:rsidRPr="00F8416F">
              <w:rPr>
                <w:rFonts w:asciiTheme="minorHAnsi" w:eastAsia="Calibri" w:hAnsiTheme="minorHAnsi"/>
                <w:b/>
                <w:i/>
                <w:spacing w:val="1"/>
                <w:szCs w:val="22"/>
                <w:lang w:val="el-GR"/>
              </w:rPr>
              <w:t>ο</w:t>
            </w:r>
            <w:r w:rsidRPr="00F8416F">
              <w:rPr>
                <w:rFonts w:asciiTheme="minorHAnsi" w:eastAsia="Calibri" w:hAnsiTheme="minorHAnsi"/>
                <w:b/>
                <w:i/>
                <w:spacing w:val="-4"/>
                <w:szCs w:val="22"/>
                <w:lang w:val="el-GR"/>
              </w:rPr>
              <w:t>χ</w:t>
            </w:r>
            <w:r w:rsidRPr="00F8416F">
              <w:rPr>
                <w:rFonts w:asciiTheme="minorHAnsi" w:eastAsia="Calibri" w:hAnsiTheme="minorHAnsi"/>
                <w:b/>
                <w:i/>
                <w:szCs w:val="22"/>
                <w:lang w:val="el-GR"/>
              </w:rPr>
              <w:t xml:space="preserve">ών </w:t>
            </w:r>
            <w:r w:rsidRPr="00F8416F">
              <w:rPr>
                <w:rFonts w:asciiTheme="minorHAnsi" w:eastAsia="Calibri" w:hAnsiTheme="minorHAnsi"/>
                <w:b/>
                <w:i/>
                <w:spacing w:val="41"/>
                <w:szCs w:val="22"/>
                <w:lang w:val="el-GR"/>
              </w:rPr>
              <w:t xml:space="preserve"> </w:t>
            </w:r>
            <w:r w:rsidRPr="00F8416F">
              <w:rPr>
                <w:rFonts w:asciiTheme="minorHAnsi" w:eastAsia="Calibri" w:hAnsiTheme="minorHAnsi"/>
                <w:b/>
                <w:i/>
                <w:szCs w:val="22"/>
                <w:lang w:val="el-GR"/>
              </w:rPr>
              <w:t>ε</w:t>
            </w:r>
            <w:r w:rsidRPr="00F8416F">
              <w:rPr>
                <w:rFonts w:asciiTheme="minorHAnsi" w:eastAsia="Calibri" w:hAnsiTheme="minorHAnsi"/>
                <w:b/>
                <w:i/>
                <w:spacing w:val="-1"/>
                <w:szCs w:val="22"/>
                <w:lang w:val="el-GR"/>
              </w:rPr>
              <w:t>τ</w:t>
            </w:r>
            <w:r w:rsidRPr="00F8416F">
              <w:rPr>
                <w:rFonts w:asciiTheme="minorHAnsi" w:eastAsia="Calibri" w:hAnsiTheme="minorHAnsi"/>
                <w:b/>
                <w:i/>
                <w:szCs w:val="22"/>
                <w:lang w:val="el-GR"/>
              </w:rPr>
              <w:t>αιρει</w:t>
            </w:r>
            <w:r w:rsidRPr="00F8416F">
              <w:rPr>
                <w:rFonts w:asciiTheme="minorHAnsi" w:eastAsia="Calibri" w:hAnsiTheme="minorHAnsi"/>
                <w:b/>
                <w:i/>
                <w:spacing w:val="-1"/>
                <w:szCs w:val="22"/>
                <w:lang w:val="el-GR"/>
              </w:rPr>
              <w:t>ώ</w:t>
            </w:r>
            <w:r w:rsidRPr="00F8416F">
              <w:rPr>
                <w:rFonts w:asciiTheme="minorHAnsi" w:eastAsia="Calibri" w:hAnsiTheme="minorHAnsi"/>
                <w:b/>
                <w:i/>
                <w:szCs w:val="22"/>
                <w:lang w:val="el-GR"/>
              </w:rPr>
              <w:t xml:space="preserve">ν </w:t>
            </w:r>
            <w:r w:rsidRPr="00F8416F">
              <w:rPr>
                <w:rFonts w:asciiTheme="minorHAnsi" w:eastAsia="Calibri" w:hAnsiTheme="minorHAnsi"/>
                <w:b/>
                <w:i/>
                <w:spacing w:val="41"/>
                <w:szCs w:val="22"/>
                <w:lang w:val="el-GR"/>
              </w:rPr>
              <w:t xml:space="preserve"> </w:t>
            </w:r>
            <w:r w:rsidRPr="00F8416F">
              <w:rPr>
                <w:rFonts w:asciiTheme="minorHAnsi" w:eastAsia="Calibri" w:hAnsiTheme="minorHAnsi"/>
                <w:b/>
                <w:i/>
                <w:szCs w:val="22"/>
                <w:lang w:val="el-GR"/>
              </w:rPr>
              <w:t>που σ</w:t>
            </w:r>
            <w:r w:rsidRPr="00F8416F">
              <w:rPr>
                <w:rFonts w:asciiTheme="minorHAnsi" w:eastAsia="Calibri" w:hAnsiTheme="minorHAnsi"/>
                <w:b/>
                <w:i/>
                <w:spacing w:val="-1"/>
                <w:szCs w:val="22"/>
                <w:lang w:val="el-GR"/>
              </w:rPr>
              <w:t>υν</w:t>
            </w:r>
            <w:r w:rsidRPr="00F8416F">
              <w:rPr>
                <w:rFonts w:asciiTheme="minorHAnsi" w:eastAsia="Calibri" w:hAnsiTheme="minorHAnsi"/>
                <w:b/>
                <w:i/>
                <w:szCs w:val="22"/>
                <w:lang w:val="el-GR"/>
              </w:rPr>
              <w:t>άπτ</w:t>
            </w:r>
            <w:r w:rsidRPr="00F8416F">
              <w:rPr>
                <w:rFonts w:asciiTheme="minorHAnsi" w:eastAsia="Calibri" w:hAnsiTheme="minorHAnsi"/>
                <w:b/>
                <w:i/>
                <w:spacing w:val="1"/>
                <w:szCs w:val="22"/>
                <w:lang w:val="el-GR"/>
              </w:rPr>
              <w:t>ο</w:t>
            </w:r>
            <w:r w:rsidRPr="00F8416F">
              <w:rPr>
                <w:rFonts w:asciiTheme="minorHAnsi" w:eastAsia="Calibri" w:hAnsiTheme="minorHAnsi"/>
                <w:b/>
                <w:i/>
                <w:spacing w:val="-1"/>
                <w:szCs w:val="22"/>
                <w:lang w:val="el-GR"/>
              </w:rPr>
              <w:t>υ</w:t>
            </w:r>
            <w:r w:rsidRPr="00F8416F">
              <w:rPr>
                <w:rFonts w:asciiTheme="minorHAnsi" w:eastAsia="Calibri" w:hAnsiTheme="minorHAnsi"/>
                <w:b/>
                <w:i/>
                <w:szCs w:val="22"/>
                <w:lang w:val="el-GR"/>
              </w:rPr>
              <w:t>ν</w:t>
            </w:r>
            <w:r w:rsidRPr="00F8416F">
              <w:rPr>
                <w:rFonts w:asciiTheme="minorHAnsi" w:eastAsia="Calibri" w:hAnsiTheme="minorHAnsi"/>
                <w:b/>
                <w:i/>
                <w:spacing w:val="2"/>
                <w:szCs w:val="22"/>
                <w:lang w:val="el-GR"/>
              </w:rPr>
              <w:t xml:space="preserve"> </w:t>
            </w:r>
            <w:r w:rsidRPr="00F8416F">
              <w:rPr>
                <w:rFonts w:asciiTheme="minorHAnsi" w:eastAsia="Calibri" w:hAnsiTheme="minorHAnsi"/>
                <w:b/>
                <w:i/>
                <w:szCs w:val="22"/>
                <w:lang w:val="el-GR"/>
              </w:rPr>
              <w:t>δη</w:t>
            </w:r>
            <w:r w:rsidRPr="00F8416F">
              <w:rPr>
                <w:rFonts w:asciiTheme="minorHAnsi" w:eastAsia="Calibri" w:hAnsiTheme="minorHAnsi"/>
                <w:b/>
                <w:i/>
                <w:spacing w:val="-3"/>
                <w:szCs w:val="22"/>
                <w:lang w:val="el-GR"/>
              </w:rPr>
              <w:t>μ</w:t>
            </w:r>
            <w:r w:rsidRPr="00F8416F">
              <w:rPr>
                <w:rFonts w:asciiTheme="minorHAnsi" w:eastAsia="Calibri" w:hAnsiTheme="minorHAnsi"/>
                <w:b/>
                <w:i/>
                <w:spacing w:val="1"/>
                <w:szCs w:val="22"/>
                <w:lang w:val="el-GR"/>
              </w:rPr>
              <w:t>ό</w:t>
            </w:r>
            <w:r w:rsidRPr="00F8416F">
              <w:rPr>
                <w:rFonts w:asciiTheme="minorHAnsi" w:eastAsia="Calibri" w:hAnsiTheme="minorHAnsi"/>
                <w:b/>
                <w:i/>
                <w:szCs w:val="22"/>
                <w:lang w:val="el-GR"/>
              </w:rPr>
              <w:t>σ</w:t>
            </w:r>
            <w:r w:rsidRPr="00F8416F">
              <w:rPr>
                <w:rFonts w:asciiTheme="minorHAnsi" w:eastAsia="Calibri" w:hAnsiTheme="minorHAnsi"/>
                <w:b/>
                <w:i/>
                <w:spacing w:val="-1"/>
                <w:szCs w:val="22"/>
                <w:lang w:val="el-GR"/>
              </w:rPr>
              <w:t>ι</w:t>
            </w:r>
            <w:r w:rsidRPr="00F8416F">
              <w:rPr>
                <w:rFonts w:asciiTheme="minorHAnsi" w:eastAsia="Calibri" w:hAnsiTheme="minorHAnsi"/>
                <w:b/>
                <w:i/>
                <w:szCs w:val="22"/>
                <w:lang w:val="el-GR"/>
              </w:rPr>
              <w:t>ες</w:t>
            </w:r>
            <w:r w:rsidRPr="00F8416F">
              <w:rPr>
                <w:rFonts w:asciiTheme="minorHAnsi" w:eastAsia="Calibri" w:hAnsiTheme="minorHAnsi"/>
                <w:b/>
                <w:i/>
                <w:spacing w:val="2"/>
                <w:szCs w:val="22"/>
                <w:lang w:val="el-GR"/>
              </w:rPr>
              <w:t xml:space="preserve"> </w:t>
            </w:r>
            <w:r w:rsidRPr="00F8416F">
              <w:rPr>
                <w:rFonts w:asciiTheme="minorHAnsi" w:eastAsia="Calibri" w:hAnsiTheme="minorHAnsi"/>
                <w:b/>
                <w:i/>
                <w:szCs w:val="22"/>
                <w:lang w:val="el-GR"/>
              </w:rPr>
              <w:t>σ</w:t>
            </w:r>
            <w:r w:rsidRPr="00F8416F">
              <w:rPr>
                <w:rFonts w:asciiTheme="minorHAnsi" w:eastAsia="Calibri" w:hAnsiTheme="minorHAnsi"/>
                <w:b/>
                <w:i/>
                <w:spacing w:val="-1"/>
                <w:szCs w:val="22"/>
                <w:lang w:val="el-GR"/>
              </w:rPr>
              <w:t>υ</w:t>
            </w:r>
            <w:r w:rsidRPr="00F8416F">
              <w:rPr>
                <w:rFonts w:asciiTheme="minorHAnsi" w:eastAsia="Calibri" w:hAnsiTheme="minorHAnsi"/>
                <w:b/>
                <w:i/>
                <w:spacing w:val="-2"/>
                <w:szCs w:val="22"/>
                <w:lang w:val="el-GR"/>
              </w:rPr>
              <w:t>μ</w:t>
            </w:r>
            <w:r w:rsidRPr="00F8416F">
              <w:rPr>
                <w:rFonts w:asciiTheme="minorHAnsi" w:eastAsia="Calibri" w:hAnsiTheme="minorHAnsi"/>
                <w:b/>
                <w:i/>
                <w:szCs w:val="22"/>
                <w:lang w:val="el-GR"/>
              </w:rPr>
              <w:t>β</w:t>
            </w:r>
            <w:r w:rsidRPr="00F8416F">
              <w:rPr>
                <w:rFonts w:asciiTheme="minorHAnsi" w:eastAsia="Calibri" w:hAnsiTheme="minorHAnsi"/>
                <w:b/>
                <w:i/>
                <w:spacing w:val="1"/>
                <w:szCs w:val="22"/>
                <w:lang w:val="el-GR"/>
              </w:rPr>
              <w:t>ά</w:t>
            </w:r>
            <w:r w:rsidRPr="00F8416F">
              <w:rPr>
                <w:rFonts w:asciiTheme="minorHAnsi" w:eastAsia="Calibri" w:hAnsiTheme="minorHAnsi"/>
                <w:b/>
                <w:i/>
                <w:szCs w:val="22"/>
                <w:lang w:val="el-GR"/>
              </w:rPr>
              <w:t>σε</w:t>
            </w:r>
            <w:r w:rsidRPr="00F8416F">
              <w:rPr>
                <w:rFonts w:asciiTheme="minorHAnsi" w:eastAsia="Calibri" w:hAnsiTheme="minorHAnsi"/>
                <w:b/>
                <w:i/>
                <w:spacing w:val="-1"/>
                <w:szCs w:val="22"/>
                <w:lang w:val="el-GR"/>
              </w:rPr>
              <w:t>ι</w:t>
            </w:r>
            <w:r w:rsidRPr="00F8416F">
              <w:rPr>
                <w:rFonts w:asciiTheme="minorHAnsi" w:eastAsia="Calibri" w:hAnsiTheme="minorHAnsi"/>
                <w:b/>
                <w:i/>
                <w:szCs w:val="22"/>
                <w:lang w:val="el-GR"/>
              </w:rPr>
              <w:t>ς</w:t>
            </w:r>
            <w:r w:rsidRPr="00F8416F">
              <w:rPr>
                <w:rFonts w:asciiTheme="minorHAnsi" w:eastAsia="Calibri" w:hAnsiTheme="minorHAnsi"/>
                <w:b/>
                <w:i/>
                <w:spacing w:val="2"/>
                <w:szCs w:val="22"/>
                <w:lang w:val="el-GR"/>
              </w:rPr>
              <w:t xml:space="preserve"> </w:t>
            </w:r>
            <w:r w:rsidRPr="00F8416F">
              <w:rPr>
                <w:rFonts w:asciiTheme="minorHAnsi" w:eastAsia="Calibri" w:hAnsiTheme="minorHAnsi"/>
                <w:b/>
                <w:i/>
                <w:spacing w:val="-2"/>
                <w:szCs w:val="22"/>
                <w:lang w:val="el-GR"/>
              </w:rPr>
              <w:t>Ά</w:t>
            </w:r>
            <w:r w:rsidRPr="00F8416F">
              <w:rPr>
                <w:rFonts w:asciiTheme="minorHAnsi" w:eastAsia="Calibri" w:hAnsiTheme="minorHAnsi"/>
                <w:b/>
                <w:i/>
                <w:szCs w:val="22"/>
                <w:lang w:val="el-GR"/>
              </w:rPr>
              <w:t>ρθ</w:t>
            </w:r>
            <w:r w:rsidRPr="00F8416F">
              <w:rPr>
                <w:rFonts w:asciiTheme="minorHAnsi" w:eastAsia="Calibri" w:hAnsiTheme="minorHAnsi"/>
                <w:b/>
                <w:i/>
                <w:spacing w:val="-2"/>
                <w:szCs w:val="22"/>
                <w:lang w:val="el-GR"/>
              </w:rPr>
              <w:t>ρ</w:t>
            </w:r>
            <w:r w:rsidRPr="00F8416F">
              <w:rPr>
                <w:rFonts w:asciiTheme="minorHAnsi" w:eastAsia="Calibri" w:hAnsiTheme="minorHAnsi"/>
                <w:b/>
                <w:i/>
                <w:szCs w:val="22"/>
                <w:lang w:val="el-GR"/>
              </w:rPr>
              <w:t>ο</w:t>
            </w:r>
            <w:r w:rsidRPr="00F8416F">
              <w:rPr>
                <w:rFonts w:asciiTheme="minorHAnsi" w:eastAsia="Calibri" w:hAnsiTheme="minorHAnsi"/>
                <w:b/>
                <w:i/>
                <w:spacing w:val="1"/>
                <w:szCs w:val="22"/>
                <w:lang w:val="el-GR"/>
              </w:rPr>
              <w:t xml:space="preserve"> </w:t>
            </w:r>
            <w:r w:rsidRPr="00F8416F">
              <w:rPr>
                <w:rFonts w:asciiTheme="minorHAnsi" w:eastAsia="Calibri" w:hAnsiTheme="minorHAnsi"/>
                <w:b/>
                <w:i/>
                <w:szCs w:val="22"/>
                <w:lang w:val="el-GR"/>
              </w:rPr>
              <w:t>8</w:t>
            </w:r>
            <w:r w:rsidRPr="00F8416F">
              <w:rPr>
                <w:rFonts w:asciiTheme="minorHAnsi" w:eastAsia="Calibri" w:hAnsiTheme="minorHAnsi"/>
                <w:b/>
                <w:i/>
                <w:spacing w:val="4"/>
                <w:szCs w:val="22"/>
                <w:lang w:val="el-GR"/>
              </w:rPr>
              <w:t xml:space="preserve"> </w:t>
            </w:r>
            <w:r w:rsidRPr="00F8416F">
              <w:rPr>
                <w:rFonts w:asciiTheme="minorHAnsi" w:eastAsia="Calibri" w:hAnsiTheme="minorHAnsi"/>
                <w:b/>
                <w:i/>
                <w:spacing w:val="-3"/>
                <w:szCs w:val="22"/>
                <w:lang w:val="el-GR"/>
              </w:rPr>
              <w:t>π</w:t>
            </w:r>
            <w:r w:rsidRPr="00F8416F">
              <w:rPr>
                <w:rFonts w:asciiTheme="minorHAnsi" w:eastAsia="Calibri" w:hAnsiTheme="minorHAnsi"/>
                <w:b/>
                <w:i/>
                <w:szCs w:val="22"/>
                <w:lang w:val="el-GR"/>
              </w:rPr>
              <w:t>α</w:t>
            </w:r>
            <w:r w:rsidRPr="00F8416F">
              <w:rPr>
                <w:rFonts w:asciiTheme="minorHAnsi" w:eastAsia="Calibri" w:hAnsiTheme="minorHAnsi"/>
                <w:b/>
                <w:i/>
                <w:spacing w:val="-1"/>
                <w:szCs w:val="22"/>
                <w:lang w:val="el-GR"/>
              </w:rPr>
              <w:t>ρ</w:t>
            </w:r>
            <w:r w:rsidRPr="00F8416F">
              <w:rPr>
                <w:rFonts w:asciiTheme="minorHAnsi" w:eastAsia="Calibri" w:hAnsiTheme="minorHAnsi"/>
                <w:b/>
                <w:i/>
                <w:szCs w:val="22"/>
                <w:lang w:val="el-GR"/>
              </w:rPr>
              <w:t>.</w:t>
            </w:r>
          </w:p>
          <w:p w14:paraId="239A9284" w14:textId="77777777" w:rsidR="007C7486" w:rsidRPr="00F8416F" w:rsidRDefault="007C7486" w:rsidP="00F8416F">
            <w:pPr>
              <w:spacing w:line="260" w:lineRule="exact"/>
              <w:ind w:left="105"/>
              <w:rPr>
                <w:rFonts w:asciiTheme="minorHAnsi" w:eastAsia="Calibri" w:hAnsiTheme="minorHAnsi"/>
                <w:szCs w:val="22"/>
              </w:rPr>
            </w:pPr>
            <w:r w:rsidRPr="00F8416F">
              <w:rPr>
                <w:rFonts w:asciiTheme="minorHAnsi" w:eastAsia="Calibri" w:hAnsiTheme="minorHAnsi"/>
                <w:b/>
                <w:i/>
                <w:position w:val="1"/>
                <w:szCs w:val="22"/>
              </w:rPr>
              <w:t>4</w:t>
            </w:r>
            <w:r w:rsidRPr="00F8416F">
              <w:rPr>
                <w:rFonts w:asciiTheme="minorHAnsi" w:eastAsia="Calibri" w:hAnsiTheme="minorHAnsi"/>
                <w:b/>
                <w:i/>
                <w:spacing w:val="1"/>
                <w:position w:val="1"/>
                <w:szCs w:val="22"/>
              </w:rPr>
              <w:t xml:space="preserve"> </w:t>
            </w:r>
            <w:r w:rsidRPr="00F8416F">
              <w:rPr>
                <w:rFonts w:asciiTheme="minorHAnsi" w:eastAsia="Calibri" w:hAnsiTheme="minorHAnsi"/>
                <w:b/>
                <w:i/>
                <w:position w:val="1"/>
                <w:szCs w:val="22"/>
              </w:rPr>
              <w:t>ν.</w:t>
            </w:r>
            <w:r w:rsidRPr="00F8416F">
              <w:rPr>
                <w:rFonts w:asciiTheme="minorHAnsi" w:eastAsia="Calibri" w:hAnsiTheme="minorHAnsi"/>
                <w:b/>
                <w:i/>
                <w:spacing w:val="-1"/>
                <w:position w:val="1"/>
                <w:szCs w:val="22"/>
              </w:rPr>
              <w:t xml:space="preserve"> </w:t>
            </w:r>
            <w:r w:rsidRPr="00F8416F">
              <w:rPr>
                <w:rFonts w:asciiTheme="minorHAnsi" w:eastAsia="Calibri" w:hAnsiTheme="minorHAnsi"/>
                <w:b/>
                <w:i/>
                <w:spacing w:val="1"/>
                <w:position w:val="1"/>
                <w:szCs w:val="22"/>
              </w:rPr>
              <w:t>3</w:t>
            </w:r>
            <w:r w:rsidRPr="00F8416F">
              <w:rPr>
                <w:rFonts w:asciiTheme="minorHAnsi" w:eastAsia="Calibri" w:hAnsiTheme="minorHAnsi"/>
                <w:b/>
                <w:i/>
                <w:spacing w:val="-2"/>
                <w:position w:val="1"/>
                <w:szCs w:val="22"/>
              </w:rPr>
              <w:t>31</w:t>
            </w:r>
            <w:r w:rsidRPr="00F8416F">
              <w:rPr>
                <w:rFonts w:asciiTheme="minorHAnsi" w:eastAsia="Calibri" w:hAnsiTheme="minorHAnsi"/>
                <w:b/>
                <w:i/>
                <w:spacing w:val="1"/>
                <w:position w:val="1"/>
                <w:szCs w:val="22"/>
              </w:rPr>
              <w:t>0</w:t>
            </w:r>
            <w:r w:rsidRPr="00F8416F">
              <w:rPr>
                <w:rFonts w:asciiTheme="minorHAnsi" w:eastAsia="Calibri" w:hAnsiTheme="minorHAnsi"/>
                <w:b/>
                <w:i/>
                <w:position w:val="1"/>
                <w:szCs w:val="22"/>
              </w:rPr>
              <w:t>/</w:t>
            </w:r>
            <w:r w:rsidRPr="00F8416F">
              <w:rPr>
                <w:rFonts w:asciiTheme="minorHAnsi" w:eastAsia="Calibri" w:hAnsiTheme="minorHAnsi"/>
                <w:b/>
                <w:i/>
                <w:spacing w:val="-1"/>
                <w:position w:val="1"/>
                <w:szCs w:val="22"/>
              </w:rPr>
              <w:t>2</w:t>
            </w:r>
            <w:r w:rsidRPr="00F8416F">
              <w:rPr>
                <w:rFonts w:asciiTheme="minorHAnsi" w:eastAsia="Calibri" w:hAnsiTheme="minorHAnsi"/>
                <w:b/>
                <w:i/>
                <w:spacing w:val="1"/>
                <w:position w:val="1"/>
                <w:szCs w:val="22"/>
              </w:rPr>
              <w:t>0</w:t>
            </w:r>
            <w:r w:rsidRPr="00F8416F">
              <w:rPr>
                <w:rFonts w:asciiTheme="minorHAnsi" w:eastAsia="Calibri" w:hAnsiTheme="minorHAnsi"/>
                <w:b/>
                <w:i/>
                <w:spacing w:val="-2"/>
                <w:position w:val="1"/>
                <w:szCs w:val="22"/>
              </w:rPr>
              <w:t>0</w:t>
            </w:r>
            <w:r w:rsidRPr="00F8416F">
              <w:rPr>
                <w:rFonts w:asciiTheme="minorHAnsi" w:eastAsia="Calibri" w:hAnsiTheme="minorHAnsi"/>
                <w:b/>
                <w:i/>
                <w:spacing w:val="-1"/>
                <w:position w:val="1"/>
                <w:szCs w:val="22"/>
              </w:rPr>
              <w:t>5</w:t>
            </w:r>
            <w:r w:rsidRPr="00F8416F">
              <w:rPr>
                <w:rFonts w:asciiTheme="minorHAnsi" w:eastAsia="Calibri" w:hAnsiTheme="minorHAnsi"/>
                <w:position w:val="8"/>
                <w:sz w:val="14"/>
                <w:szCs w:val="14"/>
              </w:rPr>
              <w:t>x</w:t>
            </w:r>
            <w:r w:rsidRPr="00F8416F">
              <w:rPr>
                <w:rFonts w:asciiTheme="minorHAnsi" w:eastAsia="Calibri" w:hAnsiTheme="minorHAnsi"/>
                <w:spacing w:val="-1"/>
                <w:position w:val="8"/>
                <w:sz w:val="14"/>
                <w:szCs w:val="14"/>
              </w:rPr>
              <w:t>x</w:t>
            </w:r>
            <w:r w:rsidRPr="00F8416F">
              <w:rPr>
                <w:rFonts w:asciiTheme="minorHAnsi" w:eastAsia="Calibri" w:hAnsiTheme="minorHAnsi"/>
                <w:position w:val="8"/>
                <w:sz w:val="14"/>
                <w:szCs w:val="14"/>
              </w:rPr>
              <w:t>x</w:t>
            </w:r>
            <w:r w:rsidRPr="00F8416F">
              <w:rPr>
                <w:rFonts w:asciiTheme="minorHAnsi" w:eastAsia="Calibri" w:hAnsiTheme="minorHAnsi"/>
                <w:spacing w:val="-1"/>
                <w:position w:val="8"/>
                <w:sz w:val="14"/>
                <w:szCs w:val="14"/>
              </w:rPr>
              <w:t>ii</w:t>
            </w:r>
            <w:r w:rsidRPr="00F8416F">
              <w:rPr>
                <w:rFonts w:asciiTheme="minorHAnsi" w:eastAsia="Calibri" w:hAnsiTheme="minorHAnsi"/>
                <w:b/>
                <w:i/>
                <w:position w:val="1"/>
                <w:szCs w:val="22"/>
              </w:rPr>
              <w:t>:</w:t>
            </w:r>
          </w:p>
        </w:tc>
        <w:tc>
          <w:tcPr>
            <w:tcW w:w="4501" w:type="dxa"/>
            <w:tcBorders>
              <w:top w:val="single" w:sz="5" w:space="0" w:color="000000"/>
              <w:left w:val="single" w:sz="5" w:space="0" w:color="000000"/>
              <w:bottom w:val="single" w:sz="5" w:space="0" w:color="000000"/>
              <w:right w:val="single" w:sz="5" w:space="0" w:color="000000"/>
            </w:tcBorders>
          </w:tcPr>
          <w:p w14:paraId="7BF39E87" w14:textId="77777777" w:rsidR="007C7486" w:rsidRPr="00F8416F" w:rsidRDefault="007C7486" w:rsidP="00F8416F">
            <w:pPr>
              <w:spacing w:line="260" w:lineRule="exact"/>
              <w:ind w:left="105"/>
              <w:rPr>
                <w:rFonts w:asciiTheme="minorHAnsi" w:eastAsia="Calibri" w:hAnsiTheme="minorHAnsi"/>
                <w:szCs w:val="22"/>
              </w:rPr>
            </w:pPr>
            <w:r w:rsidRPr="00F8416F">
              <w:rPr>
                <w:rFonts w:asciiTheme="minorHAnsi" w:eastAsia="Calibri" w:hAnsiTheme="minorHAnsi"/>
                <w:b/>
                <w:i/>
                <w:position w:val="1"/>
                <w:szCs w:val="22"/>
              </w:rPr>
              <w:t>Απ</w:t>
            </w:r>
            <w:proofErr w:type="spellStart"/>
            <w:r w:rsidRPr="00F8416F">
              <w:rPr>
                <w:rFonts w:asciiTheme="minorHAnsi" w:eastAsia="Calibri" w:hAnsiTheme="minorHAnsi"/>
                <w:b/>
                <w:i/>
                <w:position w:val="1"/>
                <w:szCs w:val="22"/>
              </w:rPr>
              <w:t>άντ</w:t>
            </w:r>
            <w:r w:rsidRPr="00F8416F">
              <w:rPr>
                <w:rFonts w:asciiTheme="minorHAnsi" w:eastAsia="Calibri" w:hAnsiTheme="minorHAnsi"/>
                <w:b/>
                <w:i/>
                <w:spacing w:val="-1"/>
                <w:position w:val="1"/>
                <w:szCs w:val="22"/>
              </w:rPr>
              <w:t>η</w:t>
            </w:r>
            <w:r w:rsidRPr="00F8416F">
              <w:rPr>
                <w:rFonts w:asciiTheme="minorHAnsi" w:eastAsia="Calibri" w:hAnsiTheme="minorHAnsi"/>
                <w:b/>
                <w:i/>
                <w:position w:val="1"/>
                <w:szCs w:val="22"/>
              </w:rPr>
              <w:t>ση</w:t>
            </w:r>
            <w:proofErr w:type="spellEnd"/>
            <w:r w:rsidRPr="00F8416F">
              <w:rPr>
                <w:rFonts w:asciiTheme="minorHAnsi" w:eastAsia="Calibri" w:hAnsiTheme="minorHAnsi"/>
                <w:b/>
                <w:i/>
                <w:position w:val="1"/>
                <w:szCs w:val="22"/>
              </w:rPr>
              <w:t>:</w:t>
            </w:r>
          </w:p>
        </w:tc>
      </w:tr>
      <w:tr w:rsidR="007C7486" w:rsidRPr="00F8416F" w14:paraId="039DFC0A" w14:textId="77777777" w:rsidTr="00F8416F">
        <w:trPr>
          <w:trHeight w:hRule="exact" w:val="2965"/>
        </w:trPr>
        <w:tc>
          <w:tcPr>
            <w:tcW w:w="4479" w:type="dxa"/>
            <w:tcBorders>
              <w:top w:val="single" w:sz="5" w:space="0" w:color="000000"/>
              <w:left w:val="single" w:sz="5" w:space="0" w:color="000000"/>
              <w:bottom w:val="single" w:sz="5" w:space="0" w:color="000000"/>
              <w:right w:val="single" w:sz="5" w:space="0" w:color="000000"/>
            </w:tcBorders>
          </w:tcPr>
          <w:p w14:paraId="72C117AF" w14:textId="77777777" w:rsidR="007C7486" w:rsidRPr="00F8416F" w:rsidRDefault="007C7486" w:rsidP="00F8416F">
            <w:pPr>
              <w:spacing w:line="260" w:lineRule="exact"/>
              <w:ind w:left="105"/>
              <w:rPr>
                <w:rFonts w:asciiTheme="minorHAnsi" w:eastAsia="Calibri" w:hAnsiTheme="minorHAnsi"/>
                <w:szCs w:val="22"/>
                <w:lang w:val="el-GR"/>
              </w:rPr>
            </w:pPr>
            <w:r w:rsidRPr="00F8416F">
              <w:rPr>
                <w:rFonts w:asciiTheme="minorHAnsi" w:eastAsia="Calibri" w:hAnsiTheme="minorHAnsi"/>
                <w:position w:val="1"/>
                <w:szCs w:val="22"/>
                <w:lang w:val="el-GR"/>
              </w:rPr>
              <w:t>Συ</w:t>
            </w:r>
            <w:r w:rsidRPr="00F8416F">
              <w:rPr>
                <w:rFonts w:asciiTheme="minorHAnsi" w:eastAsia="Calibri" w:hAnsiTheme="minorHAnsi"/>
                <w:spacing w:val="-1"/>
                <w:position w:val="1"/>
                <w:szCs w:val="22"/>
                <w:lang w:val="el-GR"/>
              </w:rPr>
              <w:t>ν</w:t>
            </w:r>
            <w:r w:rsidRPr="00F8416F">
              <w:rPr>
                <w:rFonts w:asciiTheme="minorHAnsi" w:eastAsia="Calibri" w:hAnsiTheme="minorHAnsi"/>
                <w:spacing w:val="1"/>
                <w:position w:val="1"/>
                <w:szCs w:val="22"/>
                <w:lang w:val="el-GR"/>
              </w:rPr>
              <w:t>τ</w:t>
            </w:r>
            <w:r w:rsidRPr="00F8416F">
              <w:rPr>
                <w:rFonts w:asciiTheme="minorHAnsi" w:eastAsia="Calibri" w:hAnsiTheme="minorHAnsi"/>
                <w:position w:val="1"/>
                <w:szCs w:val="22"/>
                <w:lang w:val="el-GR"/>
              </w:rPr>
              <w:t>ρέ</w:t>
            </w:r>
            <w:r w:rsidRPr="00F8416F">
              <w:rPr>
                <w:rFonts w:asciiTheme="minorHAnsi" w:eastAsia="Calibri" w:hAnsiTheme="minorHAnsi"/>
                <w:spacing w:val="-2"/>
                <w:position w:val="1"/>
                <w:szCs w:val="22"/>
                <w:lang w:val="el-GR"/>
              </w:rPr>
              <w:t>χ</w:t>
            </w:r>
            <w:r w:rsidRPr="00F8416F">
              <w:rPr>
                <w:rFonts w:asciiTheme="minorHAnsi" w:eastAsia="Calibri" w:hAnsiTheme="minorHAnsi"/>
                <w:spacing w:val="1"/>
                <w:position w:val="1"/>
                <w:szCs w:val="22"/>
                <w:lang w:val="el-GR"/>
              </w:rPr>
              <w:t>ο</w:t>
            </w:r>
            <w:r w:rsidRPr="00F8416F">
              <w:rPr>
                <w:rFonts w:asciiTheme="minorHAnsi" w:eastAsia="Calibri" w:hAnsiTheme="minorHAnsi"/>
                <w:position w:val="1"/>
                <w:szCs w:val="22"/>
                <w:lang w:val="el-GR"/>
              </w:rPr>
              <w:t xml:space="preserve">υν </w:t>
            </w:r>
            <w:r w:rsidRPr="00F8416F">
              <w:rPr>
                <w:rFonts w:asciiTheme="minorHAnsi" w:eastAsia="Calibri" w:hAnsiTheme="minorHAnsi"/>
                <w:spacing w:val="5"/>
                <w:position w:val="1"/>
                <w:szCs w:val="22"/>
                <w:lang w:val="el-GR"/>
              </w:rPr>
              <w:t xml:space="preserve"> </w:t>
            </w:r>
            <w:r w:rsidRPr="00F8416F">
              <w:rPr>
                <w:rFonts w:asciiTheme="minorHAnsi" w:eastAsia="Calibri" w:hAnsiTheme="minorHAnsi"/>
                <w:spacing w:val="1"/>
                <w:position w:val="1"/>
                <w:szCs w:val="22"/>
                <w:lang w:val="el-GR"/>
              </w:rPr>
              <w:t>ο</w:t>
            </w:r>
            <w:r w:rsidRPr="00F8416F">
              <w:rPr>
                <w:rFonts w:asciiTheme="minorHAnsi" w:eastAsia="Calibri" w:hAnsiTheme="minorHAnsi"/>
                <w:position w:val="1"/>
                <w:szCs w:val="22"/>
                <w:lang w:val="el-GR"/>
              </w:rPr>
              <w:t xml:space="preserve">ι </w:t>
            </w:r>
            <w:r w:rsidRPr="00F8416F">
              <w:rPr>
                <w:rFonts w:asciiTheme="minorHAnsi" w:eastAsia="Calibri" w:hAnsiTheme="minorHAnsi"/>
                <w:spacing w:val="8"/>
                <w:position w:val="1"/>
                <w:szCs w:val="22"/>
                <w:lang w:val="el-GR"/>
              </w:rPr>
              <w:t xml:space="preserve"> </w:t>
            </w:r>
            <w:r w:rsidRPr="00F8416F">
              <w:rPr>
                <w:rFonts w:asciiTheme="minorHAnsi" w:eastAsia="Calibri" w:hAnsiTheme="minorHAnsi"/>
                <w:position w:val="1"/>
                <w:szCs w:val="22"/>
                <w:lang w:val="el-GR"/>
              </w:rPr>
              <w:t>π</w:t>
            </w:r>
            <w:r w:rsidRPr="00F8416F">
              <w:rPr>
                <w:rFonts w:asciiTheme="minorHAnsi" w:eastAsia="Calibri" w:hAnsiTheme="minorHAnsi"/>
                <w:spacing w:val="-2"/>
                <w:position w:val="1"/>
                <w:szCs w:val="22"/>
                <w:lang w:val="el-GR"/>
              </w:rPr>
              <w:t>ρ</w:t>
            </w:r>
            <w:r w:rsidRPr="00F8416F">
              <w:rPr>
                <w:rFonts w:asciiTheme="minorHAnsi" w:eastAsia="Calibri" w:hAnsiTheme="minorHAnsi"/>
                <w:spacing w:val="1"/>
                <w:position w:val="1"/>
                <w:szCs w:val="22"/>
                <w:lang w:val="el-GR"/>
              </w:rPr>
              <w:t>ο</w:t>
            </w:r>
            <w:r w:rsidRPr="00F8416F">
              <w:rPr>
                <w:rFonts w:asciiTheme="minorHAnsi" w:eastAsia="Calibri" w:hAnsiTheme="minorHAnsi"/>
                <w:position w:val="1"/>
                <w:szCs w:val="22"/>
                <w:lang w:val="el-GR"/>
              </w:rPr>
              <w:t>ϋ</w:t>
            </w:r>
            <w:r w:rsidRPr="00F8416F">
              <w:rPr>
                <w:rFonts w:asciiTheme="minorHAnsi" w:eastAsia="Calibri" w:hAnsiTheme="minorHAnsi"/>
                <w:spacing w:val="-2"/>
                <w:position w:val="1"/>
                <w:szCs w:val="22"/>
                <w:lang w:val="el-GR"/>
              </w:rPr>
              <w:t>π</w:t>
            </w:r>
            <w:r w:rsidRPr="00F8416F">
              <w:rPr>
                <w:rFonts w:asciiTheme="minorHAnsi" w:eastAsia="Calibri" w:hAnsiTheme="minorHAnsi"/>
                <w:spacing w:val="1"/>
                <w:position w:val="1"/>
                <w:szCs w:val="22"/>
                <w:lang w:val="el-GR"/>
              </w:rPr>
              <w:t>ο</w:t>
            </w:r>
            <w:r w:rsidRPr="00F8416F">
              <w:rPr>
                <w:rFonts w:asciiTheme="minorHAnsi" w:eastAsia="Calibri" w:hAnsiTheme="minorHAnsi"/>
                <w:position w:val="1"/>
                <w:szCs w:val="22"/>
                <w:lang w:val="el-GR"/>
              </w:rPr>
              <w:t>θ</w:t>
            </w:r>
            <w:r w:rsidRPr="00F8416F">
              <w:rPr>
                <w:rFonts w:asciiTheme="minorHAnsi" w:eastAsia="Calibri" w:hAnsiTheme="minorHAnsi"/>
                <w:spacing w:val="-2"/>
                <w:position w:val="1"/>
                <w:szCs w:val="22"/>
                <w:lang w:val="el-GR"/>
              </w:rPr>
              <w:t>έ</w:t>
            </w:r>
            <w:r w:rsidRPr="00F8416F">
              <w:rPr>
                <w:rFonts w:asciiTheme="minorHAnsi" w:eastAsia="Calibri" w:hAnsiTheme="minorHAnsi"/>
                <w:position w:val="1"/>
                <w:szCs w:val="22"/>
                <w:lang w:val="el-GR"/>
              </w:rPr>
              <w:t xml:space="preserve">σεις </w:t>
            </w:r>
            <w:r w:rsidRPr="00F8416F">
              <w:rPr>
                <w:rFonts w:asciiTheme="minorHAnsi" w:eastAsia="Calibri" w:hAnsiTheme="minorHAnsi"/>
                <w:spacing w:val="9"/>
                <w:position w:val="1"/>
                <w:szCs w:val="22"/>
                <w:lang w:val="el-GR"/>
              </w:rPr>
              <w:t xml:space="preserve"> </w:t>
            </w:r>
            <w:r w:rsidRPr="00F8416F">
              <w:rPr>
                <w:rFonts w:asciiTheme="minorHAnsi" w:eastAsia="Calibri" w:hAnsiTheme="minorHAnsi"/>
                <w:position w:val="1"/>
                <w:szCs w:val="22"/>
                <w:lang w:val="el-GR"/>
              </w:rPr>
              <w:t>εφα</w:t>
            </w:r>
            <w:r w:rsidRPr="00F8416F">
              <w:rPr>
                <w:rFonts w:asciiTheme="minorHAnsi" w:eastAsia="Calibri" w:hAnsiTheme="minorHAnsi"/>
                <w:spacing w:val="-2"/>
                <w:position w:val="1"/>
                <w:szCs w:val="22"/>
                <w:lang w:val="el-GR"/>
              </w:rPr>
              <w:t>ρμ</w:t>
            </w:r>
            <w:r w:rsidRPr="00F8416F">
              <w:rPr>
                <w:rFonts w:asciiTheme="minorHAnsi" w:eastAsia="Calibri" w:hAnsiTheme="minorHAnsi"/>
                <w:spacing w:val="1"/>
                <w:position w:val="1"/>
                <w:szCs w:val="22"/>
                <w:lang w:val="el-GR"/>
              </w:rPr>
              <w:t>ο</w:t>
            </w:r>
            <w:r w:rsidRPr="00F8416F">
              <w:rPr>
                <w:rFonts w:asciiTheme="minorHAnsi" w:eastAsia="Calibri" w:hAnsiTheme="minorHAnsi"/>
                <w:position w:val="1"/>
                <w:szCs w:val="22"/>
                <w:lang w:val="el-GR"/>
              </w:rPr>
              <w:t>γ</w:t>
            </w:r>
            <w:r w:rsidRPr="00F8416F">
              <w:rPr>
                <w:rFonts w:asciiTheme="minorHAnsi" w:eastAsia="Calibri" w:hAnsiTheme="minorHAnsi"/>
                <w:spacing w:val="-1"/>
                <w:position w:val="1"/>
                <w:szCs w:val="22"/>
                <w:lang w:val="el-GR"/>
              </w:rPr>
              <w:t>ή</w:t>
            </w:r>
            <w:r w:rsidRPr="00F8416F">
              <w:rPr>
                <w:rFonts w:asciiTheme="minorHAnsi" w:eastAsia="Calibri" w:hAnsiTheme="minorHAnsi"/>
                <w:position w:val="1"/>
                <w:szCs w:val="22"/>
                <w:lang w:val="el-GR"/>
              </w:rPr>
              <w:t xml:space="preserve">ς </w:t>
            </w:r>
            <w:r w:rsidRPr="00F8416F">
              <w:rPr>
                <w:rFonts w:asciiTheme="minorHAnsi" w:eastAsia="Calibri" w:hAnsiTheme="minorHAnsi"/>
                <w:spacing w:val="9"/>
                <w:position w:val="1"/>
                <w:szCs w:val="22"/>
                <w:lang w:val="el-GR"/>
              </w:rPr>
              <w:t xml:space="preserve"> </w:t>
            </w:r>
            <w:r w:rsidRPr="00F8416F">
              <w:rPr>
                <w:rFonts w:asciiTheme="minorHAnsi" w:eastAsia="Calibri" w:hAnsiTheme="minorHAnsi"/>
                <w:spacing w:val="1"/>
                <w:position w:val="1"/>
                <w:szCs w:val="22"/>
                <w:lang w:val="el-GR"/>
              </w:rPr>
              <w:t>τ</w:t>
            </w:r>
            <w:r w:rsidRPr="00F8416F">
              <w:rPr>
                <w:rFonts w:asciiTheme="minorHAnsi" w:eastAsia="Calibri" w:hAnsiTheme="minorHAnsi"/>
                <w:spacing w:val="-3"/>
                <w:position w:val="1"/>
                <w:szCs w:val="22"/>
                <w:lang w:val="el-GR"/>
              </w:rPr>
              <w:t>η</w:t>
            </w:r>
            <w:r w:rsidRPr="00F8416F">
              <w:rPr>
                <w:rFonts w:asciiTheme="minorHAnsi" w:eastAsia="Calibri" w:hAnsiTheme="minorHAnsi"/>
                <w:position w:val="1"/>
                <w:szCs w:val="22"/>
                <w:lang w:val="el-GR"/>
              </w:rPr>
              <w:t>ς</w:t>
            </w:r>
          </w:p>
          <w:p w14:paraId="74B69A8B" w14:textId="77777777" w:rsidR="007C7486" w:rsidRPr="00F8416F" w:rsidRDefault="007C7486" w:rsidP="00F8416F">
            <w:pPr>
              <w:ind w:left="105"/>
              <w:rPr>
                <w:rFonts w:asciiTheme="minorHAnsi" w:eastAsia="Calibri" w:hAnsiTheme="minorHAnsi"/>
                <w:szCs w:val="22"/>
                <w:lang w:val="el-GR"/>
              </w:rPr>
            </w:pPr>
            <w:r w:rsidRPr="00F8416F">
              <w:rPr>
                <w:rFonts w:asciiTheme="minorHAnsi" w:eastAsia="Calibri" w:hAnsiTheme="minorHAnsi"/>
                <w:szCs w:val="22"/>
                <w:lang w:val="el-GR"/>
              </w:rPr>
              <w:t>παρ. 4</w:t>
            </w:r>
            <w:r w:rsidRPr="00F8416F">
              <w:rPr>
                <w:rFonts w:asciiTheme="minorHAnsi" w:eastAsia="Calibri" w:hAnsiTheme="minorHAnsi"/>
                <w:spacing w:val="-1"/>
                <w:szCs w:val="22"/>
                <w:lang w:val="el-GR"/>
              </w:rPr>
              <w:t xml:space="preserve"> τ</w:t>
            </w:r>
            <w:r w:rsidRPr="00F8416F">
              <w:rPr>
                <w:rFonts w:asciiTheme="minorHAnsi" w:eastAsia="Calibri" w:hAnsiTheme="minorHAnsi"/>
                <w:spacing w:val="1"/>
                <w:szCs w:val="22"/>
                <w:lang w:val="el-GR"/>
              </w:rPr>
              <w:t>ο</w:t>
            </w:r>
            <w:r w:rsidRPr="00F8416F">
              <w:rPr>
                <w:rFonts w:asciiTheme="minorHAnsi" w:eastAsia="Calibri" w:hAnsiTheme="minorHAnsi"/>
                <w:szCs w:val="22"/>
                <w:lang w:val="el-GR"/>
              </w:rPr>
              <w:t>υ</w:t>
            </w:r>
            <w:r w:rsidRPr="00F8416F">
              <w:rPr>
                <w:rFonts w:asciiTheme="minorHAnsi" w:eastAsia="Calibri" w:hAnsiTheme="minorHAnsi"/>
                <w:spacing w:val="1"/>
                <w:szCs w:val="22"/>
                <w:lang w:val="el-GR"/>
              </w:rPr>
              <w:t xml:space="preserve"> </w:t>
            </w:r>
            <w:r w:rsidRPr="00F8416F">
              <w:rPr>
                <w:rFonts w:asciiTheme="minorHAnsi" w:eastAsia="Calibri" w:hAnsiTheme="minorHAnsi"/>
                <w:spacing w:val="-3"/>
                <w:szCs w:val="22"/>
                <w:lang w:val="el-GR"/>
              </w:rPr>
              <w:t>ά</w:t>
            </w:r>
            <w:r w:rsidRPr="00F8416F">
              <w:rPr>
                <w:rFonts w:asciiTheme="minorHAnsi" w:eastAsia="Calibri" w:hAnsiTheme="minorHAnsi"/>
                <w:szCs w:val="22"/>
                <w:lang w:val="el-GR"/>
              </w:rPr>
              <w:t>ρθ</w:t>
            </w:r>
            <w:r w:rsidRPr="00F8416F">
              <w:rPr>
                <w:rFonts w:asciiTheme="minorHAnsi" w:eastAsia="Calibri" w:hAnsiTheme="minorHAnsi"/>
                <w:spacing w:val="-2"/>
                <w:szCs w:val="22"/>
                <w:lang w:val="el-GR"/>
              </w:rPr>
              <w:t>ρ</w:t>
            </w:r>
            <w:r w:rsidRPr="00F8416F">
              <w:rPr>
                <w:rFonts w:asciiTheme="minorHAnsi" w:eastAsia="Calibri" w:hAnsiTheme="minorHAnsi"/>
                <w:spacing w:val="1"/>
                <w:szCs w:val="22"/>
                <w:lang w:val="el-GR"/>
              </w:rPr>
              <w:t>ο</w:t>
            </w:r>
            <w:r w:rsidRPr="00F8416F">
              <w:rPr>
                <w:rFonts w:asciiTheme="minorHAnsi" w:eastAsia="Calibri" w:hAnsiTheme="minorHAnsi"/>
                <w:szCs w:val="22"/>
                <w:lang w:val="el-GR"/>
              </w:rPr>
              <w:t>υ</w:t>
            </w:r>
            <w:r w:rsidRPr="00F8416F">
              <w:rPr>
                <w:rFonts w:asciiTheme="minorHAnsi" w:eastAsia="Calibri" w:hAnsiTheme="minorHAnsi"/>
                <w:spacing w:val="-2"/>
                <w:szCs w:val="22"/>
                <w:lang w:val="el-GR"/>
              </w:rPr>
              <w:t xml:space="preserve"> </w:t>
            </w:r>
            <w:r w:rsidRPr="00F8416F">
              <w:rPr>
                <w:rFonts w:asciiTheme="minorHAnsi" w:eastAsia="Calibri" w:hAnsiTheme="minorHAnsi"/>
                <w:szCs w:val="22"/>
                <w:lang w:val="el-GR"/>
              </w:rPr>
              <w:t>8</w:t>
            </w:r>
            <w:r w:rsidRPr="00F8416F">
              <w:rPr>
                <w:rFonts w:asciiTheme="minorHAnsi" w:eastAsia="Calibri" w:hAnsiTheme="minorHAnsi"/>
                <w:spacing w:val="-1"/>
                <w:szCs w:val="22"/>
                <w:lang w:val="el-GR"/>
              </w:rPr>
              <w:t xml:space="preserve"> </w:t>
            </w:r>
            <w:r w:rsidRPr="00F8416F">
              <w:rPr>
                <w:rFonts w:asciiTheme="minorHAnsi" w:eastAsia="Calibri" w:hAnsiTheme="minorHAnsi"/>
                <w:spacing w:val="-2"/>
                <w:szCs w:val="22"/>
                <w:lang w:val="el-GR"/>
              </w:rPr>
              <w:t>τ</w:t>
            </w:r>
            <w:r w:rsidRPr="00F8416F">
              <w:rPr>
                <w:rFonts w:asciiTheme="minorHAnsi" w:eastAsia="Calibri" w:hAnsiTheme="minorHAnsi"/>
                <w:spacing w:val="1"/>
                <w:szCs w:val="22"/>
                <w:lang w:val="el-GR"/>
              </w:rPr>
              <w:t>ο</w:t>
            </w:r>
            <w:r w:rsidRPr="00F8416F">
              <w:rPr>
                <w:rFonts w:asciiTheme="minorHAnsi" w:eastAsia="Calibri" w:hAnsiTheme="minorHAnsi"/>
                <w:szCs w:val="22"/>
                <w:lang w:val="el-GR"/>
              </w:rPr>
              <w:t>υ</w:t>
            </w:r>
            <w:r w:rsidRPr="00F8416F">
              <w:rPr>
                <w:rFonts w:asciiTheme="minorHAnsi" w:eastAsia="Calibri" w:hAnsiTheme="minorHAnsi"/>
                <w:spacing w:val="1"/>
                <w:szCs w:val="22"/>
                <w:lang w:val="el-GR"/>
              </w:rPr>
              <w:t xml:space="preserve"> </w:t>
            </w:r>
            <w:r w:rsidRPr="00F8416F">
              <w:rPr>
                <w:rFonts w:asciiTheme="minorHAnsi" w:eastAsia="Calibri" w:hAnsiTheme="minorHAnsi"/>
                <w:spacing w:val="-1"/>
                <w:szCs w:val="22"/>
                <w:lang w:val="el-GR"/>
              </w:rPr>
              <w:t>ν</w:t>
            </w:r>
            <w:r w:rsidRPr="00F8416F">
              <w:rPr>
                <w:rFonts w:asciiTheme="minorHAnsi" w:eastAsia="Calibri" w:hAnsiTheme="minorHAnsi"/>
                <w:szCs w:val="22"/>
                <w:lang w:val="el-GR"/>
              </w:rPr>
              <w:t>.</w:t>
            </w:r>
            <w:r w:rsidRPr="00F8416F">
              <w:rPr>
                <w:rFonts w:asciiTheme="minorHAnsi" w:eastAsia="Calibri" w:hAnsiTheme="minorHAnsi"/>
                <w:spacing w:val="-3"/>
                <w:szCs w:val="22"/>
                <w:lang w:val="el-GR"/>
              </w:rPr>
              <w:t xml:space="preserve"> </w:t>
            </w:r>
            <w:r w:rsidRPr="00F8416F">
              <w:rPr>
                <w:rFonts w:asciiTheme="minorHAnsi" w:eastAsia="Calibri" w:hAnsiTheme="minorHAnsi"/>
                <w:spacing w:val="1"/>
                <w:szCs w:val="22"/>
                <w:lang w:val="el-GR"/>
              </w:rPr>
              <w:t>3</w:t>
            </w:r>
            <w:r w:rsidRPr="00F8416F">
              <w:rPr>
                <w:rFonts w:asciiTheme="minorHAnsi" w:eastAsia="Calibri" w:hAnsiTheme="minorHAnsi"/>
                <w:spacing w:val="-2"/>
                <w:szCs w:val="22"/>
                <w:lang w:val="el-GR"/>
              </w:rPr>
              <w:t>3</w:t>
            </w:r>
            <w:r w:rsidRPr="00F8416F">
              <w:rPr>
                <w:rFonts w:asciiTheme="minorHAnsi" w:eastAsia="Calibri" w:hAnsiTheme="minorHAnsi"/>
                <w:spacing w:val="1"/>
                <w:szCs w:val="22"/>
                <w:lang w:val="el-GR"/>
              </w:rPr>
              <w:t>1</w:t>
            </w:r>
            <w:r w:rsidRPr="00F8416F">
              <w:rPr>
                <w:rFonts w:asciiTheme="minorHAnsi" w:eastAsia="Calibri" w:hAnsiTheme="minorHAnsi"/>
                <w:spacing w:val="-2"/>
                <w:szCs w:val="22"/>
                <w:lang w:val="el-GR"/>
              </w:rPr>
              <w:t>0</w:t>
            </w:r>
            <w:r w:rsidRPr="00F8416F">
              <w:rPr>
                <w:rFonts w:asciiTheme="minorHAnsi" w:eastAsia="Calibri" w:hAnsiTheme="minorHAnsi"/>
                <w:spacing w:val="-1"/>
                <w:szCs w:val="22"/>
                <w:lang w:val="el-GR"/>
              </w:rPr>
              <w:t>/</w:t>
            </w:r>
            <w:r w:rsidRPr="00F8416F">
              <w:rPr>
                <w:rFonts w:asciiTheme="minorHAnsi" w:eastAsia="Calibri" w:hAnsiTheme="minorHAnsi"/>
                <w:spacing w:val="1"/>
                <w:szCs w:val="22"/>
                <w:lang w:val="el-GR"/>
              </w:rPr>
              <w:t>2</w:t>
            </w:r>
            <w:r w:rsidRPr="00F8416F">
              <w:rPr>
                <w:rFonts w:asciiTheme="minorHAnsi" w:eastAsia="Calibri" w:hAnsiTheme="minorHAnsi"/>
                <w:spacing w:val="-2"/>
                <w:szCs w:val="22"/>
                <w:lang w:val="el-GR"/>
              </w:rPr>
              <w:t>0</w:t>
            </w:r>
            <w:r w:rsidRPr="00F8416F">
              <w:rPr>
                <w:rFonts w:asciiTheme="minorHAnsi" w:eastAsia="Calibri" w:hAnsiTheme="minorHAnsi"/>
                <w:spacing w:val="1"/>
                <w:szCs w:val="22"/>
                <w:lang w:val="el-GR"/>
              </w:rPr>
              <w:t>0</w:t>
            </w:r>
            <w:r w:rsidRPr="00F8416F">
              <w:rPr>
                <w:rFonts w:asciiTheme="minorHAnsi" w:eastAsia="Calibri" w:hAnsiTheme="minorHAnsi"/>
                <w:szCs w:val="22"/>
                <w:lang w:val="el-GR"/>
              </w:rPr>
              <w:t>5</w:t>
            </w:r>
            <w:r w:rsidRPr="00F8416F">
              <w:rPr>
                <w:rFonts w:asciiTheme="minorHAnsi" w:eastAsia="Calibri" w:hAnsiTheme="minorHAnsi"/>
                <w:spacing w:val="-1"/>
                <w:szCs w:val="22"/>
                <w:lang w:val="el-GR"/>
              </w:rPr>
              <w:t xml:space="preserve"> </w:t>
            </w:r>
            <w:r w:rsidRPr="00F8416F">
              <w:rPr>
                <w:rFonts w:asciiTheme="minorHAnsi" w:eastAsia="Calibri" w:hAnsiTheme="minorHAnsi"/>
                <w:szCs w:val="22"/>
                <w:lang w:val="el-GR"/>
              </w:rPr>
              <w:t>;</w:t>
            </w:r>
          </w:p>
        </w:tc>
        <w:tc>
          <w:tcPr>
            <w:tcW w:w="4501" w:type="dxa"/>
            <w:tcBorders>
              <w:top w:val="single" w:sz="5" w:space="0" w:color="000000"/>
              <w:left w:val="single" w:sz="5" w:space="0" w:color="000000"/>
              <w:bottom w:val="single" w:sz="5" w:space="0" w:color="000000"/>
              <w:right w:val="single" w:sz="5" w:space="0" w:color="000000"/>
            </w:tcBorders>
          </w:tcPr>
          <w:p w14:paraId="1C53BE02" w14:textId="77777777" w:rsidR="007C7486" w:rsidRPr="00F8416F" w:rsidRDefault="007C7486" w:rsidP="00F8416F">
            <w:pPr>
              <w:spacing w:line="260" w:lineRule="exact"/>
              <w:ind w:left="105"/>
              <w:rPr>
                <w:rFonts w:asciiTheme="minorHAnsi" w:eastAsia="Calibri" w:hAnsiTheme="minorHAnsi"/>
                <w:szCs w:val="22"/>
                <w:lang w:val="el-GR"/>
              </w:rPr>
            </w:pPr>
            <w:r w:rsidRPr="00F8416F">
              <w:rPr>
                <w:rFonts w:asciiTheme="minorHAnsi" w:eastAsia="Calibri" w:hAnsiTheme="minorHAnsi"/>
                <w:position w:val="1"/>
                <w:szCs w:val="22"/>
                <w:lang w:val="el-GR"/>
              </w:rPr>
              <w:t>[]</w:t>
            </w:r>
            <w:r w:rsidRPr="00F8416F">
              <w:rPr>
                <w:rFonts w:asciiTheme="minorHAnsi" w:eastAsia="Calibri" w:hAnsiTheme="minorHAnsi"/>
                <w:spacing w:val="-1"/>
                <w:position w:val="1"/>
                <w:szCs w:val="22"/>
                <w:lang w:val="el-GR"/>
              </w:rPr>
              <w:t xml:space="preserve"> </w:t>
            </w:r>
            <w:r w:rsidRPr="00F8416F">
              <w:rPr>
                <w:rFonts w:asciiTheme="minorHAnsi" w:eastAsia="Calibri" w:hAnsiTheme="minorHAnsi"/>
                <w:position w:val="1"/>
                <w:szCs w:val="22"/>
                <w:lang w:val="el-GR"/>
              </w:rPr>
              <w:t>Ν</w:t>
            </w:r>
            <w:r w:rsidRPr="00F8416F">
              <w:rPr>
                <w:rFonts w:asciiTheme="minorHAnsi" w:eastAsia="Calibri" w:hAnsiTheme="minorHAnsi"/>
                <w:spacing w:val="-1"/>
                <w:position w:val="1"/>
                <w:szCs w:val="22"/>
                <w:lang w:val="el-GR"/>
              </w:rPr>
              <w:t>α</w:t>
            </w:r>
            <w:r w:rsidRPr="00F8416F">
              <w:rPr>
                <w:rFonts w:asciiTheme="minorHAnsi" w:eastAsia="Calibri" w:hAnsiTheme="minorHAnsi"/>
                <w:position w:val="1"/>
                <w:szCs w:val="22"/>
                <w:lang w:val="el-GR"/>
              </w:rPr>
              <w:t>ι []</w:t>
            </w:r>
            <w:r w:rsidRPr="00F8416F">
              <w:rPr>
                <w:rFonts w:asciiTheme="minorHAnsi" w:eastAsia="Calibri" w:hAnsiTheme="minorHAnsi"/>
                <w:spacing w:val="-1"/>
                <w:position w:val="1"/>
                <w:szCs w:val="22"/>
                <w:lang w:val="el-GR"/>
              </w:rPr>
              <w:t xml:space="preserve"> </w:t>
            </w:r>
            <w:r w:rsidRPr="00F8416F">
              <w:rPr>
                <w:rFonts w:asciiTheme="minorHAnsi" w:eastAsia="Calibri" w:hAnsiTheme="minorHAnsi"/>
                <w:position w:val="1"/>
                <w:szCs w:val="22"/>
                <w:lang w:val="el-GR"/>
              </w:rPr>
              <w:t>Όχι</w:t>
            </w:r>
          </w:p>
          <w:p w14:paraId="53AD21C6" w14:textId="77777777" w:rsidR="007C7486" w:rsidRPr="00F8416F" w:rsidRDefault="007C7486" w:rsidP="00F8416F">
            <w:pPr>
              <w:spacing w:before="9" w:line="260" w:lineRule="exact"/>
              <w:rPr>
                <w:rFonts w:asciiTheme="minorHAnsi" w:hAnsiTheme="minorHAnsi"/>
                <w:sz w:val="26"/>
                <w:szCs w:val="26"/>
                <w:lang w:val="el-GR"/>
              </w:rPr>
            </w:pPr>
          </w:p>
          <w:p w14:paraId="33F59AF9" w14:textId="77777777" w:rsidR="007C7486" w:rsidRPr="00F8416F" w:rsidRDefault="007C7486" w:rsidP="00F8416F">
            <w:pPr>
              <w:ind w:left="105" w:right="466"/>
              <w:rPr>
                <w:rFonts w:asciiTheme="minorHAnsi" w:eastAsia="Calibri" w:hAnsiTheme="minorHAnsi"/>
                <w:szCs w:val="22"/>
                <w:lang w:val="el-GR"/>
              </w:rPr>
            </w:pPr>
            <w:r w:rsidRPr="00F8416F">
              <w:rPr>
                <w:rFonts w:asciiTheme="minorHAnsi" w:eastAsia="Calibri" w:hAnsiTheme="minorHAnsi"/>
                <w:i/>
                <w:szCs w:val="22"/>
                <w:lang w:val="el-GR"/>
              </w:rPr>
              <w:t>(δια</w:t>
            </w:r>
            <w:r w:rsidRPr="00F8416F">
              <w:rPr>
                <w:rFonts w:asciiTheme="minorHAnsi" w:eastAsia="Calibri" w:hAnsiTheme="minorHAnsi"/>
                <w:i/>
                <w:spacing w:val="-1"/>
                <w:szCs w:val="22"/>
                <w:lang w:val="el-GR"/>
              </w:rPr>
              <w:t>δ</w:t>
            </w:r>
            <w:r w:rsidRPr="00F8416F">
              <w:rPr>
                <w:rFonts w:asciiTheme="minorHAnsi" w:eastAsia="Calibri" w:hAnsiTheme="minorHAnsi"/>
                <w:i/>
                <w:szCs w:val="22"/>
                <w:lang w:val="el-GR"/>
              </w:rPr>
              <w:t>ικ</w:t>
            </w:r>
            <w:r w:rsidRPr="00F8416F">
              <w:rPr>
                <w:rFonts w:asciiTheme="minorHAnsi" w:eastAsia="Calibri" w:hAnsiTheme="minorHAnsi"/>
                <w:i/>
                <w:spacing w:val="1"/>
                <w:szCs w:val="22"/>
                <w:lang w:val="el-GR"/>
              </w:rPr>
              <w:t>τ</w:t>
            </w:r>
            <w:r w:rsidRPr="00F8416F">
              <w:rPr>
                <w:rFonts w:asciiTheme="minorHAnsi" w:eastAsia="Calibri" w:hAnsiTheme="minorHAnsi"/>
                <w:i/>
                <w:spacing w:val="-2"/>
                <w:szCs w:val="22"/>
                <w:lang w:val="el-GR"/>
              </w:rPr>
              <w:t>υ</w:t>
            </w:r>
            <w:r w:rsidRPr="00F8416F">
              <w:rPr>
                <w:rFonts w:asciiTheme="minorHAnsi" w:eastAsia="Calibri" w:hAnsiTheme="minorHAnsi"/>
                <w:i/>
                <w:szCs w:val="22"/>
                <w:lang w:val="el-GR"/>
              </w:rPr>
              <w:t>ακή διεύ</w:t>
            </w:r>
            <w:r w:rsidRPr="00F8416F">
              <w:rPr>
                <w:rFonts w:asciiTheme="minorHAnsi" w:eastAsia="Calibri" w:hAnsiTheme="minorHAnsi"/>
                <w:i/>
                <w:spacing w:val="-4"/>
                <w:szCs w:val="22"/>
                <w:lang w:val="el-GR"/>
              </w:rPr>
              <w:t>θ</w:t>
            </w:r>
            <w:r w:rsidRPr="00F8416F">
              <w:rPr>
                <w:rFonts w:asciiTheme="minorHAnsi" w:eastAsia="Calibri" w:hAnsiTheme="minorHAnsi"/>
                <w:i/>
                <w:szCs w:val="22"/>
                <w:lang w:val="el-GR"/>
              </w:rPr>
              <w:t>υνσ</w:t>
            </w:r>
            <w:r w:rsidRPr="00F8416F">
              <w:rPr>
                <w:rFonts w:asciiTheme="minorHAnsi" w:eastAsia="Calibri" w:hAnsiTheme="minorHAnsi"/>
                <w:i/>
                <w:spacing w:val="-1"/>
                <w:szCs w:val="22"/>
                <w:lang w:val="el-GR"/>
              </w:rPr>
              <w:t>η</w:t>
            </w:r>
            <w:r w:rsidRPr="00F8416F">
              <w:rPr>
                <w:rFonts w:asciiTheme="minorHAnsi" w:eastAsia="Calibri" w:hAnsiTheme="minorHAnsi"/>
                <w:i/>
                <w:szCs w:val="22"/>
                <w:lang w:val="el-GR"/>
              </w:rPr>
              <w:t xml:space="preserve">, </w:t>
            </w:r>
            <w:r w:rsidRPr="00F8416F">
              <w:rPr>
                <w:rFonts w:asciiTheme="minorHAnsi" w:eastAsia="Calibri" w:hAnsiTheme="minorHAnsi"/>
                <w:i/>
                <w:spacing w:val="-2"/>
                <w:szCs w:val="22"/>
                <w:lang w:val="el-GR"/>
              </w:rPr>
              <w:t>α</w:t>
            </w:r>
            <w:r w:rsidRPr="00F8416F">
              <w:rPr>
                <w:rFonts w:asciiTheme="minorHAnsi" w:eastAsia="Calibri" w:hAnsiTheme="minorHAnsi"/>
                <w:i/>
                <w:szCs w:val="22"/>
                <w:lang w:val="el-GR"/>
              </w:rPr>
              <w:t>ρχή ή φορέ</w:t>
            </w:r>
            <w:r w:rsidRPr="00F8416F">
              <w:rPr>
                <w:rFonts w:asciiTheme="minorHAnsi" w:eastAsia="Calibri" w:hAnsiTheme="minorHAnsi"/>
                <w:i/>
                <w:spacing w:val="-2"/>
                <w:szCs w:val="22"/>
                <w:lang w:val="el-GR"/>
              </w:rPr>
              <w:t>α</w:t>
            </w:r>
            <w:r w:rsidRPr="00F8416F">
              <w:rPr>
                <w:rFonts w:asciiTheme="minorHAnsi" w:eastAsia="Calibri" w:hAnsiTheme="minorHAnsi"/>
                <w:i/>
                <w:szCs w:val="22"/>
                <w:lang w:val="el-GR"/>
              </w:rPr>
              <w:t>ς έκδοσ</w:t>
            </w:r>
            <w:r w:rsidRPr="00F8416F">
              <w:rPr>
                <w:rFonts w:asciiTheme="minorHAnsi" w:eastAsia="Calibri" w:hAnsiTheme="minorHAnsi"/>
                <w:i/>
                <w:spacing w:val="-1"/>
                <w:szCs w:val="22"/>
                <w:lang w:val="el-GR"/>
              </w:rPr>
              <w:t>η</w:t>
            </w:r>
            <w:r w:rsidRPr="00F8416F">
              <w:rPr>
                <w:rFonts w:asciiTheme="minorHAnsi" w:eastAsia="Calibri" w:hAnsiTheme="minorHAnsi"/>
                <w:i/>
                <w:szCs w:val="22"/>
                <w:lang w:val="el-GR"/>
              </w:rPr>
              <w:t>ς,</w:t>
            </w:r>
            <w:r w:rsidRPr="00F8416F">
              <w:rPr>
                <w:rFonts w:asciiTheme="minorHAnsi" w:eastAsia="Calibri" w:hAnsiTheme="minorHAnsi"/>
                <w:i/>
                <w:spacing w:val="-1"/>
                <w:szCs w:val="22"/>
                <w:lang w:val="el-GR"/>
              </w:rPr>
              <w:t xml:space="preserve"> </w:t>
            </w:r>
            <w:r w:rsidRPr="00F8416F">
              <w:rPr>
                <w:rFonts w:asciiTheme="minorHAnsi" w:eastAsia="Calibri" w:hAnsiTheme="minorHAnsi"/>
                <w:i/>
                <w:szCs w:val="22"/>
                <w:lang w:val="el-GR"/>
              </w:rPr>
              <w:t>επα</w:t>
            </w:r>
            <w:r w:rsidRPr="00F8416F">
              <w:rPr>
                <w:rFonts w:asciiTheme="minorHAnsi" w:eastAsia="Calibri" w:hAnsiTheme="minorHAnsi"/>
                <w:i/>
                <w:spacing w:val="-2"/>
                <w:szCs w:val="22"/>
                <w:lang w:val="el-GR"/>
              </w:rPr>
              <w:t>κ</w:t>
            </w:r>
            <w:r w:rsidRPr="00F8416F">
              <w:rPr>
                <w:rFonts w:asciiTheme="minorHAnsi" w:eastAsia="Calibri" w:hAnsiTheme="minorHAnsi"/>
                <w:i/>
                <w:szCs w:val="22"/>
                <w:lang w:val="el-GR"/>
              </w:rPr>
              <w:t>ρι</w:t>
            </w:r>
            <w:r w:rsidRPr="00F8416F">
              <w:rPr>
                <w:rFonts w:asciiTheme="minorHAnsi" w:eastAsia="Calibri" w:hAnsiTheme="minorHAnsi"/>
                <w:i/>
                <w:spacing w:val="1"/>
                <w:szCs w:val="22"/>
                <w:lang w:val="el-GR"/>
              </w:rPr>
              <w:t>β</w:t>
            </w:r>
            <w:r w:rsidRPr="00F8416F">
              <w:rPr>
                <w:rFonts w:asciiTheme="minorHAnsi" w:eastAsia="Calibri" w:hAnsiTheme="minorHAnsi"/>
                <w:i/>
                <w:szCs w:val="22"/>
                <w:lang w:val="el-GR"/>
              </w:rPr>
              <w:t>ή</w:t>
            </w:r>
            <w:r w:rsidRPr="00F8416F">
              <w:rPr>
                <w:rFonts w:asciiTheme="minorHAnsi" w:eastAsia="Calibri" w:hAnsiTheme="minorHAnsi"/>
                <w:i/>
                <w:spacing w:val="-2"/>
                <w:szCs w:val="22"/>
                <w:lang w:val="el-GR"/>
              </w:rPr>
              <w:t xml:space="preserve"> </w:t>
            </w:r>
            <w:r w:rsidRPr="00F8416F">
              <w:rPr>
                <w:rFonts w:asciiTheme="minorHAnsi" w:eastAsia="Calibri" w:hAnsiTheme="minorHAnsi"/>
                <w:i/>
                <w:szCs w:val="22"/>
                <w:lang w:val="el-GR"/>
              </w:rPr>
              <w:t>σ</w:t>
            </w:r>
            <w:r w:rsidRPr="00F8416F">
              <w:rPr>
                <w:rFonts w:asciiTheme="minorHAnsi" w:eastAsia="Calibri" w:hAnsiTheme="minorHAnsi"/>
                <w:i/>
                <w:spacing w:val="1"/>
                <w:szCs w:val="22"/>
                <w:lang w:val="el-GR"/>
              </w:rPr>
              <w:t>τ</w:t>
            </w:r>
            <w:r w:rsidRPr="00F8416F">
              <w:rPr>
                <w:rFonts w:asciiTheme="minorHAnsi" w:eastAsia="Calibri" w:hAnsiTheme="minorHAnsi"/>
                <w:i/>
                <w:szCs w:val="22"/>
                <w:lang w:val="el-GR"/>
              </w:rPr>
              <w:t>ο</w:t>
            </w:r>
            <w:r w:rsidRPr="00F8416F">
              <w:rPr>
                <w:rFonts w:asciiTheme="minorHAnsi" w:eastAsia="Calibri" w:hAnsiTheme="minorHAnsi"/>
                <w:i/>
                <w:spacing w:val="-1"/>
                <w:szCs w:val="22"/>
                <w:lang w:val="el-GR"/>
              </w:rPr>
              <w:t>ι</w:t>
            </w:r>
            <w:r w:rsidRPr="00F8416F">
              <w:rPr>
                <w:rFonts w:asciiTheme="minorHAnsi" w:eastAsia="Calibri" w:hAnsiTheme="minorHAnsi"/>
                <w:i/>
                <w:szCs w:val="22"/>
                <w:lang w:val="el-GR"/>
              </w:rPr>
              <w:t>χε</w:t>
            </w:r>
            <w:r w:rsidRPr="00F8416F">
              <w:rPr>
                <w:rFonts w:asciiTheme="minorHAnsi" w:eastAsia="Calibri" w:hAnsiTheme="minorHAnsi"/>
                <w:i/>
                <w:spacing w:val="-3"/>
                <w:szCs w:val="22"/>
                <w:lang w:val="el-GR"/>
              </w:rPr>
              <w:t>ί</w:t>
            </w:r>
            <w:r w:rsidRPr="00F8416F">
              <w:rPr>
                <w:rFonts w:asciiTheme="minorHAnsi" w:eastAsia="Calibri" w:hAnsiTheme="minorHAnsi"/>
                <w:i/>
                <w:szCs w:val="22"/>
                <w:lang w:val="el-GR"/>
              </w:rPr>
              <w:t>α αναφ</w:t>
            </w:r>
            <w:r w:rsidRPr="00F8416F">
              <w:rPr>
                <w:rFonts w:asciiTheme="minorHAnsi" w:eastAsia="Calibri" w:hAnsiTheme="minorHAnsi"/>
                <w:i/>
                <w:spacing w:val="-1"/>
                <w:szCs w:val="22"/>
                <w:lang w:val="el-GR"/>
              </w:rPr>
              <w:t>ο</w:t>
            </w:r>
            <w:r w:rsidRPr="00F8416F">
              <w:rPr>
                <w:rFonts w:asciiTheme="minorHAnsi" w:eastAsia="Calibri" w:hAnsiTheme="minorHAnsi"/>
                <w:i/>
                <w:szCs w:val="22"/>
                <w:lang w:val="el-GR"/>
              </w:rPr>
              <w:t>ρ</w:t>
            </w:r>
            <w:r w:rsidRPr="00F8416F">
              <w:rPr>
                <w:rFonts w:asciiTheme="minorHAnsi" w:eastAsia="Calibri" w:hAnsiTheme="minorHAnsi"/>
                <w:i/>
                <w:spacing w:val="-2"/>
                <w:szCs w:val="22"/>
                <w:lang w:val="el-GR"/>
              </w:rPr>
              <w:t>ά</w:t>
            </w:r>
            <w:r w:rsidRPr="00F8416F">
              <w:rPr>
                <w:rFonts w:asciiTheme="minorHAnsi" w:eastAsia="Calibri" w:hAnsiTheme="minorHAnsi"/>
                <w:i/>
                <w:szCs w:val="22"/>
                <w:lang w:val="el-GR"/>
              </w:rPr>
              <w:t>ς</w:t>
            </w:r>
            <w:r w:rsidRPr="00F8416F">
              <w:rPr>
                <w:rFonts w:asciiTheme="minorHAnsi" w:eastAsia="Calibri" w:hAnsiTheme="minorHAnsi"/>
                <w:i/>
                <w:spacing w:val="1"/>
                <w:szCs w:val="22"/>
                <w:lang w:val="el-GR"/>
              </w:rPr>
              <w:t xml:space="preserve"> </w:t>
            </w:r>
            <w:r w:rsidRPr="00F8416F">
              <w:rPr>
                <w:rFonts w:asciiTheme="minorHAnsi" w:eastAsia="Calibri" w:hAnsiTheme="minorHAnsi"/>
                <w:i/>
                <w:spacing w:val="-2"/>
                <w:szCs w:val="22"/>
                <w:lang w:val="el-GR"/>
              </w:rPr>
              <w:t>τ</w:t>
            </w:r>
            <w:r w:rsidRPr="00F8416F">
              <w:rPr>
                <w:rFonts w:asciiTheme="minorHAnsi" w:eastAsia="Calibri" w:hAnsiTheme="minorHAnsi"/>
                <w:i/>
                <w:szCs w:val="22"/>
                <w:lang w:val="el-GR"/>
              </w:rPr>
              <w:t>ων εγγράφω</w:t>
            </w:r>
            <w:r w:rsidRPr="00F8416F">
              <w:rPr>
                <w:rFonts w:asciiTheme="minorHAnsi" w:eastAsia="Calibri" w:hAnsiTheme="minorHAnsi"/>
                <w:i/>
                <w:spacing w:val="-1"/>
                <w:szCs w:val="22"/>
                <w:lang w:val="el-GR"/>
              </w:rPr>
              <w:t>ν</w:t>
            </w:r>
            <w:r w:rsidRPr="00F8416F">
              <w:rPr>
                <w:rFonts w:asciiTheme="minorHAnsi" w:eastAsia="Calibri" w:hAnsiTheme="minorHAnsi"/>
                <w:i/>
                <w:spacing w:val="-2"/>
                <w:szCs w:val="22"/>
                <w:lang w:val="el-GR"/>
              </w:rPr>
              <w:t>)</w:t>
            </w:r>
            <w:r w:rsidRPr="00F8416F">
              <w:rPr>
                <w:rFonts w:asciiTheme="minorHAnsi" w:eastAsia="Calibri" w:hAnsiTheme="minorHAnsi"/>
                <w:i/>
                <w:szCs w:val="22"/>
                <w:lang w:val="el-GR"/>
              </w:rPr>
              <w:t>:</w:t>
            </w:r>
            <w:r w:rsidRPr="00F8416F">
              <w:rPr>
                <w:rFonts w:asciiTheme="minorHAnsi" w:eastAsia="Calibri" w:hAnsiTheme="minorHAnsi"/>
                <w:i/>
                <w:spacing w:val="2"/>
                <w:szCs w:val="22"/>
                <w:lang w:val="el-GR"/>
              </w:rPr>
              <w:t xml:space="preserve"> </w:t>
            </w:r>
            <w:r w:rsidRPr="00F8416F">
              <w:rPr>
                <w:rFonts w:asciiTheme="minorHAnsi" w:eastAsia="Calibri" w:hAnsiTheme="minorHAnsi"/>
                <w:i/>
                <w:szCs w:val="22"/>
                <w:lang w:val="el-GR"/>
              </w:rPr>
              <w:t>[</w:t>
            </w:r>
            <w:r w:rsidRPr="00F8416F">
              <w:rPr>
                <w:rFonts w:asciiTheme="minorHAnsi" w:eastAsia="Calibri" w:hAnsiTheme="minorHAnsi"/>
                <w:i/>
                <w:spacing w:val="-2"/>
                <w:szCs w:val="22"/>
                <w:lang w:val="el-GR"/>
              </w:rPr>
              <w:t>…</w:t>
            </w:r>
            <w:r w:rsidRPr="00F8416F">
              <w:rPr>
                <w:rFonts w:asciiTheme="minorHAnsi" w:eastAsia="Calibri" w:hAnsiTheme="minorHAnsi"/>
                <w:i/>
                <w:spacing w:val="-1"/>
                <w:szCs w:val="22"/>
                <w:lang w:val="el-GR"/>
              </w:rPr>
              <w:t>…</w:t>
            </w:r>
            <w:r w:rsidRPr="00F8416F">
              <w:rPr>
                <w:rFonts w:asciiTheme="minorHAnsi" w:eastAsia="Calibri" w:hAnsiTheme="minorHAnsi"/>
                <w:i/>
                <w:szCs w:val="22"/>
                <w:lang w:val="el-GR"/>
              </w:rPr>
              <w:t>]</w:t>
            </w:r>
            <w:r w:rsidRPr="00F8416F">
              <w:rPr>
                <w:rFonts w:asciiTheme="minorHAnsi" w:eastAsia="Calibri" w:hAnsiTheme="minorHAnsi"/>
                <w:i/>
                <w:spacing w:val="-1"/>
                <w:szCs w:val="22"/>
                <w:lang w:val="el-GR"/>
              </w:rPr>
              <w:t>[……</w:t>
            </w:r>
            <w:r w:rsidRPr="00F8416F">
              <w:rPr>
                <w:rFonts w:asciiTheme="minorHAnsi" w:eastAsia="Calibri" w:hAnsiTheme="minorHAnsi"/>
                <w:i/>
                <w:szCs w:val="22"/>
                <w:lang w:val="el-GR"/>
              </w:rPr>
              <w:t>]</w:t>
            </w:r>
            <w:r w:rsidRPr="00F8416F">
              <w:rPr>
                <w:rFonts w:asciiTheme="minorHAnsi" w:eastAsia="Calibri" w:hAnsiTheme="minorHAnsi"/>
                <w:i/>
                <w:spacing w:val="-1"/>
                <w:szCs w:val="22"/>
                <w:lang w:val="el-GR"/>
              </w:rPr>
              <w:t>[……</w:t>
            </w:r>
            <w:r w:rsidRPr="00F8416F">
              <w:rPr>
                <w:rFonts w:asciiTheme="minorHAnsi" w:eastAsia="Calibri" w:hAnsiTheme="minorHAnsi"/>
                <w:i/>
                <w:szCs w:val="22"/>
                <w:lang w:val="el-GR"/>
              </w:rPr>
              <w:t>]</w:t>
            </w:r>
          </w:p>
          <w:p w14:paraId="70470777" w14:textId="77777777" w:rsidR="007C7486" w:rsidRPr="00F8416F" w:rsidRDefault="007C7486" w:rsidP="00F8416F">
            <w:pPr>
              <w:ind w:left="105" w:right="623"/>
              <w:rPr>
                <w:rFonts w:asciiTheme="minorHAnsi" w:eastAsia="Calibri" w:hAnsiTheme="minorHAnsi"/>
                <w:szCs w:val="22"/>
                <w:lang w:val="el-GR"/>
              </w:rPr>
            </w:pPr>
            <w:r w:rsidRPr="00F8416F">
              <w:rPr>
                <w:rFonts w:asciiTheme="minorHAnsi" w:eastAsia="Calibri" w:hAnsiTheme="minorHAnsi"/>
                <w:b/>
                <w:i/>
                <w:szCs w:val="22"/>
                <w:lang w:val="el-GR"/>
              </w:rPr>
              <w:t>Ε</w:t>
            </w:r>
            <w:r w:rsidRPr="00F8416F">
              <w:rPr>
                <w:rFonts w:asciiTheme="minorHAnsi" w:eastAsia="Calibri" w:hAnsiTheme="minorHAnsi"/>
                <w:b/>
                <w:i/>
                <w:spacing w:val="1"/>
                <w:szCs w:val="22"/>
                <w:lang w:val="el-GR"/>
              </w:rPr>
              <w:t>ά</w:t>
            </w:r>
            <w:r w:rsidRPr="00F8416F">
              <w:rPr>
                <w:rFonts w:asciiTheme="minorHAnsi" w:eastAsia="Calibri" w:hAnsiTheme="minorHAnsi"/>
                <w:b/>
                <w:i/>
                <w:szCs w:val="22"/>
                <w:lang w:val="el-GR"/>
              </w:rPr>
              <w:t>ν</w:t>
            </w:r>
            <w:r w:rsidRPr="00F8416F">
              <w:rPr>
                <w:rFonts w:asciiTheme="minorHAnsi" w:eastAsia="Calibri" w:hAnsiTheme="minorHAnsi"/>
                <w:b/>
                <w:i/>
                <w:spacing w:val="-1"/>
                <w:szCs w:val="22"/>
                <w:lang w:val="el-GR"/>
              </w:rPr>
              <w:t xml:space="preserve"> </w:t>
            </w:r>
            <w:r w:rsidRPr="00F8416F">
              <w:rPr>
                <w:rFonts w:asciiTheme="minorHAnsi" w:eastAsia="Calibri" w:hAnsiTheme="minorHAnsi"/>
                <w:b/>
                <w:i/>
                <w:szCs w:val="22"/>
                <w:lang w:val="el-GR"/>
              </w:rPr>
              <w:t>ναι</w:t>
            </w:r>
            <w:r w:rsidRPr="00F8416F">
              <w:rPr>
                <w:rFonts w:asciiTheme="minorHAnsi" w:eastAsia="Calibri" w:hAnsiTheme="minorHAnsi"/>
                <w:i/>
                <w:szCs w:val="22"/>
                <w:lang w:val="el-GR"/>
              </w:rPr>
              <w:t>, έ</w:t>
            </w:r>
            <w:r w:rsidRPr="00F8416F">
              <w:rPr>
                <w:rFonts w:asciiTheme="minorHAnsi" w:eastAsia="Calibri" w:hAnsiTheme="minorHAnsi"/>
                <w:i/>
                <w:spacing w:val="-2"/>
                <w:szCs w:val="22"/>
                <w:lang w:val="el-GR"/>
              </w:rPr>
              <w:t>χ</w:t>
            </w:r>
            <w:r w:rsidRPr="00F8416F">
              <w:rPr>
                <w:rFonts w:asciiTheme="minorHAnsi" w:eastAsia="Calibri" w:hAnsiTheme="minorHAnsi"/>
                <w:i/>
                <w:szCs w:val="22"/>
                <w:lang w:val="el-GR"/>
              </w:rPr>
              <w:t xml:space="preserve">ει </w:t>
            </w:r>
            <w:r w:rsidRPr="00F8416F">
              <w:rPr>
                <w:rFonts w:asciiTheme="minorHAnsi" w:eastAsia="Calibri" w:hAnsiTheme="minorHAnsi"/>
                <w:i/>
                <w:spacing w:val="1"/>
                <w:szCs w:val="22"/>
                <w:lang w:val="el-GR"/>
              </w:rPr>
              <w:t>λ</w:t>
            </w:r>
            <w:r w:rsidRPr="00F8416F">
              <w:rPr>
                <w:rFonts w:asciiTheme="minorHAnsi" w:eastAsia="Calibri" w:hAnsiTheme="minorHAnsi"/>
                <w:i/>
                <w:spacing w:val="-2"/>
                <w:szCs w:val="22"/>
                <w:lang w:val="el-GR"/>
              </w:rPr>
              <w:t>ά</w:t>
            </w:r>
            <w:r w:rsidRPr="00F8416F">
              <w:rPr>
                <w:rFonts w:asciiTheme="minorHAnsi" w:eastAsia="Calibri" w:hAnsiTheme="minorHAnsi"/>
                <w:i/>
                <w:spacing w:val="1"/>
                <w:szCs w:val="22"/>
                <w:lang w:val="el-GR"/>
              </w:rPr>
              <w:t>β</w:t>
            </w:r>
            <w:r w:rsidRPr="00F8416F">
              <w:rPr>
                <w:rFonts w:asciiTheme="minorHAnsi" w:eastAsia="Calibri" w:hAnsiTheme="minorHAnsi"/>
                <w:i/>
                <w:szCs w:val="22"/>
                <w:lang w:val="el-GR"/>
              </w:rPr>
              <w:t>ει ο</w:t>
            </w:r>
            <w:r w:rsidRPr="00F8416F">
              <w:rPr>
                <w:rFonts w:asciiTheme="minorHAnsi" w:eastAsia="Calibri" w:hAnsiTheme="minorHAnsi"/>
                <w:i/>
                <w:spacing w:val="-2"/>
                <w:szCs w:val="22"/>
                <w:lang w:val="el-GR"/>
              </w:rPr>
              <w:t xml:space="preserve"> </w:t>
            </w:r>
            <w:r w:rsidRPr="00F8416F">
              <w:rPr>
                <w:rFonts w:asciiTheme="minorHAnsi" w:eastAsia="Calibri" w:hAnsiTheme="minorHAnsi"/>
                <w:i/>
                <w:szCs w:val="22"/>
                <w:lang w:val="el-GR"/>
              </w:rPr>
              <w:t>οικο</w:t>
            </w:r>
            <w:r w:rsidRPr="00F8416F">
              <w:rPr>
                <w:rFonts w:asciiTheme="minorHAnsi" w:eastAsia="Calibri" w:hAnsiTheme="minorHAnsi"/>
                <w:i/>
                <w:spacing w:val="-4"/>
                <w:szCs w:val="22"/>
                <w:lang w:val="el-GR"/>
              </w:rPr>
              <w:t>ν</w:t>
            </w:r>
            <w:r w:rsidRPr="00F8416F">
              <w:rPr>
                <w:rFonts w:asciiTheme="minorHAnsi" w:eastAsia="Calibri" w:hAnsiTheme="minorHAnsi"/>
                <w:i/>
                <w:szCs w:val="22"/>
                <w:lang w:val="el-GR"/>
              </w:rPr>
              <w:t>ομικός φ</w:t>
            </w:r>
            <w:r w:rsidRPr="00F8416F">
              <w:rPr>
                <w:rFonts w:asciiTheme="minorHAnsi" w:eastAsia="Calibri" w:hAnsiTheme="minorHAnsi"/>
                <w:i/>
                <w:spacing w:val="-3"/>
                <w:szCs w:val="22"/>
                <w:lang w:val="el-GR"/>
              </w:rPr>
              <w:t>ο</w:t>
            </w:r>
            <w:r w:rsidRPr="00F8416F">
              <w:rPr>
                <w:rFonts w:asciiTheme="minorHAnsi" w:eastAsia="Calibri" w:hAnsiTheme="minorHAnsi"/>
                <w:i/>
                <w:szCs w:val="22"/>
                <w:lang w:val="el-GR"/>
              </w:rPr>
              <w:t>ρέ</w:t>
            </w:r>
            <w:r w:rsidRPr="00F8416F">
              <w:rPr>
                <w:rFonts w:asciiTheme="minorHAnsi" w:eastAsia="Calibri" w:hAnsiTheme="minorHAnsi"/>
                <w:i/>
                <w:spacing w:val="-2"/>
                <w:szCs w:val="22"/>
                <w:lang w:val="el-GR"/>
              </w:rPr>
              <w:t>α</w:t>
            </w:r>
            <w:r w:rsidRPr="00F8416F">
              <w:rPr>
                <w:rFonts w:asciiTheme="minorHAnsi" w:eastAsia="Calibri" w:hAnsiTheme="minorHAnsi"/>
                <w:i/>
                <w:szCs w:val="22"/>
                <w:lang w:val="el-GR"/>
              </w:rPr>
              <w:t xml:space="preserve">ς </w:t>
            </w:r>
            <w:r w:rsidRPr="00F8416F">
              <w:rPr>
                <w:rFonts w:asciiTheme="minorHAnsi" w:eastAsia="Calibri" w:hAnsiTheme="minorHAnsi"/>
                <w:i/>
                <w:spacing w:val="1"/>
                <w:szCs w:val="22"/>
                <w:lang w:val="el-GR"/>
              </w:rPr>
              <w:t>μ</w:t>
            </w:r>
            <w:r w:rsidRPr="00F8416F">
              <w:rPr>
                <w:rFonts w:asciiTheme="minorHAnsi" w:eastAsia="Calibri" w:hAnsiTheme="minorHAnsi"/>
                <w:i/>
                <w:szCs w:val="22"/>
                <w:lang w:val="el-GR"/>
              </w:rPr>
              <w:t>έ</w:t>
            </w:r>
            <w:r w:rsidRPr="00F8416F">
              <w:rPr>
                <w:rFonts w:asciiTheme="minorHAnsi" w:eastAsia="Calibri" w:hAnsiTheme="minorHAnsi"/>
                <w:i/>
                <w:spacing w:val="-1"/>
                <w:szCs w:val="22"/>
                <w:lang w:val="el-GR"/>
              </w:rPr>
              <w:t>τ</w:t>
            </w:r>
            <w:r w:rsidRPr="00F8416F">
              <w:rPr>
                <w:rFonts w:asciiTheme="minorHAnsi" w:eastAsia="Calibri" w:hAnsiTheme="minorHAnsi"/>
                <w:i/>
                <w:szCs w:val="22"/>
                <w:lang w:val="el-GR"/>
              </w:rPr>
              <w:t>ρα</w:t>
            </w:r>
            <w:r w:rsidRPr="00F8416F">
              <w:rPr>
                <w:rFonts w:asciiTheme="minorHAnsi" w:eastAsia="Calibri" w:hAnsiTheme="minorHAnsi"/>
                <w:i/>
                <w:spacing w:val="1"/>
                <w:szCs w:val="22"/>
                <w:lang w:val="el-GR"/>
              </w:rPr>
              <w:t xml:space="preserve"> </w:t>
            </w:r>
            <w:r w:rsidRPr="00F8416F">
              <w:rPr>
                <w:rFonts w:asciiTheme="minorHAnsi" w:eastAsia="Calibri" w:hAnsiTheme="minorHAnsi"/>
                <w:i/>
                <w:spacing w:val="-2"/>
                <w:szCs w:val="22"/>
                <w:lang w:val="el-GR"/>
              </w:rPr>
              <w:t>α</w:t>
            </w:r>
            <w:r w:rsidRPr="00F8416F">
              <w:rPr>
                <w:rFonts w:asciiTheme="minorHAnsi" w:eastAsia="Calibri" w:hAnsiTheme="minorHAnsi"/>
                <w:i/>
                <w:szCs w:val="22"/>
                <w:lang w:val="el-GR"/>
              </w:rPr>
              <w:t>υ</w:t>
            </w:r>
            <w:r w:rsidRPr="00F8416F">
              <w:rPr>
                <w:rFonts w:asciiTheme="minorHAnsi" w:eastAsia="Calibri" w:hAnsiTheme="minorHAnsi"/>
                <w:i/>
                <w:spacing w:val="1"/>
                <w:szCs w:val="22"/>
                <w:lang w:val="el-GR"/>
              </w:rPr>
              <w:t>τ</w:t>
            </w:r>
            <w:r w:rsidRPr="00F8416F">
              <w:rPr>
                <w:rFonts w:asciiTheme="minorHAnsi" w:eastAsia="Calibri" w:hAnsiTheme="minorHAnsi"/>
                <w:i/>
                <w:spacing w:val="-3"/>
                <w:szCs w:val="22"/>
                <w:lang w:val="el-GR"/>
              </w:rPr>
              <w:t>ο</w:t>
            </w:r>
            <w:r w:rsidRPr="00F8416F">
              <w:rPr>
                <w:rFonts w:asciiTheme="minorHAnsi" w:eastAsia="Calibri" w:hAnsiTheme="minorHAnsi"/>
                <w:i/>
                <w:szCs w:val="22"/>
                <w:lang w:val="el-GR"/>
              </w:rPr>
              <w:t>κάθαρσ</w:t>
            </w:r>
            <w:r w:rsidRPr="00F8416F">
              <w:rPr>
                <w:rFonts w:asciiTheme="minorHAnsi" w:eastAsia="Calibri" w:hAnsiTheme="minorHAnsi"/>
                <w:i/>
                <w:spacing w:val="-3"/>
                <w:szCs w:val="22"/>
                <w:lang w:val="el-GR"/>
              </w:rPr>
              <w:t>η</w:t>
            </w:r>
            <w:r w:rsidRPr="00F8416F">
              <w:rPr>
                <w:rFonts w:asciiTheme="minorHAnsi" w:eastAsia="Calibri" w:hAnsiTheme="minorHAnsi"/>
                <w:i/>
                <w:szCs w:val="22"/>
                <w:lang w:val="el-GR"/>
              </w:rPr>
              <w:t>ς;</w:t>
            </w:r>
          </w:p>
          <w:p w14:paraId="6FF6453B" w14:textId="77777777" w:rsidR="007C7486" w:rsidRPr="00F8416F" w:rsidRDefault="007C7486" w:rsidP="00F8416F">
            <w:pPr>
              <w:ind w:left="105"/>
              <w:rPr>
                <w:rFonts w:asciiTheme="minorHAnsi" w:eastAsia="Calibri" w:hAnsiTheme="minorHAnsi"/>
                <w:szCs w:val="22"/>
                <w:lang w:val="el-GR"/>
              </w:rPr>
            </w:pPr>
            <w:r w:rsidRPr="00F8416F">
              <w:rPr>
                <w:rFonts w:asciiTheme="minorHAnsi" w:eastAsia="Calibri" w:hAnsiTheme="minorHAnsi"/>
                <w:i/>
                <w:szCs w:val="22"/>
                <w:lang w:val="el-GR"/>
              </w:rPr>
              <w:t>[]</w:t>
            </w:r>
            <w:r w:rsidRPr="00F8416F">
              <w:rPr>
                <w:rFonts w:asciiTheme="minorHAnsi" w:eastAsia="Calibri" w:hAnsiTheme="minorHAnsi"/>
                <w:i/>
                <w:spacing w:val="-1"/>
                <w:szCs w:val="22"/>
                <w:lang w:val="el-GR"/>
              </w:rPr>
              <w:t xml:space="preserve"> </w:t>
            </w:r>
            <w:r w:rsidRPr="00F8416F">
              <w:rPr>
                <w:rFonts w:asciiTheme="minorHAnsi" w:eastAsia="Calibri" w:hAnsiTheme="minorHAnsi"/>
                <w:i/>
                <w:szCs w:val="22"/>
                <w:lang w:val="el-GR"/>
              </w:rPr>
              <w:t>Ναι [] Όχι</w:t>
            </w:r>
          </w:p>
          <w:p w14:paraId="55CAE2F1" w14:textId="77777777" w:rsidR="007C7486" w:rsidRPr="00F8416F" w:rsidRDefault="007C7486" w:rsidP="00F8416F">
            <w:pPr>
              <w:ind w:left="105" w:right="239"/>
              <w:rPr>
                <w:rFonts w:asciiTheme="minorHAnsi" w:eastAsia="Calibri" w:hAnsiTheme="minorHAnsi"/>
                <w:szCs w:val="22"/>
                <w:lang w:val="el-GR"/>
              </w:rPr>
            </w:pPr>
            <w:r w:rsidRPr="00F8416F">
              <w:rPr>
                <w:rFonts w:asciiTheme="minorHAnsi" w:eastAsia="Calibri" w:hAnsiTheme="minorHAnsi"/>
                <w:b/>
                <w:i/>
                <w:szCs w:val="22"/>
                <w:lang w:val="el-GR"/>
              </w:rPr>
              <w:t>Ε</w:t>
            </w:r>
            <w:r w:rsidRPr="00F8416F">
              <w:rPr>
                <w:rFonts w:asciiTheme="minorHAnsi" w:eastAsia="Calibri" w:hAnsiTheme="minorHAnsi"/>
                <w:b/>
                <w:i/>
                <w:spacing w:val="1"/>
                <w:szCs w:val="22"/>
                <w:lang w:val="el-GR"/>
              </w:rPr>
              <w:t>ά</w:t>
            </w:r>
            <w:r w:rsidRPr="00F8416F">
              <w:rPr>
                <w:rFonts w:asciiTheme="minorHAnsi" w:eastAsia="Calibri" w:hAnsiTheme="minorHAnsi"/>
                <w:b/>
                <w:i/>
                <w:szCs w:val="22"/>
                <w:lang w:val="el-GR"/>
              </w:rPr>
              <w:t>ν</w:t>
            </w:r>
            <w:r w:rsidRPr="00F8416F">
              <w:rPr>
                <w:rFonts w:asciiTheme="minorHAnsi" w:eastAsia="Calibri" w:hAnsiTheme="minorHAnsi"/>
                <w:b/>
                <w:i/>
                <w:spacing w:val="-1"/>
                <w:szCs w:val="22"/>
                <w:lang w:val="el-GR"/>
              </w:rPr>
              <w:t xml:space="preserve"> </w:t>
            </w:r>
            <w:r w:rsidRPr="00F8416F">
              <w:rPr>
                <w:rFonts w:asciiTheme="minorHAnsi" w:eastAsia="Calibri" w:hAnsiTheme="minorHAnsi"/>
                <w:b/>
                <w:i/>
                <w:szCs w:val="22"/>
                <w:lang w:val="el-GR"/>
              </w:rPr>
              <w:t>το</w:t>
            </w:r>
            <w:r w:rsidRPr="00F8416F">
              <w:rPr>
                <w:rFonts w:asciiTheme="minorHAnsi" w:eastAsia="Calibri" w:hAnsiTheme="minorHAnsi"/>
                <w:b/>
                <w:i/>
                <w:spacing w:val="-1"/>
                <w:szCs w:val="22"/>
                <w:lang w:val="el-GR"/>
              </w:rPr>
              <w:t xml:space="preserve"> </w:t>
            </w:r>
            <w:r w:rsidRPr="00F8416F">
              <w:rPr>
                <w:rFonts w:asciiTheme="minorHAnsi" w:eastAsia="Calibri" w:hAnsiTheme="minorHAnsi"/>
                <w:b/>
                <w:i/>
                <w:szCs w:val="22"/>
                <w:lang w:val="el-GR"/>
              </w:rPr>
              <w:t>έ</w:t>
            </w:r>
            <w:r w:rsidRPr="00F8416F">
              <w:rPr>
                <w:rFonts w:asciiTheme="minorHAnsi" w:eastAsia="Calibri" w:hAnsiTheme="minorHAnsi"/>
                <w:b/>
                <w:i/>
                <w:spacing w:val="-1"/>
                <w:szCs w:val="22"/>
                <w:lang w:val="el-GR"/>
              </w:rPr>
              <w:t>χ</w:t>
            </w:r>
            <w:r w:rsidRPr="00F8416F">
              <w:rPr>
                <w:rFonts w:asciiTheme="minorHAnsi" w:eastAsia="Calibri" w:hAnsiTheme="minorHAnsi"/>
                <w:b/>
                <w:i/>
                <w:szCs w:val="22"/>
                <w:lang w:val="el-GR"/>
              </w:rPr>
              <w:t>ει</w:t>
            </w:r>
            <w:r w:rsidRPr="00F8416F">
              <w:rPr>
                <w:rFonts w:asciiTheme="minorHAnsi" w:eastAsia="Calibri" w:hAnsiTheme="minorHAnsi"/>
                <w:b/>
                <w:i/>
                <w:spacing w:val="-1"/>
                <w:szCs w:val="22"/>
                <w:lang w:val="el-GR"/>
              </w:rPr>
              <w:t xml:space="preserve"> </w:t>
            </w:r>
            <w:r w:rsidRPr="00F8416F">
              <w:rPr>
                <w:rFonts w:asciiTheme="minorHAnsi" w:eastAsia="Calibri" w:hAnsiTheme="minorHAnsi"/>
                <w:b/>
                <w:i/>
                <w:szCs w:val="22"/>
                <w:lang w:val="el-GR"/>
              </w:rPr>
              <w:t>πρ</w:t>
            </w:r>
            <w:r w:rsidRPr="00F8416F">
              <w:rPr>
                <w:rFonts w:asciiTheme="minorHAnsi" w:eastAsia="Calibri" w:hAnsiTheme="minorHAnsi"/>
                <w:b/>
                <w:i/>
                <w:spacing w:val="1"/>
                <w:szCs w:val="22"/>
                <w:lang w:val="el-GR"/>
              </w:rPr>
              <w:t>ά</w:t>
            </w:r>
            <w:r w:rsidRPr="00F8416F">
              <w:rPr>
                <w:rFonts w:asciiTheme="minorHAnsi" w:eastAsia="Calibri" w:hAnsiTheme="minorHAnsi"/>
                <w:b/>
                <w:i/>
                <w:spacing w:val="-1"/>
                <w:szCs w:val="22"/>
                <w:lang w:val="el-GR"/>
              </w:rPr>
              <w:t>ξ</w:t>
            </w:r>
            <w:r w:rsidRPr="00F8416F">
              <w:rPr>
                <w:rFonts w:asciiTheme="minorHAnsi" w:eastAsia="Calibri" w:hAnsiTheme="minorHAnsi"/>
                <w:b/>
                <w:i/>
                <w:szCs w:val="22"/>
                <w:lang w:val="el-GR"/>
              </w:rPr>
              <w:t>ε</w:t>
            </w:r>
            <w:r w:rsidRPr="00F8416F">
              <w:rPr>
                <w:rFonts w:asciiTheme="minorHAnsi" w:eastAsia="Calibri" w:hAnsiTheme="minorHAnsi"/>
                <w:b/>
                <w:i/>
                <w:spacing w:val="-1"/>
                <w:szCs w:val="22"/>
                <w:lang w:val="el-GR"/>
              </w:rPr>
              <w:t>ι</w:t>
            </w:r>
            <w:r w:rsidRPr="00F8416F">
              <w:rPr>
                <w:rFonts w:asciiTheme="minorHAnsi" w:eastAsia="Calibri" w:hAnsiTheme="minorHAnsi"/>
                <w:b/>
                <w:i/>
                <w:szCs w:val="22"/>
                <w:lang w:val="el-GR"/>
              </w:rPr>
              <w:t xml:space="preserve">, </w:t>
            </w:r>
            <w:r w:rsidRPr="00F8416F">
              <w:rPr>
                <w:rFonts w:asciiTheme="minorHAnsi" w:eastAsia="Calibri" w:hAnsiTheme="minorHAnsi"/>
                <w:i/>
                <w:szCs w:val="22"/>
                <w:lang w:val="el-GR"/>
              </w:rPr>
              <w:t>πε</w:t>
            </w:r>
            <w:r w:rsidRPr="00F8416F">
              <w:rPr>
                <w:rFonts w:asciiTheme="minorHAnsi" w:eastAsia="Calibri" w:hAnsiTheme="minorHAnsi"/>
                <w:i/>
                <w:spacing w:val="1"/>
                <w:szCs w:val="22"/>
                <w:lang w:val="el-GR"/>
              </w:rPr>
              <w:t>ρ</w:t>
            </w:r>
            <w:r w:rsidRPr="00F8416F">
              <w:rPr>
                <w:rFonts w:asciiTheme="minorHAnsi" w:eastAsia="Calibri" w:hAnsiTheme="minorHAnsi"/>
                <w:i/>
                <w:szCs w:val="22"/>
                <w:lang w:val="el-GR"/>
              </w:rPr>
              <w:t>ι</w:t>
            </w:r>
            <w:r w:rsidRPr="00F8416F">
              <w:rPr>
                <w:rFonts w:asciiTheme="minorHAnsi" w:eastAsia="Calibri" w:hAnsiTheme="minorHAnsi"/>
                <w:i/>
                <w:spacing w:val="-3"/>
                <w:szCs w:val="22"/>
                <w:lang w:val="el-GR"/>
              </w:rPr>
              <w:t>γ</w:t>
            </w:r>
            <w:r w:rsidRPr="00F8416F">
              <w:rPr>
                <w:rFonts w:asciiTheme="minorHAnsi" w:eastAsia="Calibri" w:hAnsiTheme="minorHAnsi"/>
                <w:i/>
                <w:spacing w:val="-2"/>
                <w:szCs w:val="22"/>
                <w:lang w:val="el-GR"/>
              </w:rPr>
              <w:t>ρ</w:t>
            </w:r>
            <w:r w:rsidRPr="00F8416F">
              <w:rPr>
                <w:rFonts w:asciiTheme="minorHAnsi" w:eastAsia="Calibri" w:hAnsiTheme="minorHAnsi"/>
                <w:i/>
                <w:szCs w:val="22"/>
                <w:lang w:val="el-GR"/>
              </w:rPr>
              <w:t>άψτε</w:t>
            </w:r>
            <w:r w:rsidRPr="00F8416F">
              <w:rPr>
                <w:rFonts w:asciiTheme="minorHAnsi" w:eastAsia="Calibri" w:hAnsiTheme="minorHAnsi"/>
                <w:i/>
                <w:spacing w:val="-2"/>
                <w:szCs w:val="22"/>
                <w:lang w:val="el-GR"/>
              </w:rPr>
              <w:t xml:space="preserve"> </w:t>
            </w:r>
            <w:r w:rsidRPr="00F8416F">
              <w:rPr>
                <w:rFonts w:asciiTheme="minorHAnsi" w:eastAsia="Calibri" w:hAnsiTheme="minorHAnsi"/>
                <w:i/>
                <w:spacing w:val="1"/>
                <w:szCs w:val="22"/>
                <w:lang w:val="el-GR"/>
              </w:rPr>
              <w:t>τ</w:t>
            </w:r>
            <w:r w:rsidRPr="00F8416F">
              <w:rPr>
                <w:rFonts w:asciiTheme="minorHAnsi" w:eastAsia="Calibri" w:hAnsiTheme="minorHAnsi"/>
                <w:i/>
                <w:szCs w:val="22"/>
                <w:lang w:val="el-GR"/>
              </w:rPr>
              <w:t>α</w:t>
            </w:r>
            <w:r w:rsidRPr="00F8416F">
              <w:rPr>
                <w:rFonts w:asciiTheme="minorHAnsi" w:eastAsia="Calibri" w:hAnsiTheme="minorHAnsi"/>
                <w:i/>
                <w:spacing w:val="-2"/>
                <w:szCs w:val="22"/>
                <w:lang w:val="el-GR"/>
              </w:rPr>
              <w:t xml:space="preserve"> </w:t>
            </w:r>
            <w:r w:rsidRPr="00F8416F">
              <w:rPr>
                <w:rFonts w:asciiTheme="minorHAnsi" w:eastAsia="Calibri" w:hAnsiTheme="minorHAnsi"/>
                <w:i/>
                <w:spacing w:val="1"/>
                <w:szCs w:val="22"/>
                <w:lang w:val="el-GR"/>
              </w:rPr>
              <w:t>μ</w:t>
            </w:r>
            <w:r w:rsidRPr="00F8416F">
              <w:rPr>
                <w:rFonts w:asciiTheme="minorHAnsi" w:eastAsia="Calibri" w:hAnsiTheme="minorHAnsi"/>
                <w:i/>
                <w:spacing w:val="-2"/>
                <w:szCs w:val="22"/>
                <w:lang w:val="el-GR"/>
              </w:rPr>
              <w:t>έ</w:t>
            </w:r>
            <w:r w:rsidRPr="00F8416F">
              <w:rPr>
                <w:rFonts w:asciiTheme="minorHAnsi" w:eastAsia="Calibri" w:hAnsiTheme="minorHAnsi"/>
                <w:i/>
                <w:spacing w:val="1"/>
                <w:szCs w:val="22"/>
                <w:lang w:val="el-GR"/>
              </w:rPr>
              <w:t>τ</w:t>
            </w:r>
            <w:r w:rsidRPr="00F8416F">
              <w:rPr>
                <w:rFonts w:asciiTheme="minorHAnsi" w:eastAsia="Calibri" w:hAnsiTheme="minorHAnsi"/>
                <w:i/>
                <w:szCs w:val="22"/>
                <w:lang w:val="el-GR"/>
              </w:rPr>
              <w:t>ρα</w:t>
            </w:r>
            <w:r w:rsidRPr="00F8416F">
              <w:rPr>
                <w:rFonts w:asciiTheme="minorHAnsi" w:eastAsia="Calibri" w:hAnsiTheme="minorHAnsi"/>
                <w:i/>
                <w:spacing w:val="-2"/>
                <w:szCs w:val="22"/>
                <w:lang w:val="el-GR"/>
              </w:rPr>
              <w:t xml:space="preserve"> </w:t>
            </w:r>
            <w:r w:rsidRPr="00F8416F">
              <w:rPr>
                <w:rFonts w:asciiTheme="minorHAnsi" w:eastAsia="Calibri" w:hAnsiTheme="minorHAnsi"/>
                <w:i/>
                <w:spacing w:val="1"/>
                <w:szCs w:val="22"/>
                <w:lang w:val="el-GR"/>
              </w:rPr>
              <w:t>π</w:t>
            </w:r>
            <w:r w:rsidRPr="00F8416F">
              <w:rPr>
                <w:rFonts w:asciiTheme="minorHAnsi" w:eastAsia="Calibri" w:hAnsiTheme="minorHAnsi"/>
                <w:i/>
                <w:szCs w:val="22"/>
                <w:lang w:val="el-GR"/>
              </w:rPr>
              <w:t xml:space="preserve">ου </w:t>
            </w:r>
            <w:r w:rsidRPr="00F8416F">
              <w:rPr>
                <w:rFonts w:asciiTheme="minorHAnsi" w:eastAsia="Calibri" w:hAnsiTheme="minorHAnsi"/>
                <w:i/>
                <w:spacing w:val="1"/>
                <w:szCs w:val="22"/>
                <w:lang w:val="el-GR"/>
              </w:rPr>
              <w:t>λ</w:t>
            </w:r>
            <w:r w:rsidRPr="00F8416F">
              <w:rPr>
                <w:rFonts w:asciiTheme="minorHAnsi" w:eastAsia="Calibri" w:hAnsiTheme="minorHAnsi"/>
                <w:i/>
                <w:spacing w:val="-1"/>
                <w:szCs w:val="22"/>
                <w:lang w:val="el-GR"/>
              </w:rPr>
              <w:t>ή</w:t>
            </w:r>
            <w:r w:rsidRPr="00F8416F">
              <w:rPr>
                <w:rFonts w:asciiTheme="minorHAnsi" w:eastAsia="Calibri" w:hAnsiTheme="minorHAnsi"/>
                <w:i/>
                <w:szCs w:val="22"/>
                <w:lang w:val="el-GR"/>
              </w:rPr>
              <w:t>φ</w:t>
            </w:r>
            <w:r w:rsidRPr="00F8416F">
              <w:rPr>
                <w:rFonts w:asciiTheme="minorHAnsi" w:eastAsia="Calibri" w:hAnsiTheme="minorHAnsi"/>
                <w:i/>
                <w:spacing w:val="-1"/>
                <w:szCs w:val="22"/>
                <w:lang w:val="el-GR"/>
              </w:rPr>
              <w:t>θη</w:t>
            </w:r>
            <w:r w:rsidRPr="00F8416F">
              <w:rPr>
                <w:rFonts w:asciiTheme="minorHAnsi" w:eastAsia="Calibri" w:hAnsiTheme="minorHAnsi"/>
                <w:i/>
                <w:szCs w:val="22"/>
                <w:lang w:val="el-GR"/>
              </w:rPr>
              <w:t>καν:</w:t>
            </w:r>
          </w:p>
          <w:p w14:paraId="637110CA" w14:textId="77777777" w:rsidR="007C7486" w:rsidRPr="00F8416F" w:rsidRDefault="007C7486" w:rsidP="00F8416F">
            <w:pPr>
              <w:spacing w:line="260" w:lineRule="exact"/>
              <w:ind w:left="105"/>
              <w:rPr>
                <w:rFonts w:asciiTheme="minorHAnsi" w:eastAsia="Calibri" w:hAnsiTheme="minorHAnsi"/>
                <w:szCs w:val="22"/>
              </w:rPr>
            </w:pPr>
            <w:r w:rsidRPr="00F8416F">
              <w:rPr>
                <w:rFonts w:asciiTheme="minorHAnsi" w:eastAsia="Calibri" w:hAnsiTheme="minorHAnsi"/>
                <w:i/>
                <w:position w:val="1"/>
                <w:szCs w:val="22"/>
              </w:rPr>
              <w:t>[</w:t>
            </w:r>
            <w:r w:rsidRPr="00F8416F">
              <w:rPr>
                <w:rFonts w:asciiTheme="minorHAnsi" w:eastAsia="Calibri" w:hAnsiTheme="minorHAnsi"/>
                <w:i/>
                <w:spacing w:val="-2"/>
                <w:position w:val="1"/>
                <w:szCs w:val="22"/>
              </w:rPr>
              <w:t>…</w:t>
            </w:r>
            <w:r w:rsidRPr="00F8416F">
              <w:rPr>
                <w:rFonts w:asciiTheme="minorHAnsi" w:eastAsia="Calibri" w:hAnsiTheme="minorHAnsi"/>
                <w:i/>
                <w:spacing w:val="-1"/>
                <w:position w:val="1"/>
                <w:szCs w:val="22"/>
              </w:rPr>
              <w:t>…</w:t>
            </w:r>
            <w:r w:rsidRPr="00F8416F">
              <w:rPr>
                <w:rFonts w:asciiTheme="minorHAnsi" w:eastAsia="Calibri" w:hAnsiTheme="minorHAnsi"/>
                <w:i/>
                <w:position w:val="1"/>
                <w:szCs w:val="22"/>
              </w:rPr>
              <w:t>]</w:t>
            </w:r>
          </w:p>
        </w:tc>
      </w:tr>
    </w:tbl>
    <w:p w14:paraId="2BB410B0" w14:textId="0F44D7B1" w:rsidR="00C91E32" w:rsidRPr="00F8416F" w:rsidRDefault="00C91E32" w:rsidP="00C91E32">
      <w:pPr>
        <w:pageBreakBefore/>
        <w:jc w:val="center"/>
        <w:rPr>
          <w:rFonts w:asciiTheme="minorHAnsi" w:hAnsiTheme="minorHAnsi"/>
        </w:rPr>
      </w:pPr>
      <w:proofErr w:type="spellStart"/>
      <w:r w:rsidRPr="00F8416F">
        <w:rPr>
          <w:rFonts w:asciiTheme="minorHAnsi" w:hAnsiTheme="minorHAnsi"/>
          <w:b/>
          <w:bCs/>
          <w:u w:val="single"/>
        </w:rPr>
        <w:lastRenderedPageBreak/>
        <w:t>Μέρος</w:t>
      </w:r>
      <w:proofErr w:type="spellEnd"/>
      <w:r w:rsidRPr="00F8416F">
        <w:rPr>
          <w:rFonts w:asciiTheme="minorHAnsi" w:hAnsiTheme="minorHAnsi"/>
          <w:b/>
          <w:bCs/>
          <w:u w:val="single"/>
        </w:rPr>
        <w:t xml:space="preserve"> IV: </w:t>
      </w:r>
      <w:proofErr w:type="spellStart"/>
      <w:r w:rsidRPr="00F8416F">
        <w:rPr>
          <w:rFonts w:asciiTheme="minorHAnsi" w:hAnsiTheme="minorHAnsi"/>
          <w:b/>
          <w:bCs/>
          <w:u w:val="single"/>
        </w:rPr>
        <w:t>Κριτήρι</w:t>
      </w:r>
      <w:proofErr w:type="spellEnd"/>
      <w:r w:rsidRPr="00F8416F">
        <w:rPr>
          <w:rFonts w:asciiTheme="minorHAnsi" w:hAnsiTheme="minorHAnsi"/>
          <w:b/>
          <w:bCs/>
          <w:u w:val="single"/>
        </w:rPr>
        <w:t>α επ</w:t>
      </w:r>
      <w:proofErr w:type="spellStart"/>
      <w:r w:rsidRPr="00F8416F">
        <w:rPr>
          <w:rFonts w:asciiTheme="minorHAnsi" w:hAnsiTheme="minorHAnsi"/>
          <w:b/>
          <w:bCs/>
          <w:u w:val="single"/>
        </w:rPr>
        <w:t>ιλογής</w:t>
      </w:r>
      <w:proofErr w:type="spellEnd"/>
    </w:p>
    <w:p w14:paraId="35F0E73D" w14:textId="77777777" w:rsidR="00C91E32" w:rsidRPr="00F8416F" w:rsidRDefault="00C91E32" w:rsidP="00C91E32">
      <w:pPr>
        <w:rPr>
          <w:rFonts w:asciiTheme="minorHAnsi" w:hAnsiTheme="minorHAnsi"/>
          <w:lang w:val="el-GR"/>
        </w:rPr>
      </w:pPr>
      <w:r w:rsidRPr="00F8416F">
        <w:rPr>
          <w:rFonts w:asciiTheme="minorHAnsi" w:hAnsiTheme="minorHAnsi"/>
          <w:lang w:val="el-GR"/>
        </w:rPr>
        <w:t xml:space="preserve">Όσον αφορά τα κριτήρια επιλογής (ενότητα </w:t>
      </w:r>
      <w:r w:rsidRPr="00F8416F">
        <w:rPr>
          <w:rFonts w:asciiTheme="minorHAnsi" w:hAnsiTheme="minorHAnsi" w:cs="Symbol"/>
        </w:rPr>
        <w:t></w:t>
      </w:r>
      <w:r w:rsidRPr="00F8416F">
        <w:rPr>
          <w:rFonts w:asciiTheme="minorHAnsi" w:hAnsiTheme="minorHAnsi"/>
          <w:lang w:val="el-GR"/>
        </w:rPr>
        <w:t xml:space="preserve"> ή ενότητες Α έως Δ του παρόντος μέρους), ο οικονομικός φορέας δηλώνει ότι: </w:t>
      </w:r>
    </w:p>
    <w:p w14:paraId="75E3D015" w14:textId="77777777" w:rsidR="00C91E32" w:rsidRPr="00F8416F" w:rsidRDefault="00C91E32" w:rsidP="00C91E32">
      <w:pPr>
        <w:jc w:val="center"/>
        <w:rPr>
          <w:rFonts w:asciiTheme="minorHAnsi" w:hAnsiTheme="minorHAnsi"/>
          <w:lang w:val="el-GR"/>
        </w:rPr>
      </w:pPr>
      <w:r w:rsidRPr="00F8416F">
        <w:rPr>
          <w:rFonts w:asciiTheme="minorHAnsi" w:hAnsiTheme="minorHAnsi"/>
          <w:b/>
          <w:bCs/>
          <w:lang w:val="el-GR"/>
        </w:rPr>
        <w:t>α: Γενική ένδειξη για όλα τα κριτήρια επιλογής</w:t>
      </w:r>
    </w:p>
    <w:p w14:paraId="5EBED22F" w14:textId="77777777" w:rsidR="001B6FF8" w:rsidRPr="00F8416F" w:rsidRDefault="001B6FF8" w:rsidP="001B6FF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4"/>
          <w:lang w:val="el-GR"/>
        </w:rPr>
      </w:pPr>
      <w:r w:rsidRPr="00F8416F">
        <w:rPr>
          <w:rFonts w:asciiTheme="minorHAnsi" w:hAnsiTheme="minorHAnsi"/>
          <w:b/>
          <w:i/>
          <w:sz w:val="24"/>
          <w:lang w:val="el-GR"/>
        </w:rPr>
        <w:t xml:space="preserve">Ο οικονομικός φορέας πρέπει να συμπληρώσει αυτό το πεδίο </w:t>
      </w:r>
      <w:r w:rsidRPr="00F8416F">
        <w:rPr>
          <w:rFonts w:asciiTheme="minorHAnsi" w:hAnsiTheme="minorHAnsi"/>
          <w:b/>
          <w:sz w:val="24"/>
          <w:u w:val="single"/>
          <w:lang w:val="el-GR"/>
        </w:rPr>
        <w:t>μόνο</w:t>
      </w:r>
      <w:r w:rsidRPr="00F8416F">
        <w:rPr>
          <w:rFonts w:asciiTheme="minorHAnsi" w:hAnsiTheme="minorHAnsi"/>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8416F">
        <w:rPr>
          <w:rFonts w:asciiTheme="minorHAnsi" w:hAnsiTheme="minorHAnsi"/>
          <w:b/>
          <w:i/>
          <w:sz w:val="24"/>
        </w:rPr>
        <w:t>a</w:t>
      </w:r>
      <w:r w:rsidRPr="00F8416F">
        <w:rPr>
          <w:rFonts w:asciiTheme="minorHAnsi" w:hAnsiTheme="minorHAnsi"/>
          <w:b/>
          <w:i/>
          <w:sz w:val="24"/>
          <w:lang w:val="el-GR"/>
        </w:rPr>
        <w:t xml:space="preserve"> του Μέρους Ι</w:t>
      </w:r>
      <w:r w:rsidRPr="00F8416F">
        <w:rPr>
          <w:rFonts w:asciiTheme="minorHAnsi" w:hAnsiTheme="minorHAnsi"/>
          <w:b/>
          <w:i/>
          <w:sz w:val="24"/>
        </w:rPr>
        <w:t>V</w:t>
      </w:r>
      <w:r w:rsidRPr="00F8416F">
        <w:rPr>
          <w:rFonts w:asciiTheme="minorHAnsi" w:hAnsiTheme="minorHAnsi"/>
          <w:b/>
          <w:i/>
          <w:sz w:val="24"/>
          <w:lang w:val="el-GR"/>
        </w:rPr>
        <w:t xml:space="preserve"> χωρίς να υποχρεούται να συμπληρώσει οποιαδήποτε άλλη ενότητα του Μέρους Ι</w:t>
      </w:r>
      <w:r w:rsidRPr="00F8416F">
        <w:rPr>
          <w:rFonts w:asciiTheme="minorHAnsi" w:hAnsiTheme="minorHAnsi"/>
          <w:b/>
          <w:i/>
          <w:sz w:val="24"/>
        </w:rPr>
        <w:t>V</w:t>
      </w:r>
      <w:r w:rsidRPr="00F8416F">
        <w:rPr>
          <w:rFonts w:asciiTheme="minorHAnsi" w:hAnsiTheme="minorHAnsi"/>
          <w:b/>
          <w:i/>
          <w:sz w:val="24"/>
          <w:lang w:val="el-GR"/>
        </w:rPr>
        <w:t>:</w:t>
      </w:r>
    </w:p>
    <w:tbl>
      <w:tblPr>
        <w:tblW w:w="0" w:type="auto"/>
        <w:tblInd w:w="108" w:type="dxa"/>
        <w:tblLayout w:type="fixed"/>
        <w:tblLook w:val="0000" w:firstRow="0" w:lastRow="0" w:firstColumn="0" w:lastColumn="0" w:noHBand="0" w:noVBand="0"/>
      </w:tblPr>
      <w:tblGrid>
        <w:gridCol w:w="4479"/>
        <w:gridCol w:w="4500"/>
      </w:tblGrid>
      <w:tr w:rsidR="00C91E32" w:rsidRPr="00F8416F" w14:paraId="57E2F59B" w14:textId="77777777" w:rsidTr="00C91E32">
        <w:tc>
          <w:tcPr>
            <w:tcW w:w="4479" w:type="dxa"/>
            <w:tcBorders>
              <w:top w:val="single" w:sz="4" w:space="0" w:color="000000"/>
              <w:left w:val="single" w:sz="4" w:space="0" w:color="000000"/>
              <w:bottom w:val="single" w:sz="4" w:space="0" w:color="000000"/>
            </w:tcBorders>
            <w:shd w:val="clear" w:color="auto" w:fill="auto"/>
          </w:tcPr>
          <w:p w14:paraId="4558652A" w14:textId="77777777" w:rsidR="00C91E32" w:rsidRPr="00F8416F" w:rsidRDefault="00C91E32" w:rsidP="00C91E32">
            <w:pPr>
              <w:spacing w:after="0"/>
              <w:rPr>
                <w:rFonts w:asciiTheme="minorHAnsi" w:hAnsiTheme="minorHAnsi"/>
                <w:lang w:val="el-GR"/>
              </w:rPr>
            </w:pPr>
            <w:r w:rsidRPr="00F8416F">
              <w:rPr>
                <w:rFonts w:asciiTheme="minorHAnsi" w:hAnsiTheme="minorHAnsi"/>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2DD220" w14:textId="77777777" w:rsidR="00C91E32" w:rsidRPr="00F8416F" w:rsidRDefault="00C91E32" w:rsidP="00C91E32">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p>
        </w:tc>
      </w:tr>
      <w:tr w:rsidR="00C91E32" w:rsidRPr="00F8416F" w14:paraId="487DFB71" w14:textId="77777777" w:rsidTr="00C91E32">
        <w:tc>
          <w:tcPr>
            <w:tcW w:w="4479" w:type="dxa"/>
            <w:tcBorders>
              <w:top w:val="single" w:sz="4" w:space="0" w:color="000000"/>
              <w:left w:val="single" w:sz="4" w:space="0" w:color="000000"/>
              <w:bottom w:val="single" w:sz="4" w:space="0" w:color="000000"/>
            </w:tcBorders>
            <w:shd w:val="clear" w:color="auto" w:fill="auto"/>
          </w:tcPr>
          <w:p w14:paraId="38F52F60" w14:textId="77777777" w:rsidR="00C91E32" w:rsidRPr="00F8416F" w:rsidRDefault="00C91E32" w:rsidP="00C91E32">
            <w:pPr>
              <w:spacing w:after="0"/>
              <w:rPr>
                <w:rFonts w:asciiTheme="minorHAnsi" w:hAnsiTheme="minorHAnsi"/>
                <w:lang w:val="el-GR"/>
              </w:rPr>
            </w:pPr>
            <w:r w:rsidRPr="00F8416F">
              <w:rPr>
                <w:rFonts w:asciiTheme="minorHAnsi" w:hAnsiTheme="minorHAnsi"/>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273737" w14:textId="77777777" w:rsidR="00C91E32" w:rsidRPr="00F8416F" w:rsidRDefault="00C91E32" w:rsidP="00C91E32">
            <w:pPr>
              <w:spacing w:after="0"/>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tc>
      </w:tr>
    </w:tbl>
    <w:p w14:paraId="2423FC50" w14:textId="2FB28ACC" w:rsidR="007C7486" w:rsidRPr="00F8416F" w:rsidRDefault="007C7486" w:rsidP="00C91E32">
      <w:pPr>
        <w:pStyle w:val="SectionTitle"/>
        <w:rPr>
          <w:rFonts w:asciiTheme="minorHAnsi" w:hAnsiTheme="minorHAnsi"/>
          <w:sz w:val="22"/>
        </w:rPr>
      </w:pPr>
    </w:p>
    <w:p w14:paraId="30E4A553" w14:textId="77777777" w:rsidR="007C7486" w:rsidRPr="00F8416F" w:rsidRDefault="007C7486" w:rsidP="007C7486">
      <w:pPr>
        <w:jc w:val="center"/>
        <w:rPr>
          <w:rFonts w:asciiTheme="minorHAnsi" w:hAnsiTheme="minorHAnsi"/>
          <w:lang w:val="el-GR"/>
        </w:rPr>
      </w:pPr>
      <w:r w:rsidRPr="00F8416F">
        <w:rPr>
          <w:rFonts w:asciiTheme="minorHAnsi" w:hAnsiTheme="minorHAnsi"/>
          <w:lang w:val="el-GR"/>
        </w:rPr>
        <w:br w:type="column"/>
      </w:r>
      <w:r w:rsidRPr="00F8416F">
        <w:rPr>
          <w:rFonts w:asciiTheme="minorHAnsi" w:hAnsiTheme="minorHAnsi"/>
          <w:b/>
          <w:bCs/>
          <w:lang w:val="el-GR"/>
        </w:rPr>
        <w:lastRenderedPageBreak/>
        <w:t xml:space="preserve">Α: </w:t>
      </w:r>
      <w:proofErr w:type="spellStart"/>
      <w:r w:rsidRPr="00F8416F">
        <w:rPr>
          <w:rFonts w:asciiTheme="minorHAnsi" w:hAnsiTheme="minorHAnsi"/>
          <w:b/>
          <w:bCs/>
          <w:lang w:val="el-GR"/>
        </w:rPr>
        <w:t>Καταλληλότητα</w:t>
      </w:r>
      <w:proofErr w:type="spellEnd"/>
    </w:p>
    <w:p w14:paraId="4EA71F31"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i/>
          <w:sz w:val="21"/>
          <w:szCs w:val="21"/>
          <w:lang w:val="el-GR"/>
        </w:rPr>
        <w:t xml:space="preserve">Ο οικονομικός φορέας πρέπει να  παράσχει πληροφορίες </w:t>
      </w:r>
      <w:r w:rsidRPr="00F8416F">
        <w:rPr>
          <w:rFonts w:asciiTheme="minorHAnsi" w:hAnsiTheme="minorHAnsi"/>
          <w:b/>
          <w:i/>
          <w:sz w:val="21"/>
          <w:szCs w:val="21"/>
          <w:u w:val="single"/>
          <w:lang w:val="el-GR"/>
        </w:rPr>
        <w:t>μόνον</w:t>
      </w:r>
      <w:r w:rsidRPr="00F8416F">
        <w:rPr>
          <w:rFonts w:asciiTheme="minorHAnsi" w:hAnsi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7C7486" w:rsidRPr="00F8416F" w14:paraId="4549977C" w14:textId="77777777" w:rsidTr="00F8416F">
        <w:tc>
          <w:tcPr>
            <w:tcW w:w="4479" w:type="dxa"/>
            <w:tcBorders>
              <w:top w:val="single" w:sz="4" w:space="0" w:color="000000"/>
              <w:left w:val="single" w:sz="4" w:space="0" w:color="000000"/>
              <w:bottom w:val="single" w:sz="4" w:space="0" w:color="000000"/>
            </w:tcBorders>
            <w:shd w:val="clear" w:color="auto" w:fill="auto"/>
          </w:tcPr>
          <w:p w14:paraId="7C6483EC" w14:textId="77777777" w:rsidR="007C7486" w:rsidRPr="00F8416F" w:rsidRDefault="007C7486" w:rsidP="00F8416F">
            <w:pPr>
              <w:spacing w:after="0"/>
              <w:rPr>
                <w:rFonts w:asciiTheme="minorHAnsi" w:hAnsiTheme="minorHAnsi"/>
              </w:rPr>
            </w:pPr>
            <w:r w:rsidRPr="00F8416F">
              <w:rPr>
                <w:rFonts w:asciiTheme="minorHAnsi" w:hAnsiTheme="minorHAnsi"/>
                <w:b/>
                <w:i/>
              </w:rPr>
              <w:t>Κατα</w:t>
            </w:r>
            <w:proofErr w:type="spellStart"/>
            <w:r w:rsidRPr="00F8416F">
              <w:rPr>
                <w:rFonts w:asciiTheme="minorHAnsi" w:hAnsiTheme="minorHAnsi"/>
                <w:b/>
                <w:i/>
              </w:rPr>
              <w:t>λληλότητ</w:t>
            </w:r>
            <w:proofErr w:type="spellEnd"/>
            <w:r w:rsidRPr="00F8416F">
              <w:rPr>
                <w:rFonts w:asciiTheme="minorHAnsi" w:hAnsiTheme="minorHAnsi"/>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25EEDE" w14:textId="77777777" w:rsidR="007C7486" w:rsidRPr="00F8416F" w:rsidRDefault="007C7486" w:rsidP="00F8416F">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p>
        </w:tc>
      </w:tr>
      <w:tr w:rsidR="007C7486" w:rsidRPr="00F8416F" w14:paraId="684DD818" w14:textId="77777777" w:rsidTr="00F8416F">
        <w:tc>
          <w:tcPr>
            <w:tcW w:w="4479" w:type="dxa"/>
            <w:tcBorders>
              <w:top w:val="single" w:sz="4" w:space="0" w:color="000000"/>
              <w:left w:val="single" w:sz="4" w:space="0" w:color="000000"/>
              <w:bottom w:val="single" w:sz="4" w:space="0" w:color="000000"/>
            </w:tcBorders>
            <w:shd w:val="clear" w:color="auto" w:fill="auto"/>
          </w:tcPr>
          <w:p w14:paraId="33454BE9" w14:textId="77777777" w:rsidR="007C7486" w:rsidRPr="00F8416F" w:rsidRDefault="007C7486" w:rsidP="00F8416F">
            <w:pPr>
              <w:spacing w:after="0"/>
              <w:rPr>
                <w:rFonts w:asciiTheme="minorHAnsi" w:hAnsiTheme="minorHAnsi"/>
                <w:lang w:val="el-GR"/>
              </w:rPr>
            </w:pPr>
            <w:r w:rsidRPr="00F8416F">
              <w:rPr>
                <w:rFonts w:asciiTheme="minorHAnsi" w:hAnsiTheme="minorHAnsi"/>
                <w:b/>
                <w:sz w:val="21"/>
                <w:szCs w:val="21"/>
                <w:lang w:val="el-GR"/>
              </w:rPr>
              <w:t>1) Ο οικονομικός φορέας είναι εγγεγραμμένος στα σχετικά επαγγελματικά ή εμπορικά μητρώα</w:t>
            </w:r>
            <w:r w:rsidRPr="00F8416F">
              <w:rPr>
                <w:rFonts w:asciiTheme="minorHAnsi" w:hAnsiTheme="minorHAnsi"/>
                <w:sz w:val="21"/>
                <w:szCs w:val="21"/>
                <w:lang w:val="el-GR"/>
              </w:rPr>
              <w:t xml:space="preserve"> που τηρούνται στην Ελλάδα ή στο κράτος μέλος εγκατάστασής</w:t>
            </w:r>
            <w:r w:rsidRPr="00F8416F">
              <w:rPr>
                <w:rStyle w:val="13"/>
                <w:rFonts w:asciiTheme="minorHAnsi" w:hAnsiTheme="minorHAnsi"/>
                <w:sz w:val="20"/>
                <w:szCs w:val="20"/>
              </w:rPr>
              <w:endnoteReference w:id="11"/>
            </w:r>
            <w:r w:rsidRPr="00F8416F">
              <w:rPr>
                <w:rFonts w:asciiTheme="minorHAnsi" w:hAnsiTheme="minorHAnsi"/>
                <w:sz w:val="20"/>
                <w:szCs w:val="20"/>
                <w:lang w:val="el-GR"/>
              </w:rPr>
              <w:t>;</w:t>
            </w:r>
            <w:r w:rsidRPr="00F8416F">
              <w:rPr>
                <w:rFonts w:asciiTheme="minorHAnsi" w:hAnsiTheme="minorHAnsi"/>
                <w:sz w:val="21"/>
                <w:szCs w:val="21"/>
                <w:lang w:val="el-GR"/>
              </w:rPr>
              <w:t xml:space="preserve"> του:</w:t>
            </w:r>
          </w:p>
          <w:p w14:paraId="047DF7A6" w14:textId="77777777" w:rsidR="007C7486" w:rsidRPr="00F8416F" w:rsidRDefault="007C7486" w:rsidP="00F8416F">
            <w:pPr>
              <w:spacing w:after="0"/>
              <w:rPr>
                <w:rFonts w:asciiTheme="minorHAnsi" w:hAnsiTheme="minorHAnsi"/>
                <w:lang w:val="el-GR"/>
              </w:rPr>
            </w:pPr>
            <w:r w:rsidRPr="00F8416F">
              <w:rPr>
                <w:rFonts w:asciiTheme="minorHAnsi" w:hAnsiTheme="minorHAnsi"/>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925226"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lang w:val="el-GR"/>
              </w:rPr>
              <w:t>[…]</w:t>
            </w:r>
          </w:p>
          <w:p w14:paraId="5B667A82" w14:textId="77777777" w:rsidR="007C7486" w:rsidRPr="00F8416F" w:rsidRDefault="007C7486" w:rsidP="00F8416F">
            <w:pPr>
              <w:spacing w:after="0"/>
              <w:jc w:val="left"/>
              <w:rPr>
                <w:rFonts w:asciiTheme="minorHAnsi" w:hAnsiTheme="minorHAnsi"/>
                <w:i/>
                <w:sz w:val="21"/>
                <w:szCs w:val="21"/>
                <w:lang w:val="el-GR"/>
              </w:rPr>
            </w:pPr>
          </w:p>
          <w:p w14:paraId="0576AD10" w14:textId="77777777" w:rsidR="007C7486" w:rsidRPr="00F8416F" w:rsidRDefault="007C7486" w:rsidP="00F8416F">
            <w:pPr>
              <w:spacing w:after="0"/>
              <w:jc w:val="left"/>
              <w:rPr>
                <w:rFonts w:asciiTheme="minorHAnsi" w:hAnsiTheme="minorHAnsi"/>
                <w:i/>
                <w:sz w:val="21"/>
                <w:szCs w:val="21"/>
                <w:lang w:val="el-GR"/>
              </w:rPr>
            </w:pPr>
          </w:p>
          <w:p w14:paraId="34D9FE81" w14:textId="77777777" w:rsidR="007C7486" w:rsidRPr="00F8416F" w:rsidRDefault="007C7486" w:rsidP="00F8416F">
            <w:pPr>
              <w:spacing w:after="0"/>
              <w:jc w:val="left"/>
              <w:rPr>
                <w:rFonts w:asciiTheme="minorHAnsi" w:hAnsiTheme="minorHAnsi"/>
                <w:i/>
                <w:sz w:val="21"/>
                <w:szCs w:val="21"/>
                <w:lang w:val="el-GR"/>
              </w:rPr>
            </w:pPr>
          </w:p>
          <w:p w14:paraId="2A055D7A"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i/>
                <w:sz w:val="21"/>
                <w:szCs w:val="21"/>
                <w:lang w:val="el-GR"/>
              </w:rPr>
              <w:t xml:space="preserve">(διαδικτυακή διεύθυνση, αρχή ή φορέας έκδοσης, επακριβή στοιχεία αναφοράς των εγγράφων): </w:t>
            </w:r>
          </w:p>
          <w:p w14:paraId="2ADFD728" w14:textId="77777777" w:rsidR="007C7486" w:rsidRPr="00F8416F" w:rsidRDefault="007C7486" w:rsidP="00F8416F">
            <w:pPr>
              <w:spacing w:after="0"/>
              <w:jc w:val="left"/>
              <w:rPr>
                <w:rFonts w:asciiTheme="minorHAnsi" w:hAnsiTheme="minorHAnsi"/>
              </w:rPr>
            </w:pPr>
            <w:r w:rsidRPr="00F8416F">
              <w:rPr>
                <w:rFonts w:asciiTheme="minorHAnsi" w:hAnsiTheme="minorHAnsi"/>
                <w:i/>
                <w:sz w:val="21"/>
                <w:szCs w:val="21"/>
              </w:rPr>
              <w:t>[……][……][……]</w:t>
            </w:r>
          </w:p>
        </w:tc>
      </w:tr>
      <w:tr w:rsidR="007C7486" w:rsidRPr="00EC444F" w14:paraId="039C7D99" w14:textId="77777777" w:rsidTr="00F8416F">
        <w:trPr>
          <w:trHeight w:val="1018"/>
        </w:trPr>
        <w:tc>
          <w:tcPr>
            <w:tcW w:w="4479" w:type="dxa"/>
            <w:tcBorders>
              <w:top w:val="single" w:sz="4" w:space="0" w:color="000000"/>
              <w:left w:val="single" w:sz="4" w:space="0" w:color="000000"/>
              <w:bottom w:val="single" w:sz="4" w:space="0" w:color="000000"/>
            </w:tcBorders>
            <w:shd w:val="clear" w:color="auto" w:fill="auto"/>
          </w:tcPr>
          <w:p w14:paraId="0D680443" w14:textId="77777777" w:rsidR="007C7486" w:rsidRPr="00F8416F" w:rsidRDefault="007C7486" w:rsidP="00F8416F">
            <w:pPr>
              <w:spacing w:after="0"/>
              <w:rPr>
                <w:rFonts w:asciiTheme="minorHAnsi" w:hAnsiTheme="minorHAnsi"/>
                <w:lang w:val="el-GR"/>
              </w:rPr>
            </w:pPr>
            <w:r w:rsidRPr="00F8416F">
              <w:rPr>
                <w:rFonts w:asciiTheme="minorHAnsi" w:hAnsiTheme="minorHAnsi"/>
                <w:b/>
                <w:sz w:val="20"/>
                <w:szCs w:val="20"/>
                <w:lang w:val="el-GR"/>
              </w:rPr>
              <w:t>2) Για συμβάσεις υπηρεσιών:</w:t>
            </w:r>
          </w:p>
          <w:p w14:paraId="6A783543" w14:textId="77777777" w:rsidR="007C7486" w:rsidRPr="00F8416F" w:rsidRDefault="007C7486" w:rsidP="00F8416F">
            <w:pPr>
              <w:spacing w:after="0"/>
              <w:rPr>
                <w:rFonts w:asciiTheme="minorHAnsi" w:hAnsiTheme="minorHAnsi"/>
                <w:lang w:val="el-GR"/>
              </w:rPr>
            </w:pPr>
            <w:r w:rsidRPr="00F8416F">
              <w:rPr>
                <w:rFonts w:asciiTheme="minorHAnsi" w:hAnsiTheme="minorHAnsi"/>
                <w:sz w:val="20"/>
                <w:szCs w:val="20"/>
                <w:lang w:val="el-GR"/>
              </w:rPr>
              <w:t xml:space="preserve">Χρειάζεται ειδική </w:t>
            </w:r>
            <w:r w:rsidRPr="00F8416F">
              <w:rPr>
                <w:rFonts w:asciiTheme="minorHAnsi" w:hAnsiTheme="minorHAnsi"/>
                <w:b/>
                <w:sz w:val="20"/>
                <w:szCs w:val="20"/>
                <w:lang w:val="el-GR"/>
              </w:rPr>
              <w:t>έγκριση ή να είναι ο οικονομικός φορέας μέλος</w:t>
            </w:r>
            <w:r w:rsidRPr="00F8416F">
              <w:rPr>
                <w:rFonts w:asciiTheme="minorHAnsi" w:hAnsi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0A02AA7" w14:textId="77777777" w:rsidR="007C7486" w:rsidRPr="00F8416F" w:rsidRDefault="007C7486" w:rsidP="00F8416F">
            <w:pPr>
              <w:spacing w:after="0"/>
              <w:rPr>
                <w:rFonts w:asciiTheme="minorHAnsi" w:hAnsiTheme="minorHAnsi"/>
                <w:lang w:val="el-GR"/>
              </w:rPr>
            </w:pPr>
          </w:p>
          <w:p w14:paraId="3B90FDF1" w14:textId="77777777" w:rsidR="007C7486" w:rsidRPr="00F8416F" w:rsidRDefault="007C7486" w:rsidP="00F8416F">
            <w:pPr>
              <w:spacing w:after="0"/>
              <w:rPr>
                <w:rFonts w:asciiTheme="minorHAnsi" w:hAnsiTheme="minorHAnsi"/>
                <w:lang w:val="el-GR"/>
              </w:rPr>
            </w:pPr>
            <w:r w:rsidRPr="00F8416F">
              <w:rPr>
                <w:rFonts w:asciiTheme="minorHAnsi" w:hAnsiTheme="minorHAnsi"/>
                <w:i/>
                <w:sz w:val="20"/>
                <w:szCs w:val="2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6AE602" w14:textId="77777777" w:rsidR="007C7486" w:rsidRPr="00F8416F" w:rsidRDefault="007C7486" w:rsidP="00F8416F">
            <w:pPr>
              <w:snapToGrid w:val="0"/>
              <w:spacing w:after="0"/>
              <w:jc w:val="left"/>
              <w:rPr>
                <w:rFonts w:asciiTheme="minorHAnsi" w:hAnsiTheme="minorHAnsi"/>
                <w:sz w:val="20"/>
                <w:szCs w:val="20"/>
                <w:lang w:val="el-GR"/>
              </w:rPr>
            </w:pPr>
          </w:p>
          <w:p w14:paraId="5406C44D"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sz w:val="20"/>
                <w:szCs w:val="20"/>
                <w:lang w:val="el-GR"/>
              </w:rPr>
              <w:t>[] Ναι [] Όχι</w:t>
            </w:r>
          </w:p>
          <w:p w14:paraId="22A59531"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sz w:val="20"/>
                <w:szCs w:val="20"/>
                <w:lang w:val="el-GR"/>
              </w:rPr>
              <w:t xml:space="preserve">Εάν ναι, διευκρινίστε για ποια πρόκειται και δηλώστε αν τη διαθέτει ο οικονομικός φορέας: </w:t>
            </w:r>
          </w:p>
          <w:p w14:paraId="45593CC3"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sz w:val="20"/>
                <w:szCs w:val="20"/>
                <w:lang w:val="el-GR"/>
              </w:rPr>
              <w:t>[ …] [] Ναι [] Όχι</w:t>
            </w:r>
          </w:p>
          <w:p w14:paraId="0B7CD504" w14:textId="77777777" w:rsidR="007C7486" w:rsidRPr="00F8416F" w:rsidRDefault="007C7486" w:rsidP="00F8416F">
            <w:pPr>
              <w:spacing w:after="0"/>
              <w:jc w:val="left"/>
              <w:rPr>
                <w:rFonts w:asciiTheme="minorHAnsi" w:hAnsiTheme="minorHAnsi"/>
                <w:i/>
                <w:sz w:val="20"/>
                <w:szCs w:val="20"/>
                <w:lang w:val="el-GR"/>
              </w:rPr>
            </w:pPr>
          </w:p>
          <w:p w14:paraId="4F04BB91"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i/>
                <w:sz w:val="20"/>
                <w:szCs w:val="20"/>
                <w:lang w:val="el-GR"/>
              </w:rPr>
              <w:t>(διαδικτυακή διεύθυνση, αρχή ή φορέας έκδοσης, επακριβή στοιχεία αναφοράς των εγγράφων): [……][……][……]</w:t>
            </w:r>
          </w:p>
        </w:tc>
      </w:tr>
    </w:tbl>
    <w:p w14:paraId="21450A08" w14:textId="7034F150" w:rsidR="007C7486" w:rsidRPr="00F8416F" w:rsidRDefault="007C7486">
      <w:pPr>
        <w:pageBreakBefore/>
        <w:jc w:val="center"/>
        <w:rPr>
          <w:rFonts w:asciiTheme="minorHAnsi" w:hAnsiTheme="minorHAnsi"/>
          <w:lang w:val="el-GR"/>
        </w:rPr>
      </w:pPr>
      <w:r w:rsidRPr="00F8416F">
        <w:rPr>
          <w:rFonts w:asciiTheme="minorHAnsi" w:hAnsiTheme="minorHAnsi"/>
          <w:b/>
          <w:bCs/>
          <w:lang w:val="el-GR"/>
        </w:rPr>
        <w:lastRenderedPageBreak/>
        <w:t>Β: Οικονομική και χρηματοοικονομική επάρκεια</w:t>
      </w:r>
    </w:p>
    <w:p w14:paraId="709E908C"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i/>
          <w:lang w:val="el-GR"/>
        </w:rPr>
        <w:t xml:space="preserve">Ο οικονομικός φορέας πρέπει να παράσχει πληροφορίες </w:t>
      </w:r>
      <w:r w:rsidRPr="00F8416F">
        <w:rPr>
          <w:rFonts w:asciiTheme="minorHAnsi" w:hAnsiTheme="minorHAnsi"/>
          <w:b/>
          <w:u w:val="single"/>
          <w:lang w:val="el-GR"/>
        </w:rPr>
        <w:t>μόνον</w:t>
      </w:r>
      <w:r w:rsidRPr="00F8416F">
        <w:rPr>
          <w:rFonts w:asciiTheme="minorHAnsi" w:hAnsi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7C7486" w:rsidRPr="00F8416F" w14:paraId="4C197B7C" w14:textId="77777777" w:rsidTr="00F8416F">
        <w:tc>
          <w:tcPr>
            <w:tcW w:w="4479" w:type="dxa"/>
            <w:tcBorders>
              <w:top w:val="single" w:sz="4" w:space="0" w:color="000000"/>
              <w:left w:val="single" w:sz="4" w:space="0" w:color="000000"/>
              <w:bottom w:val="single" w:sz="4" w:space="0" w:color="000000"/>
            </w:tcBorders>
            <w:shd w:val="clear" w:color="auto" w:fill="auto"/>
          </w:tcPr>
          <w:p w14:paraId="0E1C3B2E" w14:textId="77777777" w:rsidR="007C7486" w:rsidRPr="00F8416F" w:rsidRDefault="007C7486" w:rsidP="00F8416F">
            <w:pPr>
              <w:spacing w:after="0"/>
              <w:rPr>
                <w:rFonts w:asciiTheme="minorHAnsi" w:hAnsiTheme="minorHAnsi"/>
              </w:rPr>
            </w:pPr>
            <w:proofErr w:type="spellStart"/>
            <w:r w:rsidRPr="00F8416F">
              <w:rPr>
                <w:rFonts w:asciiTheme="minorHAnsi" w:hAnsiTheme="minorHAnsi"/>
                <w:b/>
                <w:i/>
              </w:rPr>
              <w:t>Οικονομική</w:t>
            </w:r>
            <w:proofErr w:type="spellEnd"/>
            <w:r w:rsidRPr="00F8416F">
              <w:rPr>
                <w:rFonts w:asciiTheme="minorHAnsi" w:hAnsiTheme="minorHAnsi"/>
                <w:b/>
                <w:i/>
              </w:rPr>
              <w:t xml:space="preserve"> και </w:t>
            </w:r>
            <w:proofErr w:type="spellStart"/>
            <w:r w:rsidRPr="00F8416F">
              <w:rPr>
                <w:rFonts w:asciiTheme="minorHAnsi" w:hAnsiTheme="minorHAnsi"/>
                <w:b/>
                <w:i/>
              </w:rPr>
              <w:t>χρημ</w:t>
            </w:r>
            <w:proofErr w:type="spellEnd"/>
            <w:r w:rsidRPr="00F8416F">
              <w:rPr>
                <w:rFonts w:asciiTheme="minorHAnsi" w:hAnsiTheme="minorHAnsi"/>
                <w:b/>
                <w:i/>
              </w:rPr>
              <w:t>ατοοικονομική επ</w:t>
            </w:r>
            <w:proofErr w:type="spellStart"/>
            <w:r w:rsidRPr="00F8416F">
              <w:rPr>
                <w:rFonts w:asciiTheme="minorHAnsi" w:hAnsiTheme="minorHAnsi"/>
                <w:b/>
                <w:i/>
              </w:rPr>
              <w:t>άρκει</w:t>
            </w:r>
            <w:proofErr w:type="spellEnd"/>
            <w:r w:rsidRPr="00F8416F">
              <w:rPr>
                <w:rFonts w:asciiTheme="minorHAnsi" w:hAnsiTheme="minorHAnsi"/>
                <w:b/>
                <w:i/>
              </w:rPr>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1711F9" w14:textId="77777777" w:rsidR="007C7486" w:rsidRPr="00F8416F" w:rsidRDefault="007C7486" w:rsidP="00F8416F">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7C7486" w:rsidRPr="00F8416F" w14:paraId="4FDF84FB" w14:textId="77777777" w:rsidTr="00F8416F">
        <w:tc>
          <w:tcPr>
            <w:tcW w:w="4479" w:type="dxa"/>
            <w:tcBorders>
              <w:top w:val="single" w:sz="4" w:space="0" w:color="000000"/>
              <w:left w:val="single" w:sz="4" w:space="0" w:color="000000"/>
              <w:bottom w:val="single" w:sz="4" w:space="0" w:color="000000"/>
            </w:tcBorders>
            <w:shd w:val="clear" w:color="auto" w:fill="auto"/>
          </w:tcPr>
          <w:p w14:paraId="08A331F8"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1α) Ο («γενικός») </w:t>
            </w:r>
            <w:r w:rsidRPr="00F8416F">
              <w:rPr>
                <w:rFonts w:asciiTheme="minorHAnsi" w:hAnsiTheme="minorHAnsi"/>
                <w:b/>
                <w:lang w:val="el-GR"/>
              </w:rPr>
              <w:t>ετήσιος κύκλος εργασιών</w:t>
            </w:r>
            <w:r w:rsidRPr="00F8416F">
              <w:rPr>
                <w:rFonts w:asciiTheme="minorHAnsi" w:hAnsi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8416F">
              <w:rPr>
                <w:rFonts w:asciiTheme="minorHAnsi" w:hAnsiTheme="minorHAnsi"/>
                <w:b/>
                <w:lang w:val="el-GR"/>
              </w:rPr>
              <w:t>:</w:t>
            </w:r>
          </w:p>
          <w:p w14:paraId="77C0BC79" w14:textId="77777777" w:rsidR="007C7486" w:rsidRPr="00F8416F" w:rsidRDefault="007C7486" w:rsidP="00F8416F">
            <w:pPr>
              <w:spacing w:after="0"/>
              <w:rPr>
                <w:rFonts w:asciiTheme="minorHAnsi" w:hAnsiTheme="minorHAnsi"/>
                <w:lang w:val="el-GR"/>
              </w:rPr>
            </w:pPr>
            <w:r w:rsidRPr="00F8416F">
              <w:rPr>
                <w:rFonts w:asciiTheme="minorHAnsi" w:hAnsiTheme="minorHAnsi"/>
                <w:b/>
                <w:bCs/>
                <w:lang w:val="el-GR"/>
              </w:rPr>
              <w:t>και/ή,</w:t>
            </w:r>
          </w:p>
          <w:p w14:paraId="380B75CE"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1β) Ο </w:t>
            </w:r>
            <w:r w:rsidRPr="00F8416F">
              <w:rPr>
                <w:rFonts w:asciiTheme="minorHAnsi" w:hAnsiTheme="minorHAnsi"/>
                <w:b/>
                <w:lang w:val="el-GR"/>
              </w:rPr>
              <w:t>μέσος</w:t>
            </w:r>
            <w:r w:rsidRPr="00F8416F">
              <w:rPr>
                <w:rFonts w:asciiTheme="minorHAnsi" w:hAnsiTheme="minorHAnsi"/>
                <w:lang w:val="el-GR"/>
              </w:rPr>
              <w:t xml:space="preserve"> ετήσιος </w:t>
            </w:r>
            <w:r w:rsidRPr="00F8416F">
              <w:rPr>
                <w:rFonts w:asciiTheme="minorHAnsi" w:hAnsi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8416F">
              <w:rPr>
                <w:rStyle w:val="a4"/>
                <w:rFonts w:asciiTheme="minorHAnsi" w:hAnsiTheme="minorHAnsi"/>
              </w:rPr>
              <w:endnoteReference w:id="12"/>
            </w:r>
            <w:r w:rsidRPr="00F8416F">
              <w:rPr>
                <w:rFonts w:asciiTheme="minorHAnsi" w:hAnsiTheme="minorHAnsi"/>
                <w:b/>
                <w:lang w:val="el-GR"/>
              </w:rPr>
              <w:t>:</w:t>
            </w:r>
          </w:p>
          <w:p w14:paraId="2AB31F74"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CA60C9"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εργασιών:[……][…]νόμισμα</w:t>
            </w:r>
          </w:p>
          <w:p w14:paraId="52EFC8F9"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εργασιών:[……][…]νόμισμα</w:t>
            </w:r>
          </w:p>
          <w:p w14:paraId="53FDDD03"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εργασιών:[……][…]νόμισμα</w:t>
            </w:r>
          </w:p>
          <w:p w14:paraId="4D148CCA" w14:textId="77777777" w:rsidR="007C7486" w:rsidRPr="00F8416F" w:rsidRDefault="007C7486" w:rsidP="00F8416F">
            <w:pPr>
              <w:spacing w:after="0"/>
              <w:rPr>
                <w:rFonts w:asciiTheme="minorHAnsi" w:hAnsiTheme="minorHAnsi"/>
                <w:lang w:val="el-GR"/>
              </w:rPr>
            </w:pPr>
          </w:p>
          <w:p w14:paraId="2869ECEA" w14:textId="77777777" w:rsidR="007C7486" w:rsidRPr="00F8416F" w:rsidRDefault="007C7486" w:rsidP="00F8416F">
            <w:pPr>
              <w:spacing w:after="0"/>
              <w:rPr>
                <w:rFonts w:asciiTheme="minorHAnsi" w:hAnsiTheme="minorHAnsi"/>
                <w:lang w:val="el-GR"/>
              </w:rPr>
            </w:pPr>
          </w:p>
          <w:p w14:paraId="02B28416" w14:textId="77777777" w:rsidR="007C7486" w:rsidRPr="00F8416F" w:rsidRDefault="007C7486" w:rsidP="00F8416F">
            <w:pPr>
              <w:spacing w:after="0"/>
              <w:rPr>
                <w:rFonts w:asciiTheme="minorHAnsi" w:hAnsiTheme="minorHAnsi"/>
                <w:lang w:val="el-GR"/>
              </w:rPr>
            </w:pPr>
          </w:p>
          <w:p w14:paraId="1581E084"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(αριθμός ετών, μέσος κύκλος εργασιών)</w:t>
            </w:r>
            <w:r w:rsidRPr="00F8416F">
              <w:rPr>
                <w:rFonts w:asciiTheme="minorHAnsi" w:hAnsiTheme="minorHAnsi"/>
                <w:b/>
                <w:lang w:val="el-GR"/>
              </w:rPr>
              <w:t>:</w:t>
            </w:r>
            <w:r w:rsidRPr="00F8416F">
              <w:rPr>
                <w:rFonts w:asciiTheme="minorHAnsi" w:hAnsiTheme="minorHAnsi"/>
                <w:lang w:val="el-GR"/>
              </w:rPr>
              <w:t xml:space="preserve"> </w:t>
            </w:r>
          </w:p>
          <w:p w14:paraId="328ED4FD"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[……],[……][…]νόμισμα</w:t>
            </w:r>
          </w:p>
          <w:p w14:paraId="2C8DBEC2" w14:textId="77777777" w:rsidR="007C7486" w:rsidRPr="00F8416F" w:rsidRDefault="007C7486" w:rsidP="00F8416F">
            <w:pPr>
              <w:spacing w:after="0"/>
              <w:rPr>
                <w:rFonts w:asciiTheme="minorHAnsi" w:hAnsiTheme="minorHAnsi"/>
                <w:lang w:val="el-GR"/>
              </w:rPr>
            </w:pPr>
          </w:p>
          <w:p w14:paraId="54DBF1F1" w14:textId="77777777" w:rsidR="007C7486" w:rsidRPr="00F8416F" w:rsidRDefault="007C7486" w:rsidP="00F8416F">
            <w:pPr>
              <w:spacing w:after="0"/>
              <w:rPr>
                <w:rFonts w:asciiTheme="minorHAnsi" w:hAnsiTheme="minorHAnsi"/>
                <w:i/>
                <w:lang w:val="el-GR"/>
              </w:rPr>
            </w:pPr>
          </w:p>
          <w:p w14:paraId="14DD7FBF" w14:textId="77777777" w:rsidR="007C7486" w:rsidRPr="00F8416F" w:rsidRDefault="007C7486" w:rsidP="00F8416F">
            <w:pPr>
              <w:spacing w:after="0"/>
              <w:rPr>
                <w:rFonts w:asciiTheme="minorHAnsi" w:hAnsiTheme="minorHAnsi"/>
                <w:i/>
                <w:lang w:val="el-GR"/>
              </w:rPr>
            </w:pPr>
          </w:p>
          <w:p w14:paraId="107A8A05"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 xml:space="preserve">(διαδικτυακή διεύθυνση, αρχή ή φορέας έκδοσης, επακριβή στοιχεία αναφοράς των εγγράφων): </w:t>
            </w:r>
          </w:p>
          <w:p w14:paraId="480DAE2B" w14:textId="77777777" w:rsidR="007C7486" w:rsidRPr="00F8416F" w:rsidRDefault="007C7486" w:rsidP="00F8416F">
            <w:pPr>
              <w:spacing w:after="0"/>
              <w:rPr>
                <w:rFonts w:asciiTheme="minorHAnsi" w:hAnsiTheme="minorHAnsi"/>
              </w:rPr>
            </w:pPr>
            <w:r w:rsidRPr="00F8416F">
              <w:rPr>
                <w:rFonts w:asciiTheme="minorHAnsi" w:hAnsiTheme="minorHAnsi"/>
                <w:i/>
              </w:rPr>
              <w:t>[……][……][……]</w:t>
            </w:r>
          </w:p>
        </w:tc>
      </w:tr>
      <w:tr w:rsidR="007C7486" w:rsidRPr="00F8416F" w14:paraId="78790243" w14:textId="77777777" w:rsidTr="00F8416F">
        <w:tc>
          <w:tcPr>
            <w:tcW w:w="4479" w:type="dxa"/>
            <w:tcBorders>
              <w:top w:val="single" w:sz="4" w:space="0" w:color="000000"/>
              <w:left w:val="single" w:sz="4" w:space="0" w:color="000000"/>
              <w:bottom w:val="single" w:sz="4" w:space="0" w:color="000000"/>
            </w:tcBorders>
            <w:shd w:val="clear" w:color="auto" w:fill="auto"/>
          </w:tcPr>
          <w:p w14:paraId="4CFD7776"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2α) Ο ετήσιος («ειδικός») </w:t>
            </w:r>
            <w:r w:rsidRPr="00F8416F">
              <w:rPr>
                <w:rFonts w:asciiTheme="minorHAnsi" w:hAnsiTheme="minorHAnsi"/>
                <w:b/>
                <w:lang w:val="el-GR"/>
              </w:rPr>
              <w:t>κύκλος εργασιών του οικονομικού φορέα στον επιχειρηματικό τομέα που καλύπτεται από τη σύμβαση</w:t>
            </w:r>
            <w:r w:rsidRPr="00F8416F">
              <w:rPr>
                <w:rFonts w:asciiTheme="minorHAnsi" w:hAnsi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2DCC162" w14:textId="77777777" w:rsidR="007C7486" w:rsidRPr="00F8416F" w:rsidRDefault="007C7486" w:rsidP="00F8416F">
            <w:pPr>
              <w:spacing w:after="0"/>
              <w:rPr>
                <w:rFonts w:asciiTheme="minorHAnsi" w:hAnsiTheme="minorHAnsi"/>
                <w:lang w:val="el-GR"/>
              </w:rPr>
            </w:pPr>
            <w:r w:rsidRPr="00F8416F">
              <w:rPr>
                <w:rFonts w:asciiTheme="minorHAnsi" w:hAnsiTheme="minorHAnsi"/>
                <w:b/>
                <w:bCs/>
                <w:lang w:val="el-GR"/>
              </w:rPr>
              <w:t>και/ή,</w:t>
            </w:r>
          </w:p>
          <w:p w14:paraId="59F3AC6F"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2β) Ο </w:t>
            </w:r>
            <w:r w:rsidRPr="00F8416F">
              <w:rPr>
                <w:rFonts w:asciiTheme="minorHAnsi" w:hAnsiTheme="minorHAnsi"/>
                <w:b/>
                <w:lang w:val="el-GR"/>
              </w:rPr>
              <w:t>μέσος</w:t>
            </w:r>
            <w:r w:rsidRPr="00F8416F">
              <w:rPr>
                <w:rFonts w:asciiTheme="minorHAnsi" w:hAnsiTheme="minorHAnsi"/>
                <w:lang w:val="el-GR"/>
              </w:rPr>
              <w:t xml:space="preserve"> ετήσιος </w:t>
            </w:r>
            <w:r w:rsidRPr="00F8416F">
              <w:rPr>
                <w:rFonts w:asciiTheme="minorHAnsi" w:hAnsi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8416F">
              <w:rPr>
                <w:rStyle w:val="13"/>
                <w:rFonts w:asciiTheme="minorHAnsi" w:hAnsiTheme="minorHAnsi"/>
              </w:rPr>
              <w:endnoteReference w:id="13"/>
            </w:r>
            <w:r w:rsidRPr="00F8416F">
              <w:rPr>
                <w:rFonts w:asciiTheme="minorHAnsi" w:hAnsiTheme="minorHAnsi"/>
                <w:lang w:val="el-GR"/>
              </w:rPr>
              <w:t>:</w:t>
            </w:r>
          </w:p>
          <w:p w14:paraId="742B0460"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53BFD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 [……][…] νόμισμα</w:t>
            </w:r>
          </w:p>
          <w:p w14:paraId="74F3D41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 [……][…] νόμισμα</w:t>
            </w:r>
          </w:p>
          <w:p w14:paraId="491CD558"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έτος: [……] κύκλος εργασιών: [……][…] νόμισμα</w:t>
            </w:r>
          </w:p>
          <w:p w14:paraId="72315A05" w14:textId="77777777" w:rsidR="007C7486" w:rsidRPr="00F8416F" w:rsidRDefault="007C7486" w:rsidP="00F8416F">
            <w:pPr>
              <w:spacing w:after="0"/>
              <w:rPr>
                <w:rFonts w:asciiTheme="minorHAnsi" w:hAnsiTheme="minorHAnsi"/>
                <w:lang w:val="el-GR"/>
              </w:rPr>
            </w:pPr>
          </w:p>
          <w:p w14:paraId="6A5775D6" w14:textId="77777777" w:rsidR="007C7486" w:rsidRPr="00F8416F" w:rsidRDefault="007C7486" w:rsidP="00F8416F">
            <w:pPr>
              <w:spacing w:after="0"/>
              <w:rPr>
                <w:rFonts w:asciiTheme="minorHAnsi" w:hAnsiTheme="minorHAnsi"/>
                <w:lang w:val="el-GR"/>
              </w:rPr>
            </w:pPr>
          </w:p>
          <w:p w14:paraId="3850950B" w14:textId="77777777" w:rsidR="007C7486" w:rsidRPr="00F8416F" w:rsidRDefault="007C7486" w:rsidP="00F8416F">
            <w:pPr>
              <w:spacing w:after="0"/>
              <w:rPr>
                <w:rFonts w:asciiTheme="minorHAnsi" w:hAnsiTheme="minorHAnsi"/>
                <w:lang w:val="el-GR"/>
              </w:rPr>
            </w:pPr>
          </w:p>
          <w:p w14:paraId="06729BF8" w14:textId="77777777" w:rsidR="007C7486" w:rsidRPr="00F8416F" w:rsidRDefault="007C7486" w:rsidP="00F8416F">
            <w:pPr>
              <w:spacing w:after="0"/>
              <w:rPr>
                <w:rFonts w:asciiTheme="minorHAnsi" w:hAnsiTheme="minorHAnsi"/>
                <w:lang w:val="el-GR"/>
              </w:rPr>
            </w:pPr>
          </w:p>
          <w:p w14:paraId="75D62BD1" w14:textId="77777777" w:rsidR="007C7486" w:rsidRPr="00F8416F" w:rsidRDefault="007C7486" w:rsidP="00F8416F">
            <w:pPr>
              <w:spacing w:after="0"/>
              <w:rPr>
                <w:rFonts w:asciiTheme="minorHAnsi" w:hAnsiTheme="minorHAnsi"/>
                <w:lang w:val="el-GR"/>
              </w:rPr>
            </w:pPr>
          </w:p>
          <w:p w14:paraId="345BF001"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(αριθμός ετών, μέσος κύκλος εργασιών)</w:t>
            </w:r>
            <w:r w:rsidRPr="00F8416F">
              <w:rPr>
                <w:rFonts w:asciiTheme="minorHAnsi" w:hAnsiTheme="minorHAnsi"/>
                <w:b/>
                <w:lang w:val="el-GR"/>
              </w:rPr>
              <w:t>:</w:t>
            </w:r>
            <w:r w:rsidRPr="00F8416F">
              <w:rPr>
                <w:rFonts w:asciiTheme="minorHAnsi" w:hAnsiTheme="minorHAnsi"/>
                <w:lang w:val="el-GR"/>
              </w:rPr>
              <w:t xml:space="preserve"> </w:t>
            </w:r>
          </w:p>
          <w:p w14:paraId="4613329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νόμισμα</w:t>
            </w:r>
          </w:p>
          <w:p w14:paraId="6989086C" w14:textId="77777777" w:rsidR="007C7486" w:rsidRPr="00F8416F" w:rsidRDefault="007C7486" w:rsidP="00F8416F">
            <w:pPr>
              <w:spacing w:after="0"/>
              <w:rPr>
                <w:rFonts w:asciiTheme="minorHAnsi" w:hAnsiTheme="minorHAnsi"/>
                <w:i/>
                <w:lang w:val="el-GR"/>
              </w:rPr>
            </w:pPr>
          </w:p>
          <w:p w14:paraId="49150634" w14:textId="77777777" w:rsidR="007C7486" w:rsidRPr="00F8416F" w:rsidRDefault="007C7486" w:rsidP="00F8416F">
            <w:pPr>
              <w:spacing w:after="0"/>
              <w:rPr>
                <w:rFonts w:asciiTheme="minorHAnsi" w:hAnsiTheme="minorHAnsi"/>
                <w:i/>
                <w:lang w:val="el-GR"/>
              </w:rPr>
            </w:pPr>
          </w:p>
          <w:p w14:paraId="469BD31B" w14:textId="77777777" w:rsidR="007C7486" w:rsidRPr="00F8416F" w:rsidRDefault="007C7486" w:rsidP="00F8416F">
            <w:pPr>
              <w:spacing w:after="0"/>
              <w:rPr>
                <w:rFonts w:asciiTheme="minorHAnsi" w:hAnsiTheme="minorHAnsi"/>
                <w:i/>
                <w:lang w:val="el-GR"/>
              </w:rPr>
            </w:pPr>
          </w:p>
          <w:p w14:paraId="62FE80F5"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 xml:space="preserve">(διαδικτυακή διεύθυνση, αρχή ή φορέας έκδοσης, επακριβή στοιχεία αναφοράς των εγγράφων): </w:t>
            </w:r>
          </w:p>
          <w:p w14:paraId="58A62226" w14:textId="77777777" w:rsidR="007C7486" w:rsidRPr="00F8416F" w:rsidRDefault="007C7486" w:rsidP="00F8416F">
            <w:pPr>
              <w:spacing w:after="0"/>
              <w:rPr>
                <w:rFonts w:asciiTheme="minorHAnsi" w:hAnsiTheme="minorHAnsi"/>
              </w:rPr>
            </w:pPr>
            <w:r w:rsidRPr="00F8416F">
              <w:rPr>
                <w:rFonts w:asciiTheme="minorHAnsi" w:hAnsiTheme="minorHAnsi"/>
                <w:i/>
              </w:rPr>
              <w:t>[……][……][……]</w:t>
            </w:r>
          </w:p>
        </w:tc>
      </w:tr>
      <w:tr w:rsidR="007C7486" w:rsidRPr="00F8416F" w14:paraId="12D14D48" w14:textId="77777777" w:rsidTr="00F8416F">
        <w:tc>
          <w:tcPr>
            <w:tcW w:w="4479" w:type="dxa"/>
            <w:tcBorders>
              <w:top w:val="single" w:sz="4" w:space="0" w:color="000000"/>
              <w:left w:val="single" w:sz="4" w:space="0" w:color="000000"/>
              <w:bottom w:val="single" w:sz="4" w:space="0" w:color="000000"/>
            </w:tcBorders>
            <w:shd w:val="clear" w:color="auto" w:fill="auto"/>
          </w:tcPr>
          <w:p w14:paraId="5558CB36"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78AEA8"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05EC9DF5" w14:textId="77777777" w:rsidTr="00F8416F">
        <w:tc>
          <w:tcPr>
            <w:tcW w:w="4479" w:type="dxa"/>
            <w:tcBorders>
              <w:top w:val="single" w:sz="4" w:space="0" w:color="000000"/>
              <w:left w:val="single" w:sz="4" w:space="0" w:color="000000"/>
              <w:bottom w:val="single" w:sz="4" w:space="0" w:color="000000"/>
            </w:tcBorders>
            <w:shd w:val="clear" w:color="auto" w:fill="auto"/>
          </w:tcPr>
          <w:p w14:paraId="028E8C5E" w14:textId="77777777" w:rsidR="007C7486" w:rsidRPr="00F8416F" w:rsidRDefault="007C7486" w:rsidP="00F8416F">
            <w:pPr>
              <w:snapToGrid w:val="0"/>
              <w:spacing w:after="0"/>
              <w:rPr>
                <w:rFonts w:asciiTheme="minorHAnsi" w:hAnsiTheme="minorHAnsi"/>
                <w:lang w:val="el-GR"/>
              </w:rPr>
            </w:pPr>
            <w:r w:rsidRPr="00F8416F">
              <w:rPr>
                <w:rFonts w:asciiTheme="minorHAnsi" w:hAnsiTheme="minorHAnsi"/>
                <w:lang w:val="el-GR"/>
              </w:rPr>
              <w:t>4)Όσον αφορά τις χρηματοοικονομικές αναλογίες</w:t>
            </w:r>
            <w:r w:rsidRPr="00F8416F">
              <w:rPr>
                <w:rStyle w:val="13"/>
                <w:rFonts w:asciiTheme="minorHAnsi" w:hAnsiTheme="minorHAnsi"/>
              </w:rPr>
              <w:endnoteReference w:id="14"/>
            </w:r>
            <w:r w:rsidRPr="00F8416F">
              <w:rPr>
                <w:rFonts w:asciiTheme="minorHAnsi" w:hAnsi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1AB9105" w14:textId="77777777" w:rsidR="007C7486" w:rsidRPr="00F8416F" w:rsidRDefault="007C7486" w:rsidP="00F8416F">
            <w:pPr>
              <w:snapToGrid w:val="0"/>
              <w:spacing w:after="0"/>
              <w:rPr>
                <w:rFonts w:asciiTheme="minorHAnsi" w:hAnsiTheme="minorHAnsi"/>
                <w:lang w:val="el-GR"/>
              </w:rPr>
            </w:pPr>
            <w:r w:rsidRPr="00F8416F">
              <w:rPr>
                <w:rFonts w:asciiTheme="minorHAnsi" w:hAnsiTheme="minorHAnsi"/>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E7405E" w14:textId="77777777" w:rsidR="007C7486" w:rsidRPr="00F8416F" w:rsidRDefault="007C7486" w:rsidP="00F8416F">
            <w:pPr>
              <w:snapToGrid w:val="0"/>
              <w:spacing w:after="0"/>
              <w:rPr>
                <w:rFonts w:asciiTheme="minorHAnsi" w:hAnsiTheme="minorHAnsi"/>
                <w:lang w:val="el-GR"/>
              </w:rPr>
            </w:pPr>
            <w:r w:rsidRPr="00F8416F">
              <w:rPr>
                <w:rFonts w:asciiTheme="minorHAnsi" w:hAnsiTheme="minorHAnsi"/>
                <w:lang w:val="el-GR"/>
              </w:rPr>
              <w:lastRenderedPageBreak/>
              <w:t xml:space="preserve">(προσδιορισμός της απαιτούμενης αναλογίας-αναλογία μεταξύ </w:t>
            </w:r>
            <w:r w:rsidRPr="00F8416F">
              <w:rPr>
                <w:rFonts w:asciiTheme="minorHAnsi" w:hAnsiTheme="minorHAnsi"/>
                <w:lang w:val="en-US"/>
              </w:rPr>
              <w:t>x</w:t>
            </w:r>
            <w:r w:rsidRPr="00F8416F">
              <w:rPr>
                <w:rFonts w:asciiTheme="minorHAnsi" w:hAnsiTheme="minorHAnsi"/>
                <w:lang w:val="el-GR"/>
              </w:rPr>
              <w:t xml:space="preserve"> και </w:t>
            </w:r>
            <w:r w:rsidRPr="00F8416F">
              <w:rPr>
                <w:rFonts w:asciiTheme="minorHAnsi" w:hAnsiTheme="minorHAnsi"/>
                <w:lang w:val="en-US"/>
              </w:rPr>
              <w:t>y</w:t>
            </w:r>
            <w:r w:rsidRPr="00F8416F">
              <w:rPr>
                <w:rStyle w:val="13"/>
                <w:rFonts w:asciiTheme="minorHAnsi" w:hAnsiTheme="minorHAnsi"/>
                <w:lang w:val="en-US"/>
              </w:rPr>
              <w:endnoteReference w:id="15"/>
            </w:r>
            <w:r w:rsidRPr="00F8416F">
              <w:rPr>
                <w:rFonts w:asciiTheme="minorHAnsi" w:hAnsiTheme="minorHAnsi"/>
                <w:lang w:val="el-GR"/>
              </w:rPr>
              <w:t xml:space="preserve"> -και η αντίστοιχη αξία)</w:t>
            </w:r>
          </w:p>
          <w:p w14:paraId="4B9D0E92" w14:textId="77777777" w:rsidR="007C7486" w:rsidRPr="00F8416F" w:rsidRDefault="007C7486" w:rsidP="00F8416F">
            <w:pPr>
              <w:snapToGrid w:val="0"/>
              <w:spacing w:after="0"/>
              <w:rPr>
                <w:rFonts w:asciiTheme="minorHAnsi" w:hAnsiTheme="minorHAnsi"/>
                <w:lang w:val="el-GR"/>
              </w:rPr>
            </w:pPr>
          </w:p>
          <w:p w14:paraId="6344C842" w14:textId="77777777" w:rsidR="007C7486" w:rsidRPr="00F8416F" w:rsidRDefault="007C7486" w:rsidP="00F8416F">
            <w:pPr>
              <w:snapToGrid w:val="0"/>
              <w:spacing w:after="0"/>
              <w:rPr>
                <w:rFonts w:asciiTheme="minorHAnsi" w:hAnsiTheme="minorHAnsi"/>
                <w:lang w:val="el-GR"/>
              </w:rPr>
            </w:pPr>
          </w:p>
          <w:p w14:paraId="60C38848" w14:textId="77777777" w:rsidR="007C7486" w:rsidRPr="00F8416F" w:rsidRDefault="007C7486" w:rsidP="00F8416F">
            <w:pPr>
              <w:snapToGrid w:val="0"/>
              <w:spacing w:after="0"/>
              <w:rPr>
                <w:rFonts w:asciiTheme="minorHAnsi" w:hAnsiTheme="minorHAnsi"/>
                <w:i/>
                <w:lang w:val="el-GR"/>
              </w:rPr>
            </w:pPr>
          </w:p>
          <w:p w14:paraId="4850191C" w14:textId="77777777" w:rsidR="007C7486" w:rsidRPr="00F8416F" w:rsidRDefault="007C7486" w:rsidP="00F8416F">
            <w:pPr>
              <w:snapToGrid w:val="0"/>
              <w:spacing w:after="0"/>
              <w:rPr>
                <w:rFonts w:asciiTheme="minorHAnsi" w:hAnsiTheme="minorHAnsi"/>
                <w:lang w:val="el-GR"/>
              </w:rPr>
            </w:pPr>
            <w:r w:rsidRPr="00F8416F">
              <w:rPr>
                <w:rFonts w:asciiTheme="minorHAnsi" w:hAnsiTheme="minorHAnsi"/>
                <w:i/>
                <w:lang w:val="el-GR"/>
              </w:rPr>
              <w:lastRenderedPageBreak/>
              <w:t xml:space="preserve">(διαδικτυακή διεύθυνση, αρχή ή φορέας έκδοσης, επακριβή στοιχεία αναφοράς των εγγράφων): </w:t>
            </w:r>
          </w:p>
          <w:p w14:paraId="43E010AD" w14:textId="77777777" w:rsidR="007C7486" w:rsidRPr="00F8416F" w:rsidRDefault="007C7486" w:rsidP="00F8416F">
            <w:pPr>
              <w:snapToGrid w:val="0"/>
              <w:spacing w:after="0"/>
              <w:rPr>
                <w:rFonts w:asciiTheme="minorHAnsi" w:hAnsiTheme="minorHAnsi"/>
              </w:rPr>
            </w:pPr>
            <w:r w:rsidRPr="00F8416F">
              <w:rPr>
                <w:rFonts w:asciiTheme="minorHAnsi" w:hAnsiTheme="minorHAnsi"/>
                <w:i/>
              </w:rPr>
              <w:t>[……][……][……]</w:t>
            </w:r>
          </w:p>
        </w:tc>
      </w:tr>
      <w:tr w:rsidR="007C7486" w:rsidRPr="00F8416F" w14:paraId="355D1B81" w14:textId="77777777" w:rsidTr="00F8416F">
        <w:tc>
          <w:tcPr>
            <w:tcW w:w="4479" w:type="dxa"/>
            <w:tcBorders>
              <w:top w:val="single" w:sz="4" w:space="0" w:color="000000"/>
              <w:left w:val="single" w:sz="4" w:space="0" w:color="000000"/>
              <w:bottom w:val="single" w:sz="4" w:space="0" w:color="000000"/>
            </w:tcBorders>
            <w:shd w:val="clear" w:color="auto" w:fill="auto"/>
          </w:tcPr>
          <w:p w14:paraId="61748310"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lastRenderedPageBreak/>
              <w:t xml:space="preserve">5) Το ασφαλισμένο ποσό στην </w:t>
            </w:r>
            <w:r w:rsidRPr="00F8416F">
              <w:rPr>
                <w:rFonts w:asciiTheme="minorHAnsi" w:hAnsiTheme="minorHAnsi"/>
                <w:b/>
                <w:lang w:val="el-GR"/>
              </w:rPr>
              <w:t>ασφαλιστική κάλυψη επαγγελματικών κινδύνων</w:t>
            </w:r>
            <w:r w:rsidRPr="00F8416F">
              <w:rPr>
                <w:rFonts w:asciiTheme="minorHAnsi" w:hAnsiTheme="minorHAnsi"/>
                <w:lang w:val="el-GR"/>
              </w:rPr>
              <w:t xml:space="preserve"> του οικονομικού φορέα είναι το εξής:</w:t>
            </w:r>
          </w:p>
          <w:p w14:paraId="4DD4EC75"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8010B4"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[……][…]νόμισμα</w:t>
            </w:r>
          </w:p>
          <w:p w14:paraId="580DBF2D" w14:textId="77777777" w:rsidR="007C7486" w:rsidRPr="00F8416F" w:rsidRDefault="007C7486" w:rsidP="00F8416F">
            <w:pPr>
              <w:spacing w:after="0"/>
              <w:rPr>
                <w:rFonts w:asciiTheme="minorHAnsi" w:hAnsiTheme="minorHAnsi"/>
                <w:lang w:val="el-GR"/>
              </w:rPr>
            </w:pPr>
          </w:p>
          <w:p w14:paraId="226C0FDE" w14:textId="77777777" w:rsidR="007C7486" w:rsidRPr="00F8416F" w:rsidRDefault="007C7486" w:rsidP="00F8416F">
            <w:pPr>
              <w:spacing w:after="0"/>
              <w:rPr>
                <w:rFonts w:asciiTheme="minorHAnsi" w:hAnsiTheme="minorHAnsi"/>
                <w:i/>
                <w:lang w:val="el-GR"/>
              </w:rPr>
            </w:pPr>
          </w:p>
          <w:p w14:paraId="26A98E6B"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 xml:space="preserve">(διαδικτυακή διεύθυνση, αρχή ή φορέας έκδοσης, επακριβή στοιχεία αναφοράς των εγγράφων): </w:t>
            </w:r>
          </w:p>
          <w:p w14:paraId="51C95F62" w14:textId="77777777" w:rsidR="007C7486" w:rsidRPr="00F8416F" w:rsidRDefault="007C7486" w:rsidP="00F8416F">
            <w:pPr>
              <w:spacing w:after="0"/>
              <w:rPr>
                <w:rFonts w:asciiTheme="minorHAnsi" w:hAnsiTheme="minorHAnsi"/>
              </w:rPr>
            </w:pPr>
            <w:r w:rsidRPr="00F8416F">
              <w:rPr>
                <w:rFonts w:asciiTheme="minorHAnsi" w:hAnsiTheme="minorHAnsi"/>
                <w:i/>
              </w:rPr>
              <w:t>[……][……][……]</w:t>
            </w:r>
          </w:p>
        </w:tc>
      </w:tr>
      <w:tr w:rsidR="007C7486" w:rsidRPr="00F8416F" w14:paraId="7302E315" w14:textId="77777777" w:rsidTr="00F8416F">
        <w:tc>
          <w:tcPr>
            <w:tcW w:w="4479" w:type="dxa"/>
            <w:tcBorders>
              <w:top w:val="single" w:sz="4" w:space="0" w:color="000000"/>
              <w:left w:val="single" w:sz="4" w:space="0" w:color="000000"/>
              <w:bottom w:val="single" w:sz="4" w:space="0" w:color="000000"/>
            </w:tcBorders>
            <w:shd w:val="clear" w:color="auto" w:fill="auto"/>
          </w:tcPr>
          <w:p w14:paraId="4FF4E2B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6) Όσον αφορά τις </w:t>
            </w:r>
            <w:r w:rsidRPr="00F8416F">
              <w:rPr>
                <w:rFonts w:asciiTheme="minorHAnsi" w:hAnsiTheme="minorHAnsi"/>
                <w:b/>
                <w:lang w:val="el-GR"/>
              </w:rPr>
              <w:t>λοιπές οικονομικές ή χρηματοοικονομικές απαιτήσεις,</w:t>
            </w:r>
            <w:r w:rsidRPr="00F8416F">
              <w:rPr>
                <w:rFonts w:asciiTheme="minorHAnsi" w:hAnsi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0AAE2A0"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 xml:space="preserve">Εάν η σχετική τεκμηρίωση που </w:t>
            </w:r>
            <w:r w:rsidRPr="00F8416F">
              <w:rPr>
                <w:rFonts w:asciiTheme="minorHAnsi" w:hAnsiTheme="minorHAnsi"/>
                <w:b/>
                <w:i/>
                <w:lang w:val="el-GR"/>
              </w:rPr>
              <w:t>ενδέχεται</w:t>
            </w:r>
            <w:r w:rsidRPr="00F8416F">
              <w:rPr>
                <w:rFonts w:asciiTheme="minorHAnsi" w:hAnsi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6C4BA90"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w:t>
            </w:r>
          </w:p>
          <w:p w14:paraId="3436071F" w14:textId="77777777" w:rsidR="007C7486" w:rsidRPr="00F8416F" w:rsidRDefault="007C7486" w:rsidP="00F8416F">
            <w:pPr>
              <w:spacing w:after="0"/>
              <w:rPr>
                <w:rFonts w:asciiTheme="minorHAnsi" w:hAnsiTheme="minorHAnsi"/>
                <w:lang w:val="el-GR"/>
              </w:rPr>
            </w:pPr>
          </w:p>
          <w:p w14:paraId="17BC0948" w14:textId="77777777" w:rsidR="007C7486" w:rsidRPr="00F8416F" w:rsidRDefault="007C7486" w:rsidP="00F8416F">
            <w:pPr>
              <w:spacing w:after="0"/>
              <w:rPr>
                <w:rFonts w:asciiTheme="minorHAnsi" w:hAnsiTheme="minorHAnsi"/>
                <w:lang w:val="el-GR"/>
              </w:rPr>
            </w:pPr>
          </w:p>
          <w:p w14:paraId="23BCBA8B" w14:textId="77777777" w:rsidR="007C7486" w:rsidRPr="00F8416F" w:rsidRDefault="007C7486" w:rsidP="00F8416F">
            <w:pPr>
              <w:spacing w:after="0"/>
              <w:rPr>
                <w:rFonts w:asciiTheme="minorHAnsi" w:hAnsiTheme="minorHAnsi"/>
                <w:lang w:val="el-GR"/>
              </w:rPr>
            </w:pPr>
          </w:p>
          <w:p w14:paraId="1A4D207E" w14:textId="77777777" w:rsidR="007C7486" w:rsidRPr="00F8416F" w:rsidRDefault="007C7486" w:rsidP="00F8416F">
            <w:pPr>
              <w:spacing w:after="0"/>
              <w:rPr>
                <w:rFonts w:asciiTheme="minorHAnsi" w:hAnsiTheme="minorHAnsi"/>
                <w:lang w:val="el-GR"/>
              </w:rPr>
            </w:pPr>
          </w:p>
          <w:p w14:paraId="1BE44BE1" w14:textId="77777777" w:rsidR="007C7486" w:rsidRPr="00F8416F" w:rsidRDefault="007C7486" w:rsidP="00F8416F">
            <w:pPr>
              <w:spacing w:after="0"/>
              <w:rPr>
                <w:rFonts w:asciiTheme="minorHAnsi" w:hAnsiTheme="minorHAnsi"/>
                <w:i/>
                <w:lang w:val="el-GR"/>
              </w:rPr>
            </w:pPr>
          </w:p>
          <w:p w14:paraId="203FC2DE"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 xml:space="preserve">(διαδικτυακή διεύθυνση, αρχή ή φορέας έκδοσης, επακριβή στοιχεία αναφοράς των εγγράφων): </w:t>
            </w:r>
          </w:p>
          <w:p w14:paraId="4923871B" w14:textId="77777777" w:rsidR="007C7486" w:rsidRPr="00F8416F" w:rsidRDefault="007C7486" w:rsidP="00F8416F">
            <w:pPr>
              <w:spacing w:after="0"/>
              <w:rPr>
                <w:rFonts w:asciiTheme="minorHAnsi" w:hAnsiTheme="minorHAnsi"/>
              </w:rPr>
            </w:pPr>
            <w:r w:rsidRPr="00F8416F">
              <w:rPr>
                <w:rFonts w:asciiTheme="minorHAnsi" w:hAnsiTheme="minorHAnsi"/>
                <w:i/>
              </w:rPr>
              <w:t>[……][……][……]</w:t>
            </w:r>
          </w:p>
        </w:tc>
      </w:tr>
    </w:tbl>
    <w:p w14:paraId="50CE9962" w14:textId="77777777" w:rsidR="007C7486" w:rsidRPr="00F8416F" w:rsidRDefault="007C7486" w:rsidP="007C7486">
      <w:pPr>
        <w:pStyle w:val="SectionTitle"/>
        <w:ind w:firstLine="0"/>
        <w:rPr>
          <w:rFonts w:asciiTheme="minorHAnsi" w:hAnsiTheme="minorHAnsi"/>
        </w:rPr>
      </w:pPr>
    </w:p>
    <w:p w14:paraId="20DF2F14" w14:textId="77777777" w:rsidR="007C7486" w:rsidRPr="00F8416F" w:rsidRDefault="007C7486" w:rsidP="007C7486">
      <w:pPr>
        <w:pageBreakBefore/>
        <w:jc w:val="center"/>
        <w:rPr>
          <w:rFonts w:asciiTheme="minorHAnsi" w:hAnsiTheme="minorHAnsi"/>
        </w:rPr>
      </w:pPr>
      <w:r w:rsidRPr="00F8416F">
        <w:rPr>
          <w:rFonts w:asciiTheme="minorHAnsi" w:hAnsiTheme="minorHAnsi"/>
          <w:b/>
          <w:bCs/>
        </w:rPr>
        <w:lastRenderedPageBreak/>
        <w:t>Γ: Τεχνική και επα</w:t>
      </w:r>
      <w:proofErr w:type="spellStart"/>
      <w:r w:rsidRPr="00F8416F">
        <w:rPr>
          <w:rFonts w:asciiTheme="minorHAnsi" w:hAnsiTheme="minorHAnsi"/>
          <w:b/>
          <w:bCs/>
        </w:rPr>
        <w:t>γγελμ</w:t>
      </w:r>
      <w:proofErr w:type="spellEnd"/>
      <w:r w:rsidRPr="00F8416F">
        <w:rPr>
          <w:rFonts w:asciiTheme="minorHAnsi" w:hAnsiTheme="minorHAnsi"/>
          <w:b/>
          <w:bCs/>
        </w:rPr>
        <w:t xml:space="preserve">ατική </w:t>
      </w:r>
      <w:proofErr w:type="spellStart"/>
      <w:r w:rsidRPr="00F8416F">
        <w:rPr>
          <w:rFonts w:asciiTheme="minorHAnsi" w:hAnsiTheme="minorHAnsi"/>
          <w:b/>
          <w:bCs/>
        </w:rPr>
        <w:t>ικ</w:t>
      </w:r>
      <w:proofErr w:type="spellEnd"/>
      <w:r w:rsidRPr="00F8416F">
        <w:rPr>
          <w:rFonts w:asciiTheme="minorHAnsi" w:hAnsiTheme="minorHAnsi"/>
          <w:b/>
          <w:bCs/>
        </w:rPr>
        <w:t>ανότητα</w:t>
      </w:r>
    </w:p>
    <w:p w14:paraId="2D1DCA04"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sz w:val="21"/>
          <w:szCs w:val="21"/>
          <w:lang w:val="el-GR"/>
        </w:rPr>
        <w:t>Ο οικονομικός φορέας πρέπει να παράσχε</w:t>
      </w:r>
      <w:r w:rsidRPr="00F8416F">
        <w:rPr>
          <w:rFonts w:asciiTheme="minorHAnsi" w:hAnsiTheme="minorHAnsi"/>
          <w:b/>
          <w:i/>
          <w:sz w:val="21"/>
          <w:szCs w:val="21"/>
          <w:lang w:val="el-GR"/>
        </w:rPr>
        <w:t>ι</w:t>
      </w:r>
      <w:r w:rsidRPr="00F8416F">
        <w:rPr>
          <w:rFonts w:asciiTheme="minorHAnsi" w:hAnsiTheme="minorHAnsi"/>
          <w:b/>
          <w:sz w:val="21"/>
          <w:szCs w:val="21"/>
          <w:lang w:val="el-GR"/>
        </w:rPr>
        <w:t xml:space="preserve"> πληροφορίες </w:t>
      </w:r>
      <w:r w:rsidRPr="00F8416F">
        <w:rPr>
          <w:rFonts w:asciiTheme="minorHAnsi" w:hAnsiTheme="minorHAnsi"/>
          <w:b/>
          <w:sz w:val="21"/>
          <w:szCs w:val="21"/>
          <w:u w:val="single"/>
          <w:lang w:val="el-GR"/>
        </w:rPr>
        <w:t>μόνον</w:t>
      </w:r>
      <w:r w:rsidRPr="00F8416F">
        <w:rPr>
          <w:rFonts w:asciiTheme="minorHAnsi" w:hAnsiTheme="minorHAnsi"/>
          <w:b/>
          <w:sz w:val="21"/>
          <w:szCs w:val="21"/>
          <w:lang w:val="el-GR"/>
        </w:rPr>
        <w:t xml:space="preserve"> όταν τα σχετικά κριτήρια επιλογής έχουν οριστεί από την αναθέτουσα αρχή ή τον αναθέτοντα φορέα  </w:t>
      </w:r>
      <w:r w:rsidRPr="00F8416F">
        <w:rPr>
          <w:rFonts w:asciiTheme="minorHAnsi" w:hAnsiTheme="minorHAnsi"/>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7C7486" w:rsidRPr="00F8416F" w14:paraId="19D66405" w14:textId="77777777" w:rsidTr="00F8416F">
        <w:tc>
          <w:tcPr>
            <w:tcW w:w="4479" w:type="dxa"/>
            <w:tcBorders>
              <w:top w:val="single" w:sz="4" w:space="0" w:color="000000"/>
              <w:left w:val="single" w:sz="4" w:space="0" w:color="000000"/>
              <w:bottom w:val="single" w:sz="4" w:space="0" w:color="000000"/>
            </w:tcBorders>
            <w:shd w:val="clear" w:color="auto" w:fill="auto"/>
          </w:tcPr>
          <w:p w14:paraId="6ADBB452" w14:textId="77777777" w:rsidR="007C7486" w:rsidRPr="00F8416F" w:rsidRDefault="007C7486" w:rsidP="00F8416F">
            <w:pPr>
              <w:spacing w:after="0"/>
              <w:rPr>
                <w:rFonts w:asciiTheme="minorHAnsi" w:hAnsiTheme="minorHAnsi"/>
              </w:rPr>
            </w:pPr>
            <w:r w:rsidRPr="00F8416F">
              <w:rPr>
                <w:rFonts w:asciiTheme="minorHAnsi" w:hAnsiTheme="minorHAnsi"/>
                <w:b/>
                <w:i/>
              </w:rPr>
              <w:t>Τεχνική και επα</w:t>
            </w:r>
            <w:proofErr w:type="spellStart"/>
            <w:r w:rsidRPr="00F8416F">
              <w:rPr>
                <w:rFonts w:asciiTheme="minorHAnsi" w:hAnsiTheme="minorHAnsi"/>
                <w:b/>
                <w:i/>
              </w:rPr>
              <w:t>γγελμ</w:t>
            </w:r>
            <w:proofErr w:type="spellEnd"/>
            <w:r w:rsidRPr="00F8416F">
              <w:rPr>
                <w:rFonts w:asciiTheme="minorHAnsi" w:hAnsiTheme="minorHAnsi"/>
                <w:b/>
                <w:i/>
              </w:rPr>
              <w:t xml:space="preserve">ατική </w:t>
            </w:r>
            <w:proofErr w:type="spellStart"/>
            <w:r w:rsidRPr="00F8416F">
              <w:rPr>
                <w:rFonts w:asciiTheme="minorHAnsi" w:hAnsiTheme="minorHAnsi"/>
                <w:b/>
                <w:i/>
              </w:rPr>
              <w:t>ικ</w:t>
            </w:r>
            <w:proofErr w:type="spellEnd"/>
            <w:r w:rsidRPr="00F8416F">
              <w:rPr>
                <w:rFonts w:asciiTheme="minorHAnsi" w:hAnsiTheme="minorHAnsi"/>
                <w:b/>
                <w:i/>
              </w:rPr>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A1A8D3" w14:textId="77777777" w:rsidR="007C7486" w:rsidRPr="00F8416F" w:rsidRDefault="007C7486" w:rsidP="00F8416F">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7C7486" w:rsidRPr="00F8416F" w14:paraId="3E2D7A55" w14:textId="77777777" w:rsidTr="00F8416F">
        <w:tc>
          <w:tcPr>
            <w:tcW w:w="4479" w:type="dxa"/>
            <w:tcBorders>
              <w:top w:val="single" w:sz="4" w:space="0" w:color="000000"/>
              <w:left w:val="single" w:sz="4" w:space="0" w:color="000000"/>
              <w:bottom w:val="single" w:sz="4" w:space="0" w:color="000000"/>
            </w:tcBorders>
            <w:shd w:val="clear" w:color="auto" w:fill="auto"/>
          </w:tcPr>
          <w:p w14:paraId="50C7E497"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1α) Μόνο για τις </w:t>
            </w:r>
            <w:r w:rsidRPr="00F8416F">
              <w:rPr>
                <w:rFonts w:asciiTheme="minorHAnsi" w:hAnsiTheme="minorHAnsi"/>
                <w:b/>
                <w:i/>
                <w:lang w:val="el-GR"/>
              </w:rPr>
              <w:t>δημόσιες συμβάσεις έργων</w:t>
            </w:r>
            <w:r w:rsidRPr="00F8416F">
              <w:rPr>
                <w:rFonts w:asciiTheme="minorHAnsi" w:hAnsiTheme="minorHAnsi"/>
                <w:lang w:val="el-GR"/>
              </w:rPr>
              <w:t>:</w:t>
            </w:r>
          </w:p>
          <w:p w14:paraId="1F99475B"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Κατά τη διάρκεια της περιόδου αναφοράς</w:t>
            </w:r>
            <w:r w:rsidRPr="00F8416F">
              <w:rPr>
                <w:rStyle w:val="a4"/>
                <w:rFonts w:asciiTheme="minorHAnsi" w:hAnsiTheme="minorHAnsi"/>
              </w:rPr>
              <w:endnoteReference w:id="16"/>
            </w:r>
            <w:r w:rsidRPr="00F8416F">
              <w:rPr>
                <w:rFonts w:asciiTheme="minorHAnsi" w:hAnsiTheme="minorHAnsi"/>
                <w:lang w:val="el-GR"/>
              </w:rPr>
              <w:t xml:space="preserve">, ο οικονομικός φορέας έχει </w:t>
            </w:r>
            <w:r w:rsidRPr="00F8416F">
              <w:rPr>
                <w:rFonts w:asciiTheme="minorHAnsi" w:hAnsiTheme="minorHAnsi"/>
                <w:b/>
                <w:lang w:val="el-GR"/>
              </w:rPr>
              <w:t>εκτελέσει τα ακόλουθα έργα του είδους που έχει προσδιοριστεί</w:t>
            </w:r>
            <w:r w:rsidRPr="00F8416F">
              <w:rPr>
                <w:rFonts w:asciiTheme="minorHAnsi" w:hAnsiTheme="minorHAnsi"/>
                <w:lang w:val="el-GR"/>
              </w:rPr>
              <w:t>:</w:t>
            </w:r>
          </w:p>
          <w:p w14:paraId="56532102" w14:textId="77777777" w:rsidR="007C7486" w:rsidRPr="00F8416F" w:rsidRDefault="007C7486" w:rsidP="00F8416F">
            <w:pPr>
              <w:spacing w:after="0"/>
              <w:rPr>
                <w:rFonts w:asciiTheme="minorHAnsi" w:hAnsiTheme="minorHAnsi"/>
                <w:i/>
                <w:lang w:val="el-GR"/>
              </w:rPr>
            </w:pPr>
          </w:p>
          <w:p w14:paraId="4E263759"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262135"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70D4B9DB"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w:t>
            </w:r>
          </w:p>
          <w:p w14:paraId="2BEAEAF7"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Έργα: [……]</w:t>
            </w:r>
          </w:p>
          <w:p w14:paraId="6E44C87D"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w:t>
            </w:r>
          </w:p>
          <w:p w14:paraId="5FCC5D8B" w14:textId="77777777" w:rsidR="007C7486" w:rsidRPr="00F8416F" w:rsidRDefault="007C7486" w:rsidP="00F8416F">
            <w:pPr>
              <w:spacing w:after="0"/>
              <w:rPr>
                <w:rFonts w:asciiTheme="minorHAnsi" w:hAnsiTheme="minorHAnsi"/>
              </w:rPr>
            </w:pPr>
            <w:r w:rsidRPr="00F8416F">
              <w:rPr>
                <w:rFonts w:asciiTheme="minorHAnsi" w:eastAsia="Calibri" w:hAnsiTheme="minorHAnsi"/>
                <w:i/>
                <w:lang w:val="el-GR"/>
              </w:rPr>
              <w:t xml:space="preserve"> </w:t>
            </w:r>
            <w:r w:rsidRPr="00F8416F">
              <w:rPr>
                <w:rFonts w:asciiTheme="minorHAnsi" w:hAnsiTheme="minorHAnsi"/>
                <w:i/>
              </w:rPr>
              <w:t>[……][……][……]</w:t>
            </w:r>
          </w:p>
        </w:tc>
      </w:tr>
      <w:tr w:rsidR="007C7486" w:rsidRPr="00F8416F" w14:paraId="7C614320" w14:textId="77777777" w:rsidTr="00F8416F">
        <w:tc>
          <w:tcPr>
            <w:tcW w:w="4479" w:type="dxa"/>
            <w:tcBorders>
              <w:top w:val="single" w:sz="4" w:space="0" w:color="000000"/>
              <w:left w:val="single" w:sz="4" w:space="0" w:color="000000"/>
              <w:bottom w:val="single" w:sz="4" w:space="0" w:color="000000"/>
            </w:tcBorders>
            <w:shd w:val="clear" w:color="auto" w:fill="auto"/>
          </w:tcPr>
          <w:p w14:paraId="71BAEABD"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1β) Μόνο για </w:t>
            </w:r>
            <w:r w:rsidRPr="00F8416F">
              <w:rPr>
                <w:rFonts w:asciiTheme="minorHAnsi" w:hAnsiTheme="minorHAnsi"/>
                <w:b/>
                <w:i/>
                <w:lang w:val="el-GR"/>
              </w:rPr>
              <w:t>δημόσιες συμβάσεις προμηθειών και δημόσιες συμβάσεις υπηρεσιών</w:t>
            </w:r>
            <w:r w:rsidRPr="00F8416F">
              <w:rPr>
                <w:rFonts w:asciiTheme="minorHAnsi" w:hAnsiTheme="minorHAnsi"/>
                <w:lang w:val="el-GR"/>
              </w:rPr>
              <w:t>:</w:t>
            </w:r>
          </w:p>
          <w:p w14:paraId="2ACC4907"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Κατά τη διάρκεια της περιόδου αναφοράς</w:t>
            </w:r>
            <w:r w:rsidRPr="00F8416F">
              <w:rPr>
                <w:rStyle w:val="a4"/>
                <w:rFonts w:asciiTheme="minorHAnsi" w:hAnsiTheme="minorHAnsi"/>
              </w:rPr>
              <w:endnoteReference w:id="17"/>
            </w:r>
            <w:r w:rsidRPr="00F8416F">
              <w:rPr>
                <w:rFonts w:asciiTheme="minorHAnsi" w:hAnsiTheme="minorHAnsi"/>
                <w:lang w:val="el-GR"/>
              </w:rPr>
              <w:t xml:space="preserve">, ο οικονομικός φορέας έχει </w:t>
            </w:r>
            <w:r w:rsidRPr="00F8416F">
              <w:rPr>
                <w:rFonts w:asciiTheme="minorHAnsi" w:hAnsi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A1A4876"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Κατά τη σύνταξη του σχετικού καταλόγου αναφέρετε τα ποσά, τις ημερομηνίες και τους παραλήπτες δημόσιους ή ιδιωτικούς</w:t>
            </w:r>
            <w:r w:rsidRPr="00F8416F">
              <w:rPr>
                <w:rStyle w:val="a4"/>
                <w:rFonts w:asciiTheme="minorHAnsi" w:hAnsiTheme="minorHAnsi"/>
              </w:rPr>
              <w:endnoteReference w:id="18"/>
            </w:r>
            <w:r w:rsidRPr="00F8416F">
              <w:rPr>
                <w:rFonts w:asciiTheme="minorHAnsi" w:hAnsiTheme="minorHAnsi"/>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5ADC8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1CB75C6" w14:textId="77777777" w:rsidR="007C7486" w:rsidRPr="00F8416F" w:rsidRDefault="007C7486" w:rsidP="00F8416F">
            <w:pPr>
              <w:spacing w:after="0"/>
              <w:rPr>
                <w:rFonts w:asciiTheme="minorHAnsi" w:hAnsiTheme="minorHAnsi"/>
              </w:rPr>
            </w:pPr>
            <w:r w:rsidRPr="00F8416F">
              <w:rPr>
                <w:rFonts w:asciiTheme="minorHAnsi" w:hAnsiTheme="minorHAnsi"/>
              </w:rPr>
              <w:t>[…...........]</w:t>
            </w:r>
          </w:p>
          <w:tbl>
            <w:tblPr>
              <w:tblW w:w="0" w:type="auto"/>
              <w:tblLayout w:type="fixed"/>
              <w:tblLook w:val="0000" w:firstRow="0" w:lastRow="0" w:firstColumn="0" w:lastColumn="0" w:noHBand="0" w:noVBand="0"/>
            </w:tblPr>
            <w:tblGrid>
              <w:gridCol w:w="1057"/>
              <w:gridCol w:w="1052"/>
              <w:gridCol w:w="1052"/>
              <w:gridCol w:w="1175"/>
            </w:tblGrid>
            <w:tr w:rsidR="007C7486" w:rsidRPr="00F8416F" w14:paraId="042670B7" w14:textId="77777777" w:rsidTr="00F8416F">
              <w:tc>
                <w:tcPr>
                  <w:tcW w:w="1057" w:type="dxa"/>
                  <w:tcBorders>
                    <w:top w:val="single" w:sz="4" w:space="0" w:color="000000"/>
                    <w:left w:val="single" w:sz="4" w:space="0" w:color="000000"/>
                    <w:bottom w:val="single" w:sz="4" w:space="0" w:color="000000"/>
                  </w:tcBorders>
                  <w:shd w:val="clear" w:color="auto" w:fill="auto"/>
                </w:tcPr>
                <w:p w14:paraId="7571E606" w14:textId="77777777" w:rsidR="007C7486" w:rsidRPr="00F8416F" w:rsidRDefault="007C7486" w:rsidP="00F8416F">
                  <w:pPr>
                    <w:spacing w:after="0"/>
                    <w:rPr>
                      <w:rFonts w:asciiTheme="minorHAnsi" w:hAnsiTheme="minorHAnsi"/>
                    </w:rPr>
                  </w:pPr>
                  <w:proofErr w:type="spellStart"/>
                  <w:r w:rsidRPr="00F8416F">
                    <w:rPr>
                      <w:rFonts w:asciiTheme="minorHAnsi" w:hAnsiTheme="minorHAnsi"/>
                      <w:sz w:val="14"/>
                      <w:szCs w:val="14"/>
                    </w:rPr>
                    <w:t>Περιγρ</w:t>
                  </w:r>
                  <w:proofErr w:type="spellEnd"/>
                  <w:r w:rsidRPr="00F8416F">
                    <w:rPr>
                      <w:rFonts w:asciiTheme="minorHAnsi" w:hAnsi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2D925DC2" w14:textId="77777777" w:rsidR="007C7486" w:rsidRPr="00F8416F" w:rsidRDefault="007C7486" w:rsidP="00F8416F">
                  <w:pPr>
                    <w:spacing w:after="0"/>
                    <w:rPr>
                      <w:rFonts w:asciiTheme="minorHAnsi" w:hAnsiTheme="minorHAnsi"/>
                    </w:rPr>
                  </w:pPr>
                  <w:r w:rsidRPr="00F8416F">
                    <w:rPr>
                      <w:rFonts w:asciiTheme="minorHAnsi" w:hAnsiTheme="minorHAnsi"/>
                      <w:sz w:val="14"/>
                      <w:szCs w:val="14"/>
                    </w:rPr>
                    <w:t>π</w:t>
                  </w:r>
                  <w:proofErr w:type="spellStart"/>
                  <w:r w:rsidRPr="00F8416F">
                    <w:rPr>
                      <w:rFonts w:asciiTheme="minorHAnsi" w:hAnsi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6323A355" w14:textId="77777777" w:rsidR="007C7486" w:rsidRPr="00F8416F" w:rsidRDefault="007C7486" w:rsidP="00F8416F">
                  <w:pPr>
                    <w:spacing w:after="0"/>
                    <w:rPr>
                      <w:rFonts w:asciiTheme="minorHAnsi" w:hAnsiTheme="minorHAnsi"/>
                    </w:rPr>
                  </w:pPr>
                  <w:proofErr w:type="spellStart"/>
                  <w:r w:rsidRPr="00F8416F">
                    <w:rPr>
                      <w:rFonts w:asciiTheme="minorHAnsi" w:hAnsiTheme="minorHAnsi"/>
                      <w:sz w:val="14"/>
                      <w:szCs w:val="14"/>
                    </w:rPr>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93DD522" w14:textId="77777777" w:rsidR="007C7486" w:rsidRPr="00F8416F" w:rsidRDefault="007C7486" w:rsidP="00F8416F">
                  <w:pPr>
                    <w:spacing w:after="0"/>
                    <w:rPr>
                      <w:rFonts w:asciiTheme="minorHAnsi" w:hAnsiTheme="minorHAnsi"/>
                    </w:rPr>
                  </w:pPr>
                  <w:r w:rsidRPr="00F8416F">
                    <w:rPr>
                      <w:rFonts w:asciiTheme="minorHAnsi" w:hAnsiTheme="minorHAnsi"/>
                      <w:sz w:val="14"/>
                      <w:szCs w:val="14"/>
                    </w:rPr>
                    <w:t>παρα</w:t>
                  </w:r>
                  <w:proofErr w:type="spellStart"/>
                  <w:r w:rsidRPr="00F8416F">
                    <w:rPr>
                      <w:rFonts w:asciiTheme="minorHAnsi" w:hAnsiTheme="minorHAnsi"/>
                      <w:sz w:val="14"/>
                      <w:szCs w:val="14"/>
                    </w:rPr>
                    <w:t>λή</w:t>
                  </w:r>
                  <w:proofErr w:type="spellEnd"/>
                  <w:r w:rsidRPr="00F8416F">
                    <w:rPr>
                      <w:rFonts w:asciiTheme="minorHAnsi" w:hAnsiTheme="minorHAnsi"/>
                      <w:sz w:val="14"/>
                      <w:szCs w:val="14"/>
                    </w:rPr>
                    <w:t>πτες</w:t>
                  </w:r>
                </w:p>
              </w:tc>
            </w:tr>
            <w:tr w:rsidR="007C7486" w:rsidRPr="00F8416F" w14:paraId="439FEE81" w14:textId="77777777" w:rsidTr="00F8416F">
              <w:tc>
                <w:tcPr>
                  <w:tcW w:w="1057" w:type="dxa"/>
                  <w:tcBorders>
                    <w:top w:val="single" w:sz="4" w:space="0" w:color="000000"/>
                    <w:left w:val="single" w:sz="4" w:space="0" w:color="000000"/>
                    <w:bottom w:val="single" w:sz="4" w:space="0" w:color="000000"/>
                  </w:tcBorders>
                  <w:shd w:val="clear" w:color="auto" w:fill="auto"/>
                </w:tcPr>
                <w:p w14:paraId="51BEDD84" w14:textId="77777777" w:rsidR="007C7486" w:rsidRPr="00F8416F" w:rsidRDefault="007C7486" w:rsidP="00F8416F">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14:paraId="22450445" w14:textId="77777777" w:rsidR="007C7486" w:rsidRPr="00F8416F" w:rsidRDefault="007C7486" w:rsidP="00F8416F">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14:paraId="4CC19372" w14:textId="77777777" w:rsidR="007C7486" w:rsidRPr="00F8416F" w:rsidRDefault="007C7486" w:rsidP="00F8416F">
                  <w:pPr>
                    <w:snapToGrid w:val="0"/>
                    <w:spacing w:after="0"/>
                    <w:rPr>
                      <w:rFonts w:asciiTheme="minorHAnsi" w:hAnsiTheme="minorHAnsi"/>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9426816" w14:textId="77777777" w:rsidR="007C7486" w:rsidRPr="00F8416F" w:rsidRDefault="007C7486" w:rsidP="00F8416F">
                  <w:pPr>
                    <w:snapToGrid w:val="0"/>
                    <w:spacing w:after="0"/>
                    <w:rPr>
                      <w:rFonts w:asciiTheme="minorHAnsi" w:hAnsiTheme="minorHAnsi"/>
                    </w:rPr>
                  </w:pPr>
                </w:p>
              </w:tc>
            </w:tr>
          </w:tbl>
          <w:p w14:paraId="698DB4E2" w14:textId="77777777" w:rsidR="007C7486" w:rsidRPr="00F8416F" w:rsidRDefault="007C7486" w:rsidP="00F8416F">
            <w:pPr>
              <w:spacing w:after="0"/>
              <w:rPr>
                <w:rFonts w:asciiTheme="minorHAnsi" w:hAnsiTheme="minorHAnsi"/>
              </w:rPr>
            </w:pPr>
          </w:p>
        </w:tc>
      </w:tr>
      <w:tr w:rsidR="007C7486" w:rsidRPr="00F8416F" w14:paraId="5E9BE4CE" w14:textId="77777777" w:rsidTr="00F8416F">
        <w:tc>
          <w:tcPr>
            <w:tcW w:w="4479" w:type="dxa"/>
            <w:tcBorders>
              <w:top w:val="single" w:sz="4" w:space="0" w:color="000000"/>
              <w:left w:val="single" w:sz="4" w:space="0" w:color="000000"/>
              <w:bottom w:val="single" w:sz="4" w:space="0" w:color="000000"/>
            </w:tcBorders>
            <w:shd w:val="clear" w:color="auto" w:fill="auto"/>
          </w:tcPr>
          <w:p w14:paraId="3A591A96"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2) Ο οικονομικός φορέας μπορεί να χρησιμοποιήσει το ακόλουθο </w:t>
            </w:r>
            <w:r w:rsidRPr="00F8416F">
              <w:rPr>
                <w:rFonts w:asciiTheme="minorHAnsi" w:hAnsiTheme="minorHAnsi"/>
                <w:b/>
                <w:lang w:val="el-GR"/>
              </w:rPr>
              <w:t>τεχνικό προσωπικό ή τις ακόλουθες τεχνικές υπηρεσίες</w:t>
            </w:r>
            <w:r w:rsidRPr="00F8416F">
              <w:rPr>
                <w:rStyle w:val="a4"/>
                <w:rFonts w:asciiTheme="minorHAnsi" w:hAnsiTheme="minorHAnsi"/>
              </w:rPr>
              <w:endnoteReference w:id="19"/>
            </w:r>
            <w:r w:rsidRPr="00F8416F">
              <w:rPr>
                <w:rFonts w:asciiTheme="minorHAnsi" w:hAnsiTheme="minorHAnsi"/>
                <w:lang w:val="el-GR"/>
              </w:rPr>
              <w:t>, ιδίως τους υπεύθυνους για τον έλεγχο της ποιότητας:</w:t>
            </w:r>
          </w:p>
          <w:p w14:paraId="075DBEFE"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274C93A" w14:textId="77777777" w:rsidR="007C7486" w:rsidRPr="00F8416F" w:rsidRDefault="007C7486" w:rsidP="00F8416F">
            <w:pPr>
              <w:spacing w:after="0"/>
              <w:rPr>
                <w:rFonts w:asciiTheme="minorHAnsi" w:hAnsiTheme="minorHAnsi"/>
              </w:rPr>
            </w:pPr>
            <w:r w:rsidRPr="00F8416F">
              <w:rPr>
                <w:rFonts w:asciiTheme="minorHAnsi" w:hAnsiTheme="minorHAnsi"/>
              </w:rPr>
              <w:t>[……..........................]</w:t>
            </w:r>
          </w:p>
          <w:p w14:paraId="45587D54" w14:textId="77777777" w:rsidR="007C7486" w:rsidRPr="00F8416F" w:rsidRDefault="007C7486" w:rsidP="00F8416F">
            <w:pPr>
              <w:spacing w:after="0"/>
              <w:rPr>
                <w:rFonts w:asciiTheme="minorHAnsi" w:hAnsiTheme="minorHAnsi"/>
              </w:rPr>
            </w:pPr>
          </w:p>
          <w:p w14:paraId="6ECCCF63" w14:textId="77777777" w:rsidR="007C7486" w:rsidRPr="00F8416F" w:rsidRDefault="007C7486" w:rsidP="00F8416F">
            <w:pPr>
              <w:spacing w:after="0"/>
              <w:rPr>
                <w:rFonts w:asciiTheme="minorHAnsi" w:hAnsiTheme="minorHAnsi"/>
              </w:rPr>
            </w:pPr>
          </w:p>
          <w:p w14:paraId="423CFAEE" w14:textId="77777777" w:rsidR="007C7486" w:rsidRPr="00F8416F" w:rsidRDefault="007C7486" w:rsidP="00F8416F">
            <w:pPr>
              <w:spacing w:after="0"/>
              <w:rPr>
                <w:rFonts w:asciiTheme="minorHAnsi" w:hAnsiTheme="minorHAnsi"/>
              </w:rPr>
            </w:pPr>
          </w:p>
          <w:p w14:paraId="387360F1" w14:textId="77777777" w:rsidR="007C7486" w:rsidRPr="00F8416F" w:rsidRDefault="007C7486" w:rsidP="00F8416F">
            <w:pPr>
              <w:spacing w:after="0"/>
              <w:rPr>
                <w:rFonts w:asciiTheme="minorHAnsi" w:hAnsiTheme="minorHAnsi"/>
              </w:rPr>
            </w:pPr>
          </w:p>
          <w:p w14:paraId="3D5AC748"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31928301" w14:textId="77777777" w:rsidTr="00F8416F">
        <w:tc>
          <w:tcPr>
            <w:tcW w:w="4479" w:type="dxa"/>
            <w:tcBorders>
              <w:top w:val="single" w:sz="4" w:space="0" w:color="000000"/>
              <w:left w:val="single" w:sz="4" w:space="0" w:color="000000"/>
              <w:bottom w:val="single" w:sz="4" w:space="0" w:color="000000"/>
            </w:tcBorders>
            <w:shd w:val="clear" w:color="auto" w:fill="auto"/>
          </w:tcPr>
          <w:p w14:paraId="1DA58FE6"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3) Ο οικονομικός φορέας χρησιμοποιεί τον ακόλουθο </w:t>
            </w:r>
            <w:r w:rsidRPr="00F8416F">
              <w:rPr>
                <w:rFonts w:asciiTheme="minorHAnsi" w:hAnsiTheme="minorHAnsi"/>
                <w:b/>
                <w:lang w:val="el-GR"/>
              </w:rPr>
              <w:t>τεχνικό εξοπλισμό και λαμβάνει τα ακόλουθα μέτρα για την διασφάλιση της ποιότητας</w:t>
            </w:r>
            <w:r w:rsidRPr="00F8416F">
              <w:rPr>
                <w:rFonts w:asciiTheme="minorHAnsi" w:hAnsiTheme="minorHAnsi"/>
                <w:lang w:val="el-GR"/>
              </w:rPr>
              <w:t xml:space="preserve"> και τα </w:t>
            </w:r>
            <w:r w:rsidRPr="00F8416F">
              <w:rPr>
                <w:rFonts w:asciiTheme="minorHAnsi" w:hAnsiTheme="minorHAnsi"/>
                <w:b/>
                <w:lang w:val="el-GR"/>
              </w:rPr>
              <w:t>μέσα μελέτης και έρευνας</w:t>
            </w:r>
            <w:r w:rsidRPr="00F8416F">
              <w:rPr>
                <w:rFonts w:asciiTheme="minorHAnsi" w:hAnsiTheme="minorHAnsi"/>
                <w:lang w:val="el-GR"/>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38E34F5"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16B17A25" w14:textId="77777777" w:rsidTr="00F8416F">
        <w:tc>
          <w:tcPr>
            <w:tcW w:w="4479" w:type="dxa"/>
            <w:tcBorders>
              <w:top w:val="single" w:sz="4" w:space="0" w:color="000000"/>
              <w:left w:val="single" w:sz="4" w:space="0" w:color="000000"/>
              <w:bottom w:val="single" w:sz="4" w:space="0" w:color="000000"/>
            </w:tcBorders>
            <w:shd w:val="clear" w:color="auto" w:fill="auto"/>
          </w:tcPr>
          <w:p w14:paraId="5CB89BB2"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4) Ο οικονομικός φορέας θα μπορεί να εφαρμόσει τα ακόλουθα συστήματα </w:t>
            </w:r>
            <w:r w:rsidRPr="00F8416F">
              <w:rPr>
                <w:rFonts w:asciiTheme="minorHAnsi" w:hAnsiTheme="minorHAnsi"/>
                <w:b/>
                <w:lang w:val="el-GR"/>
              </w:rPr>
              <w:t>διαχείρισης της αλυσίδας εφοδιασμού</w:t>
            </w:r>
            <w:r w:rsidRPr="00F8416F">
              <w:rPr>
                <w:rFonts w:asciiTheme="minorHAnsi" w:hAnsiTheme="minorHAnsi"/>
                <w:lang w:val="el-GR"/>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39EFCE"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3ECB6767" w14:textId="77777777" w:rsidTr="00F8416F">
        <w:tc>
          <w:tcPr>
            <w:tcW w:w="4479" w:type="dxa"/>
            <w:tcBorders>
              <w:top w:val="single" w:sz="4" w:space="0" w:color="000000"/>
              <w:left w:val="single" w:sz="4" w:space="0" w:color="000000"/>
              <w:bottom w:val="single" w:sz="4" w:space="0" w:color="000000"/>
            </w:tcBorders>
            <w:shd w:val="clear" w:color="auto" w:fill="auto"/>
          </w:tcPr>
          <w:p w14:paraId="31A79BC8" w14:textId="77777777" w:rsidR="007C7486" w:rsidRPr="00F8416F" w:rsidRDefault="007C7486" w:rsidP="00F8416F">
            <w:pPr>
              <w:spacing w:after="0"/>
              <w:rPr>
                <w:rFonts w:asciiTheme="minorHAnsi" w:hAnsiTheme="minorHAnsi"/>
                <w:lang w:val="el-GR"/>
              </w:rPr>
            </w:pPr>
            <w:r w:rsidRPr="00F8416F">
              <w:rPr>
                <w:rFonts w:asciiTheme="minorHAnsi" w:hAnsi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610264B"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lastRenderedPageBreak/>
              <w:t xml:space="preserve">Ο οικονομικός φορέας </w:t>
            </w:r>
            <w:r w:rsidRPr="00F8416F">
              <w:rPr>
                <w:rFonts w:asciiTheme="minorHAnsi" w:hAnsiTheme="minorHAnsi"/>
                <w:b/>
                <w:lang w:val="el-GR"/>
              </w:rPr>
              <w:t>θα</w:t>
            </w:r>
            <w:r w:rsidRPr="00F8416F">
              <w:rPr>
                <w:rFonts w:asciiTheme="minorHAnsi" w:hAnsiTheme="minorHAnsi"/>
                <w:lang w:val="el-GR"/>
              </w:rPr>
              <w:t xml:space="preserve"> επιτρέπει τη διενέργεια </w:t>
            </w:r>
            <w:r w:rsidRPr="00F8416F">
              <w:rPr>
                <w:rFonts w:asciiTheme="minorHAnsi" w:hAnsiTheme="minorHAnsi"/>
                <w:b/>
                <w:lang w:val="el-GR"/>
              </w:rPr>
              <w:t>ελέγχων</w:t>
            </w:r>
            <w:r w:rsidRPr="00F8416F">
              <w:rPr>
                <w:rStyle w:val="a4"/>
                <w:rFonts w:asciiTheme="minorHAnsi" w:hAnsiTheme="minorHAnsi"/>
              </w:rPr>
              <w:endnoteReference w:id="20"/>
            </w:r>
            <w:r w:rsidRPr="00F8416F">
              <w:rPr>
                <w:rFonts w:asciiTheme="minorHAnsi" w:hAnsiTheme="minorHAnsi"/>
                <w:lang w:val="el-GR"/>
              </w:rPr>
              <w:t xml:space="preserve"> όσον αφορά το </w:t>
            </w:r>
            <w:r w:rsidRPr="00F8416F">
              <w:rPr>
                <w:rFonts w:asciiTheme="minorHAnsi" w:hAnsiTheme="minorHAnsi"/>
                <w:b/>
                <w:lang w:val="el-GR"/>
              </w:rPr>
              <w:t>παραγωγικό δυναμικό</w:t>
            </w:r>
            <w:r w:rsidRPr="00F8416F">
              <w:rPr>
                <w:rFonts w:asciiTheme="minorHAnsi" w:hAnsiTheme="minorHAnsi"/>
                <w:lang w:val="el-GR"/>
              </w:rPr>
              <w:t xml:space="preserve"> ή τις </w:t>
            </w:r>
            <w:r w:rsidRPr="00F8416F">
              <w:rPr>
                <w:rFonts w:asciiTheme="minorHAnsi" w:hAnsiTheme="minorHAnsi"/>
                <w:b/>
                <w:lang w:val="el-GR"/>
              </w:rPr>
              <w:t>τεχνικές ικανότητες</w:t>
            </w:r>
            <w:r w:rsidRPr="00F8416F">
              <w:rPr>
                <w:rFonts w:asciiTheme="minorHAnsi" w:hAnsiTheme="minorHAnsi"/>
                <w:lang w:val="el-GR"/>
              </w:rPr>
              <w:t xml:space="preserve"> του οικονομικού φορέα και, εφόσον κρίνεται αναγκαίο, όσον αφορά τα </w:t>
            </w:r>
            <w:r w:rsidRPr="00F8416F">
              <w:rPr>
                <w:rFonts w:asciiTheme="minorHAnsi" w:hAnsiTheme="minorHAnsi"/>
                <w:b/>
                <w:lang w:val="el-GR"/>
              </w:rPr>
              <w:t>μέσα μελέτης και έρευνας</w:t>
            </w:r>
            <w:r w:rsidRPr="00F8416F">
              <w:rPr>
                <w:rFonts w:asciiTheme="minorHAnsi" w:hAnsiTheme="minorHAnsi"/>
                <w:lang w:val="el-GR"/>
              </w:rPr>
              <w:t xml:space="preserve"> που αυτός διαθέτει καθώς και τα </w:t>
            </w:r>
            <w:r w:rsidRPr="00F8416F">
              <w:rPr>
                <w:rFonts w:asciiTheme="minorHAnsi" w:hAnsiTheme="minorHAnsi"/>
                <w:b/>
                <w:lang w:val="el-GR"/>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99CE88" w14:textId="77777777" w:rsidR="007C7486" w:rsidRPr="00F8416F" w:rsidRDefault="007C7486" w:rsidP="00F8416F">
            <w:pPr>
              <w:snapToGrid w:val="0"/>
              <w:spacing w:after="0"/>
              <w:rPr>
                <w:rFonts w:asciiTheme="minorHAnsi" w:hAnsiTheme="minorHAnsi"/>
                <w:lang w:val="el-GR"/>
              </w:rPr>
            </w:pPr>
          </w:p>
          <w:p w14:paraId="0B951598" w14:textId="77777777" w:rsidR="007C7486" w:rsidRPr="00F8416F" w:rsidRDefault="007C7486" w:rsidP="00F8416F">
            <w:pPr>
              <w:spacing w:after="0"/>
              <w:rPr>
                <w:rFonts w:asciiTheme="minorHAnsi" w:hAnsiTheme="minorHAnsi"/>
                <w:lang w:val="el-GR"/>
              </w:rPr>
            </w:pPr>
          </w:p>
          <w:p w14:paraId="716A280E" w14:textId="77777777" w:rsidR="007C7486" w:rsidRPr="00F8416F" w:rsidRDefault="007C7486" w:rsidP="00F8416F">
            <w:pPr>
              <w:spacing w:after="0"/>
              <w:rPr>
                <w:rFonts w:asciiTheme="minorHAnsi" w:hAnsiTheme="minorHAnsi"/>
                <w:lang w:val="el-GR"/>
              </w:rPr>
            </w:pPr>
          </w:p>
          <w:p w14:paraId="108F9800" w14:textId="77777777" w:rsidR="007C7486" w:rsidRPr="00F8416F" w:rsidRDefault="007C7486" w:rsidP="00F8416F">
            <w:pPr>
              <w:spacing w:after="0"/>
              <w:rPr>
                <w:rFonts w:asciiTheme="minorHAnsi" w:hAnsiTheme="minorHAnsi"/>
                <w:lang w:val="el-GR"/>
              </w:rPr>
            </w:pPr>
          </w:p>
          <w:p w14:paraId="6FC6F5AA" w14:textId="77777777" w:rsidR="007C7486" w:rsidRPr="00F8416F" w:rsidRDefault="007C7486" w:rsidP="00F8416F">
            <w:pPr>
              <w:spacing w:after="0"/>
              <w:rPr>
                <w:rFonts w:asciiTheme="minorHAnsi" w:hAnsiTheme="minorHAnsi"/>
              </w:rPr>
            </w:pPr>
            <w:r w:rsidRPr="00F8416F">
              <w:rPr>
                <w:rFonts w:asciiTheme="minorHAnsi" w:hAnsiTheme="minorHAnsi"/>
              </w:rPr>
              <w:t xml:space="preserve">[] Ναι [] </w:t>
            </w:r>
            <w:proofErr w:type="spellStart"/>
            <w:r w:rsidRPr="00F8416F">
              <w:rPr>
                <w:rFonts w:asciiTheme="minorHAnsi" w:hAnsiTheme="minorHAnsi"/>
              </w:rPr>
              <w:t>Όχι</w:t>
            </w:r>
            <w:proofErr w:type="spellEnd"/>
          </w:p>
        </w:tc>
      </w:tr>
      <w:tr w:rsidR="007C7486" w:rsidRPr="00F8416F" w14:paraId="3FDDE528" w14:textId="77777777" w:rsidTr="00F8416F">
        <w:tc>
          <w:tcPr>
            <w:tcW w:w="4479" w:type="dxa"/>
            <w:tcBorders>
              <w:top w:val="single" w:sz="4" w:space="0" w:color="000000"/>
              <w:left w:val="single" w:sz="4" w:space="0" w:color="000000"/>
              <w:bottom w:val="single" w:sz="4" w:space="0" w:color="000000"/>
            </w:tcBorders>
            <w:shd w:val="clear" w:color="auto" w:fill="auto"/>
          </w:tcPr>
          <w:p w14:paraId="1C4AC2F2"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6) Οι ακόλουθοι </w:t>
            </w:r>
            <w:r w:rsidRPr="00F8416F">
              <w:rPr>
                <w:rFonts w:asciiTheme="minorHAnsi" w:hAnsiTheme="minorHAnsi"/>
                <w:b/>
                <w:lang w:val="el-GR"/>
              </w:rPr>
              <w:t>τίτλοι σπουδών και επαγγελματικών προσόντων</w:t>
            </w:r>
            <w:r w:rsidRPr="00F8416F">
              <w:rPr>
                <w:rFonts w:asciiTheme="minorHAnsi" w:hAnsiTheme="minorHAnsi"/>
                <w:lang w:val="el-GR"/>
              </w:rPr>
              <w:t xml:space="preserve"> διατίθενται από:</w:t>
            </w:r>
          </w:p>
          <w:p w14:paraId="7B25804C"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α) τον ίδιο τον </w:t>
            </w:r>
            <w:proofErr w:type="spellStart"/>
            <w:r w:rsidRPr="00F8416F">
              <w:rPr>
                <w:rFonts w:asciiTheme="minorHAnsi" w:hAnsiTheme="minorHAnsi"/>
                <w:lang w:val="el-GR"/>
              </w:rPr>
              <w:t>πάροχο</w:t>
            </w:r>
            <w:proofErr w:type="spellEnd"/>
            <w:r w:rsidRPr="00F8416F">
              <w:rPr>
                <w:rFonts w:asciiTheme="minorHAnsi" w:hAnsiTheme="minorHAnsi"/>
                <w:lang w:val="el-GR"/>
              </w:rPr>
              <w:t xml:space="preserve"> υπηρεσιών ή τον εργολάβο,</w:t>
            </w:r>
          </w:p>
          <w:p w14:paraId="68B7E143" w14:textId="77777777" w:rsidR="007C7486" w:rsidRPr="00F8416F" w:rsidRDefault="007C7486" w:rsidP="00F8416F">
            <w:pPr>
              <w:spacing w:after="0"/>
              <w:rPr>
                <w:rFonts w:asciiTheme="minorHAnsi" w:hAnsiTheme="minorHAnsi"/>
                <w:lang w:val="el-GR"/>
              </w:rPr>
            </w:pPr>
            <w:r w:rsidRPr="00F8416F">
              <w:rPr>
                <w:rFonts w:asciiTheme="minorHAnsi" w:hAnsiTheme="minorHAnsi"/>
                <w:b/>
                <w:i/>
                <w:lang w:val="el-GR"/>
              </w:rPr>
              <w:t>και/ή</w:t>
            </w:r>
            <w:r w:rsidRPr="00F8416F">
              <w:rPr>
                <w:rFonts w:asciiTheme="minorHAnsi" w:hAnsiTheme="minorHAnsi"/>
                <w:lang w:val="el-GR"/>
              </w:rPr>
              <w:t xml:space="preserve"> (ανάλογα με τις απαιτήσεις που ορίζονται στη σχετική πρόσκληση ή διακήρυξη ή στα έγγραφα της σύμβασης)</w:t>
            </w:r>
          </w:p>
          <w:p w14:paraId="7149B8B4"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3FCAC7" w14:textId="77777777" w:rsidR="007C7486" w:rsidRPr="00F8416F" w:rsidRDefault="007C7486" w:rsidP="00F8416F">
            <w:pPr>
              <w:snapToGrid w:val="0"/>
              <w:spacing w:after="0"/>
              <w:rPr>
                <w:rFonts w:asciiTheme="minorHAnsi" w:hAnsiTheme="minorHAnsi"/>
                <w:lang w:val="el-GR"/>
              </w:rPr>
            </w:pPr>
          </w:p>
          <w:p w14:paraId="0E52F1AA" w14:textId="77777777" w:rsidR="007C7486" w:rsidRPr="00F8416F" w:rsidRDefault="007C7486" w:rsidP="00F8416F">
            <w:pPr>
              <w:spacing w:after="0"/>
              <w:rPr>
                <w:rFonts w:asciiTheme="minorHAnsi" w:hAnsiTheme="minorHAnsi"/>
                <w:lang w:val="el-GR"/>
              </w:rPr>
            </w:pPr>
          </w:p>
          <w:p w14:paraId="1F0DB12B" w14:textId="77777777" w:rsidR="007C7486" w:rsidRPr="00F8416F" w:rsidRDefault="007C7486" w:rsidP="00F8416F">
            <w:pPr>
              <w:spacing w:after="0"/>
              <w:rPr>
                <w:rFonts w:asciiTheme="minorHAnsi" w:hAnsiTheme="minorHAnsi"/>
              </w:rPr>
            </w:pPr>
            <w:proofErr w:type="gramStart"/>
            <w:r w:rsidRPr="00F8416F">
              <w:rPr>
                <w:rFonts w:asciiTheme="minorHAnsi" w:hAnsiTheme="minorHAnsi"/>
              </w:rPr>
              <w:t>α)[</w:t>
            </w:r>
            <w:proofErr w:type="gramEnd"/>
            <w:r w:rsidRPr="00F8416F">
              <w:rPr>
                <w:rFonts w:asciiTheme="minorHAnsi" w:hAnsiTheme="minorHAnsi"/>
              </w:rPr>
              <w:t>......................................……]</w:t>
            </w:r>
          </w:p>
          <w:p w14:paraId="6B52911D" w14:textId="77777777" w:rsidR="007C7486" w:rsidRPr="00F8416F" w:rsidRDefault="007C7486" w:rsidP="00F8416F">
            <w:pPr>
              <w:spacing w:after="0"/>
              <w:rPr>
                <w:rFonts w:asciiTheme="minorHAnsi" w:hAnsiTheme="minorHAnsi"/>
              </w:rPr>
            </w:pPr>
          </w:p>
          <w:p w14:paraId="59960536" w14:textId="77777777" w:rsidR="007C7486" w:rsidRPr="00F8416F" w:rsidRDefault="007C7486" w:rsidP="00F8416F">
            <w:pPr>
              <w:spacing w:after="0"/>
              <w:rPr>
                <w:rFonts w:asciiTheme="minorHAnsi" w:hAnsiTheme="minorHAnsi"/>
              </w:rPr>
            </w:pPr>
          </w:p>
          <w:p w14:paraId="6B52D63C" w14:textId="77777777" w:rsidR="007C7486" w:rsidRPr="00F8416F" w:rsidRDefault="007C7486" w:rsidP="00F8416F">
            <w:pPr>
              <w:spacing w:after="0"/>
              <w:rPr>
                <w:rFonts w:asciiTheme="minorHAnsi" w:hAnsiTheme="minorHAnsi"/>
              </w:rPr>
            </w:pPr>
          </w:p>
          <w:p w14:paraId="63F1B208" w14:textId="77777777" w:rsidR="007C7486" w:rsidRPr="00F8416F" w:rsidRDefault="007C7486" w:rsidP="00F8416F">
            <w:pPr>
              <w:spacing w:after="0"/>
              <w:rPr>
                <w:rFonts w:asciiTheme="minorHAnsi" w:hAnsiTheme="minorHAnsi"/>
              </w:rPr>
            </w:pPr>
          </w:p>
          <w:p w14:paraId="4A47CF06" w14:textId="77777777" w:rsidR="007C7486" w:rsidRPr="00F8416F" w:rsidRDefault="007C7486" w:rsidP="00F8416F">
            <w:pPr>
              <w:spacing w:after="0"/>
              <w:rPr>
                <w:rFonts w:asciiTheme="minorHAnsi" w:hAnsiTheme="minorHAnsi"/>
              </w:rPr>
            </w:pPr>
            <w:r w:rsidRPr="00F8416F">
              <w:rPr>
                <w:rFonts w:asciiTheme="minorHAnsi" w:hAnsiTheme="minorHAnsi"/>
              </w:rPr>
              <w:t>β) [……]</w:t>
            </w:r>
          </w:p>
        </w:tc>
      </w:tr>
      <w:tr w:rsidR="007C7486" w:rsidRPr="00F8416F" w14:paraId="2257ED30" w14:textId="77777777" w:rsidTr="00F8416F">
        <w:tc>
          <w:tcPr>
            <w:tcW w:w="4479" w:type="dxa"/>
            <w:tcBorders>
              <w:top w:val="single" w:sz="4" w:space="0" w:color="000000"/>
              <w:left w:val="single" w:sz="4" w:space="0" w:color="000000"/>
              <w:bottom w:val="single" w:sz="4" w:space="0" w:color="000000"/>
            </w:tcBorders>
            <w:shd w:val="clear" w:color="auto" w:fill="auto"/>
          </w:tcPr>
          <w:p w14:paraId="3EAD106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7) Ο οικονομικός φορέας θα μπορεί να εφαρμόζει τα ακόλουθα </w:t>
            </w:r>
            <w:r w:rsidRPr="00F8416F">
              <w:rPr>
                <w:rFonts w:asciiTheme="minorHAnsi" w:hAnsiTheme="minorHAnsi"/>
                <w:b/>
                <w:lang w:val="el-GR"/>
              </w:rPr>
              <w:t>μέτρα περιβαλλοντικής διαχείρισης</w:t>
            </w:r>
            <w:r w:rsidRPr="00F8416F">
              <w:rPr>
                <w:rFonts w:asciiTheme="minorHAnsi" w:hAnsiTheme="minorHAnsi"/>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5B8708"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39C9D9B0" w14:textId="77777777" w:rsidTr="00F8416F">
        <w:trPr>
          <w:trHeight w:val="2683"/>
        </w:trPr>
        <w:tc>
          <w:tcPr>
            <w:tcW w:w="4479" w:type="dxa"/>
            <w:tcBorders>
              <w:top w:val="single" w:sz="4" w:space="0" w:color="000000"/>
              <w:left w:val="single" w:sz="4" w:space="0" w:color="000000"/>
              <w:bottom w:val="single" w:sz="4" w:space="0" w:color="000000"/>
            </w:tcBorders>
            <w:shd w:val="clear" w:color="auto" w:fill="auto"/>
          </w:tcPr>
          <w:p w14:paraId="22331585"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8) Το </w:t>
            </w:r>
            <w:r w:rsidRPr="00F8416F">
              <w:rPr>
                <w:rFonts w:asciiTheme="minorHAnsi" w:hAnsiTheme="minorHAnsi"/>
                <w:b/>
                <w:bCs/>
                <w:lang w:val="el-GR"/>
              </w:rPr>
              <w:t xml:space="preserve">μέσο ετήσιο εργατοϋπαλληλικό δυναμικό </w:t>
            </w:r>
            <w:r w:rsidRPr="00F8416F">
              <w:rPr>
                <w:rFonts w:asciiTheme="minorHAnsi" w:hAnsi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CD42F2"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Έτος, μέσο ετήσιο εργατοϋπαλληλικό προσωπικό: </w:t>
            </w:r>
          </w:p>
          <w:p w14:paraId="098DF72A"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p w14:paraId="264FB10B"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p w14:paraId="5A47C1F8"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p w14:paraId="0DE9322B" w14:textId="77777777" w:rsidR="007C7486" w:rsidRPr="00F8416F" w:rsidRDefault="007C7486" w:rsidP="00F8416F">
            <w:pPr>
              <w:spacing w:after="0"/>
              <w:rPr>
                <w:rFonts w:asciiTheme="minorHAnsi" w:hAnsiTheme="minorHAnsi"/>
              </w:rPr>
            </w:pPr>
            <w:proofErr w:type="spellStart"/>
            <w:r w:rsidRPr="00F8416F">
              <w:rPr>
                <w:rFonts w:asciiTheme="minorHAnsi" w:hAnsiTheme="minorHAnsi"/>
              </w:rPr>
              <w:t>Έτος</w:t>
            </w:r>
            <w:proofErr w:type="spellEnd"/>
            <w:r w:rsidRPr="00F8416F">
              <w:rPr>
                <w:rFonts w:asciiTheme="minorHAnsi" w:hAnsiTheme="minorHAnsi"/>
              </w:rPr>
              <w:t>, α</w:t>
            </w:r>
            <w:proofErr w:type="spellStart"/>
            <w:r w:rsidRPr="00F8416F">
              <w:rPr>
                <w:rFonts w:asciiTheme="minorHAnsi" w:hAnsiTheme="minorHAnsi"/>
              </w:rPr>
              <w:t>ριθμός</w:t>
            </w:r>
            <w:proofErr w:type="spellEnd"/>
            <w:r w:rsidRPr="00F8416F">
              <w:rPr>
                <w:rFonts w:asciiTheme="minorHAnsi" w:hAnsiTheme="minorHAnsi"/>
              </w:rPr>
              <w:t xml:space="preserve"> </w:t>
            </w:r>
            <w:proofErr w:type="spellStart"/>
            <w:r w:rsidRPr="00F8416F">
              <w:rPr>
                <w:rFonts w:asciiTheme="minorHAnsi" w:hAnsiTheme="minorHAnsi"/>
              </w:rPr>
              <w:t>διευθυντικών</w:t>
            </w:r>
            <w:proofErr w:type="spellEnd"/>
            <w:r w:rsidRPr="00F8416F">
              <w:rPr>
                <w:rFonts w:asciiTheme="minorHAnsi" w:hAnsiTheme="minorHAnsi"/>
              </w:rPr>
              <w:t xml:space="preserve"> </w:t>
            </w:r>
            <w:proofErr w:type="spellStart"/>
            <w:r w:rsidRPr="00F8416F">
              <w:rPr>
                <w:rFonts w:asciiTheme="minorHAnsi" w:hAnsiTheme="minorHAnsi"/>
              </w:rPr>
              <w:t>στελεχών</w:t>
            </w:r>
            <w:proofErr w:type="spellEnd"/>
            <w:r w:rsidRPr="00F8416F">
              <w:rPr>
                <w:rFonts w:asciiTheme="minorHAnsi" w:hAnsiTheme="minorHAnsi"/>
              </w:rPr>
              <w:t>:</w:t>
            </w:r>
          </w:p>
          <w:p w14:paraId="463664C0"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p w14:paraId="2FC3FE61"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p w14:paraId="0D02A6E8" w14:textId="77777777" w:rsidR="007C7486" w:rsidRPr="00F8416F" w:rsidRDefault="007C7486" w:rsidP="00F8416F">
            <w:pPr>
              <w:spacing w:after="0"/>
              <w:rPr>
                <w:rFonts w:asciiTheme="minorHAnsi" w:hAnsiTheme="minorHAnsi"/>
              </w:rPr>
            </w:pPr>
            <w:r w:rsidRPr="00F8416F">
              <w:rPr>
                <w:rFonts w:asciiTheme="minorHAnsi" w:hAnsiTheme="minorHAnsi"/>
              </w:rPr>
              <w:t xml:space="preserve">[........], [.........] </w:t>
            </w:r>
          </w:p>
        </w:tc>
      </w:tr>
      <w:tr w:rsidR="007C7486" w:rsidRPr="00F8416F" w14:paraId="1DCEFE54" w14:textId="77777777" w:rsidTr="00F8416F">
        <w:tc>
          <w:tcPr>
            <w:tcW w:w="4479" w:type="dxa"/>
            <w:tcBorders>
              <w:left w:val="single" w:sz="4" w:space="0" w:color="000000"/>
              <w:bottom w:val="single" w:sz="4" w:space="0" w:color="000000"/>
            </w:tcBorders>
            <w:shd w:val="clear" w:color="auto" w:fill="auto"/>
          </w:tcPr>
          <w:p w14:paraId="0FB112C0"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9) Ο οικονομικός φορέας θα έχει στη διάθεσή του τα ακόλουθα </w:t>
            </w:r>
            <w:r w:rsidRPr="00F8416F">
              <w:rPr>
                <w:rFonts w:asciiTheme="minorHAnsi" w:hAnsiTheme="minorHAnsi"/>
                <w:b/>
                <w:lang w:val="el-GR"/>
              </w:rPr>
              <w:t xml:space="preserve">μηχανήματα, εγκαταστάσεις και τεχνικό εξοπλισμό </w:t>
            </w:r>
            <w:r w:rsidRPr="00F8416F">
              <w:rPr>
                <w:rFonts w:asciiTheme="minorHAnsi" w:hAnsiTheme="minorHAnsi"/>
                <w:lang w:val="el-GR"/>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1729131D"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F8416F" w14:paraId="7A8EA146" w14:textId="77777777" w:rsidTr="00F8416F">
        <w:tc>
          <w:tcPr>
            <w:tcW w:w="4479" w:type="dxa"/>
            <w:tcBorders>
              <w:top w:val="single" w:sz="4" w:space="0" w:color="000000"/>
              <w:left w:val="single" w:sz="4" w:space="0" w:color="000000"/>
              <w:bottom w:val="single" w:sz="4" w:space="0" w:color="000000"/>
            </w:tcBorders>
            <w:shd w:val="clear" w:color="auto" w:fill="auto"/>
          </w:tcPr>
          <w:p w14:paraId="28FF983C"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10) Ο οικονομικός φορέας </w:t>
            </w:r>
            <w:r w:rsidRPr="00F8416F">
              <w:rPr>
                <w:rFonts w:asciiTheme="minorHAnsi" w:hAnsiTheme="minorHAnsi"/>
                <w:b/>
                <w:lang w:val="el-GR"/>
              </w:rPr>
              <w:t>προτίθεται, να αναθέσει σε τρίτους υπό μορφή υπεργολαβίας</w:t>
            </w:r>
            <w:r w:rsidRPr="00F8416F">
              <w:rPr>
                <w:rStyle w:val="a4"/>
                <w:rFonts w:asciiTheme="minorHAnsi" w:hAnsiTheme="minorHAnsi"/>
              </w:rPr>
              <w:endnoteReference w:id="21"/>
            </w:r>
            <w:r w:rsidRPr="00F8416F">
              <w:rPr>
                <w:rFonts w:asciiTheme="minorHAnsi" w:hAnsiTheme="minorHAnsi"/>
                <w:lang w:val="el-GR"/>
              </w:rPr>
              <w:t xml:space="preserve"> το ακόλουθο</w:t>
            </w:r>
            <w:r w:rsidRPr="00F8416F">
              <w:rPr>
                <w:rFonts w:asciiTheme="minorHAnsi" w:hAnsiTheme="minorHAnsi"/>
                <w:b/>
                <w:lang w:val="el-GR"/>
              </w:rPr>
              <w:t xml:space="preserve"> τμήμα (δηλ. ποσοστό)</w:t>
            </w:r>
            <w:r w:rsidRPr="00F8416F">
              <w:rPr>
                <w:rFonts w:asciiTheme="minorHAnsi" w:hAnsiTheme="minorHAnsi"/>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8006B7" w14:textId="77777777" w:rsidR="007C7486" w:rsidRPr="00F8416F" w:rsidRDefault="007C7486" w:rsidP="00F8416F">
            <w:pPr>
              <w:spacing w:after="0"/>
              <w:rPr>
                <w:rFonts w:asciiTheme="minorHAnsi" w:hAnsiTheme="minorHAnsi"/>
              </w:rPr>
            </w:pPr>
            <w:r w:rsidRPr="00F8416F">
              <w:rPr>
                <w:rFonts w:asciiTheme="minorHAnsi" w:hAnsiTheme="minorHAnsi"/>
              </w:rPr>
              <w:t>[....……]</w:t>
            </w:r>
          </w:p>
        </w:tc>
      </w:tr>
      <w:tr w:rsidR="007C7486" w:rsidRPr="00EC444F" w14:paraId="515549A2" w14:textId="77777777" w:rsidTr="00F8416F">
        <w:tc>
          <w:tcPr>
            <w:tcW w:w="4479" w:type="dxa"/>
            <w:tcBorders>
              <w:top w:val="single" w:sz="4" w:space="0" w:color="000000"/>
              <w:left w:val="single" w:sz="4" w:space="0" w:color="000000"/>
              <w:bottom w:val="single" w:sz="4" w:space="0" w:color="000000"/>
            </w:tcBorders>
            <w:shd w:val="clear" w:color="auto" w:fill="auto"/>
          </w:tcPr>
          <w:p w14:paraId="4CCDF1F1"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11) Για </w:t>
            </w:r>
            <w:r w:rsidRPr="00F8416F">
              <w:rPr>
                <w:rFonts w:asciiTheme="minorHAnsi" w:hAnsiTheme="minorHAnsi"/>
                <w:b/>
                <w:i/>
                <w:lang w:val="el-GR"/>
              </w:rPr>
              <w:t xml:space="preserve">δημόσιες συμβάσεις προμηθειών </w:t>
            </w:r>
            <w:r w:rsidRPr="00F8416F">
              <w:rPr>
                <w:rFonts w:asciiTheme="minorHAnsi" w:hAnsiTheme="minorHAnsi"/>
                <w:lang w:val="el-GR"/>
              </w:rPr>
              <w:t>:</w:t>
            </w:r>
          </w:p>
          <w:p w14:paraId="13C7799A"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90D49F"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Κατά περίπτωση, ο οικονομικός φορέας δηλώνει περαιτέρω ότι θα προσκομίσει τα απαιτούμενα πιστοποιητικά γνησιότητας.</w:t>
            </w:r>
          </w:p>
          <w:p w14:paraId="5D39C322"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BFFD45C" w14:textId="77777777" w:rsidR="007C7486" w:rsidRPr="00F8416F" w:rsidRDefault="007C7486" w:rsidP="00F8416F">
            <w:pPr>
              <w:snapToGrid w:val="0"/>
              <w:spacing w:after="0"/>
              <w:rPr>
                <w:rFonts w:asciiTheme="minorHAnsi" w:hAnsiTheme="minorHAnsi"/>
                <w:lang w:val="el-GR"/>
              </w:rPr>
            </w:pPr>
          </w:p>
          <w:p w14:paraId="70827B33"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Ναι [] Όχι</w:t>
            </w:r>
          </w:p>
          <w:p w14:paraId="58BD530E" w14:textId="77777777" w:rsidR="007C7486" w:rsidRPr="00F8416F" w:rsidRDefault="007C7486" w:rsidP="00F8416F">
            <w:pPr>
              <w:spacing w:after="0"/>
              <w:rPr>
                <w:rFonts w:asciiTheme="minorHAnsi" w:hAnsiTheme="minorHAnsi"/>
                <w:lang w:val="el-GR"/>
              </w:rPr>
            </w:pPr>
          </w:p>
          <w:p w14:paraId="72281FEB" w14:textId="77777777" w:rsidR="007C7486" w:rsidRPr="00F8416F" w:rsidRDefault="007C7486" w:rsidP="00F8416F">
            <w:pPr>
              <w:spacing w:after="0"/>
              <w:rPr>
                <w:rFonts w:asciiTheme="minorHAnsi" w:hAnsiTheme="minorHAnsi"/>
                <w:lang w:val="el-GR"/>
              </w:rPr>
            </w:pPr>
          </w:p>
          <w:p w14:paraId="085D606D" w14:textId="77777777" w:rsidR="007C7486" w:rsidRPr="00F8416F" w:rsidRDefault="007C7486" w:rsidP="00F8416F">
            <w:pPr>
              <w:spacing w:after="0"/>
              <w:rPr>
                <w:rFonts w:asciiTheme="minorHAnsi" w:hAnsiTheme="minorHAnsi"/>
                <w:lang w:val="el-GR"/>
              </w:rPr>
            </w:pPr>
          </w:p>
          <w:p w14:paraId="0148F85D" w14:textId="77777777" w:rsidR="007C7486" w:rsidRPr="00F8416F" w:rsidRDefault="007C7486" w:rsidP="00F8416F">
            <w:pPr>
              <w:spacing w:after="0"/>
              <w:rPr>
                <w:rFonts w:asciiTheme="minorHAnsi" w:hAnsiTheme="minorHAnsi"/>
                <w:lang w:val="el-GR"/>
              </w:rPr>
            </w:pPr>
          </w:p>
          <w:p w14:paraId="676CB531" w14:textId="77777777" w:rsidR="007C7486" w:rsidRPr="00F8416F" w:rsidRDefault="007C7486" w:rsidP="00F8416F">
            <w:pPr>
              <w:spacing w:after="0"/>
              <w:rPr>
                <w:rFonts w:asciiTheme="minorHAnsi" w:hAnsiTheme="minorHAnsi"/>
                <w:lang w:val="el-GR"/>
              </w:rPr>
            </w:pPr>
          </w:p>
          <w:p w14:paraId="506FF57D"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Ναι [] Όχι</w:t>
            </w:r>
          </w:p>
          <w:p w14:paraId="722995CC" w14:textId="77777777" w:rsidR="007C7486" w:rsidRPr="00F8416F" w:rsidRDefault="007C7486" w:rsidP="00F8416F">
            <w:pPr>
              <w:spacing w:after="0"/>
              <w:rPr>
                <w:rFonts w:asciiTheme="minorHAnsi" w:hAnsiTheme="minorHAnsi"/>
                <w:i/>
                <w:lang w:val="el-GR"/>
              </w:rPr>
            </w:pPr>
          </w:p>
          <w:p w14:paraId="4064A7B3" w14:textId="77777777" w:rsidR="007C7486" w:rsidRPr="00F8416F" w:rsidRDefault="007C7486" w:rsidP="00F8416F">
            <w:pPr>
              <w:spacing w:after="0"/>
              <w:rPr>
                <w:rFonts w:asciiTheme="minorHAnsi" w:hAnsiTheme="minorHAnsi"/>
                <w:i/>
                <w:lang w:val="el-GR"/>
              </w:rPr>
            </w:pPr>
          </w:p>
          <w:p w14:paraId="708249C7"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p>
        </w:tc>
      </w:tr>
      <w:tr w:rsidR="007C7486" w:rsidRPr="00EC444F" w14:paraId="7A86D7B8" w14:textId="77777777" w:rsidTr="00F8416F">
        <w:tc>
          <w:tcPr>
            <w:tcW w:w="4479" w:type="dxa"/>
            <w:tcBorders>
              <w:top w:val="single" w:sz="4" w:space="0" w:color="000000"/>
              <w:left w:val="single" w:sz="4" w:space="0" w:color="000000"/>
              <w:bottom w:val="single" w:sz="4" w:space="0" w:color="000000"/>
            </w:tcBorders>
            <w:shd w:val="clear" w:color="auto" w:fill="auto"/>
          </w:tcPr>
          <w:p w14:paraId="4FF6ACE2"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lastRenderedPageBreak/>
              <w:t xml:space="preserve">12) Για </w:t>
            </w:r>
            <w:r w:rsidRPr="00F8416F">
              <w:rPr>
                <w:rFonts w:asciiTheme="minorHAnsi" w:hAnsiTheme="minorHAnsi"/>
                <w:b/>
                <w:i/>
                <w:lang w:val="el-GR"/>
              </w:rPr>
              <w:t>δημόσιες συμβάσεις προμηθειών</w:t>
            </w:r>
            <w:r w:rsidRPr="00F8416F">
              <w:rPr>
                <w:rFonts w:asciiTheme="minorHAnsi" w:hAnsiTheme="minorHAnsi"/>
                <w:lang w:val="el-GR"/>
              </w:rPr>
              <w:t>:</w:t>
            </w:r>
          </w:p>
          <w:p w14:paraId="45533C8F"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Μπορεί ο οικονομικός φορέας να προσκομίσει τα απαιτούμενα </w:t>
            </w:r>
            <w:r w:rsidRPr="00F8416F">
              <w:rPr>
                <w:rFonts w:asciiTheme="minorHAnsi" w:hAnsiTheme="minorHAnsi"/>
                <w:b/>
                <w:lang w:val="el-GR"/>
              </w:rPr>
              <w:t>πιστοποιητικά</w:t>
            </w:r>
            <w:r w:rsidRPr="00F8416F">
              <w:rPr>
                <w:rFonts w:asciiTheme="minorHAnsi" w:hAnsiTheme="minorHAnsi"/>
                <w:lang w:val="el-GR"/>
              </w:rPr>
              <w:t xml:space="preserve"> που έχουν εκδοθεί από επίσημα </w:t>
            </w:r>
            <w:r w:rsidRPr="00F8416F">
              <w:rPr>
                <w:rFonts w:asciiTheme="minorHAnsi" w:hAnsiTheme="minorHAnsi"/>
                <w:b/>
                <w:lang w:val="el-GR"/>
              </w:rPr>
              <w:t>ινστιτούτα ελέγχου ποιότητας</w:t>
            </w:r>
            <w:r w:rsidRPr="00F8416F">
              <w:rPr>
                <w:rFonts w:asciiTheme="minorHAnsi" w:hAnsiTheme="minorHAnsi"/>
                <w:lang w:val="el-GR"/>
              </w:rPr>
              <w:t xml:space="preserve"> ή υπηρεσίες αναγνωρισμένων ικανοτήτων, με τα οποία βεβαιώνεται η </w:t>
            </w:r>
            <w:proofErr w:type="spellStart"/>
            <w:r w:rsidRPr="00F8416F">
              <w:rPr>
                <w:rFonts w:asciiTheme="minorHAnsi" w:hAnsiTheme="minorHAnsi"/>
                <w:lang w:val="el-GR"/>
              </w:rPr>
              <w:t>καταλληλότητα</w:t>
            </w:r>
            <w:proofErr w:type="spellEnd"/>
            <w:r w:rsidRPr="00F8416F">
              <w:rPr>
                <w:rFonts w:asciiTheme="minorHAnsi" w:hAnsiTheme="minorHAnsi"/>
                <w:lang w:val="el-GR"/>
              </w:rPr>
              <w:t xml:space="preserve"> των προϊόντων, </w:t>
            </w:r>
            <w:proofErr w:type="spellStart"/>
            <w:r w:rsidRPr="00F8416F">
              <w:rPr>
                <w:rFonts w:asciiTheme="minorHAnsi" w:hAnsiTheme="minorHAnsi"/>
                <w:lang w:val="el-GR"/>
              </w:rPr>
              <w:t>επαληθευόμενη</w:t>
            </w:r>
            <w:proofErr w:type="spellEnd"/>
            <w:r w:rsidRPr="00F8416F">
              <w:rPr>
                <w:rFonts w:asciiTheme="minorHAnsi" w:hAnsiTheme="minorHAns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547075A" w14:textId="77777777" w:rsidR="007C7486" w:rsidRPr="00F8416F" w:rsidRDefault="007C7486" w:rsidP="00F8416F">
            <w:pPr>
              <w:spacing w:after="0"/>
              <w:rPr>
                <w:rFonts w:asciiTheme="minorHAnsi" w:hAnsiTheme="minorHAnsi"/>
                <w:lang w:val="el-GR"/>
              </w:rPr>
            </w:pPr>
            <w:r w:rsidRPr="00F8416F">
              <w:rPr>
                <w:rFonts w:asciiTheme="minorHAnsi" w:hAnsiTheme="minorHAnsi"/>
                <w:b/>
                <w:lang w:val="el-GR"/>
              </w:rPr>
              <w:t>Εάν όχι</w:t>
            </w:r>
            <w:r w:rsidRPr="00F8416F">
              <w:rPr>
                <w:rFonts w:asciiTheme="minorHAnsi" w:hAnsiTheme="minorHAnsi"/>
                <w:lang w:val="el-GR"/>
              </w:rPr>
              <w:t>, εξηγήστε τους λόγους και αναφέρετε ποια άλλα αποδεικτικά μέσα μπορούν να προσκομιστούν:</w:t>
            </w:r>
          </w:p>
          <w:p w14:paraId="30F1D386"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4C8EA0" w14:textId="77777777" w:rsidR="007C7486" w:rsidRPr="00F8416F" w:rsidRDefault="007C7486" w:rsidP="00F8416F">
            <w:pPr>
              <w:snapToGrid w:val="0"/>
              <w:spacing w:after="0"/>
              <w:rPr>
                <w:rFonts w:asciiTheme="minorHAnsi" w:hAnsiTheme="minorHAnsi"/>
                <w:lang w:val="el-GR"/>
              </w:rPr>
            </w:pPr>
          </w:p>
          <w:p w14:paraId="3C086CE3"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Ναι [] Όχι</w:t>
            </w:r>
          </w:p>
          <w:p w14:paraId="2A46155C" w14:textId="77777777" w:rsidR="007C7486" w:rsidRPr="00F8416F" w:rsidRDefault="007C7486" w:rsidP="00F8416F">
            <w:pPr>
              <w:spacing w:after="0"/>
              <w:rPr>
                <w:rFonts w:asciiTheme="minorHAnsi" w:hAnsiTheme="minorHAnsi"/>
                <w:lang w:val="el-GR"/>
              </w:rPr>
            </w:pPr>
          </w:p>
          <w:p w14:paraId="5DAE3C8B" w14:textId="77777777" w:rsidR="007C7486" w:rsidRPr="00F8416F" w:rsidRDefault="007C7486" w:rsidP="00F8416F">
            <w:pPr>
              <w:spacing w:after="0"/>
              <w:rPr>
                <w:rFonts w:asciiTheme="minorHAnsi" w:hAnsiTheme="minorHAnsi"/>
                <w:lang w:val="el-GR"/>
              </w:rPr>
            </w:pPr>
          </w:p>
          <w:p w14:paraId="00557D56" w14:textId="77777777" w:rsidR="007C7486" w:rsidRPr="00F8416F" w:rsidRDefault="007C7486" w:rsidP="00F8416F">
            <w:pPr>
              <w:spacing w:after="0"/>
              <w:rPr>
                <w:rFonts w:asciiTheme="minorHAnsi" w:hAnsiTheme="minorHAnsi"/>
                <w:lang w:val="el-GR"/>
              </w:rPr>
            </w:pPr>
          </w:p>
          <w:p w14:paraId="6AB601BD" w14:textId="77777777" w:rsidR="007C7486" w:rsidRPr="00F8416F" w:rsidRDefault="007C7486" w:rsidP="00F8416F">
            <w:pPr>
              <w:spacing w:after="0"/>
              <w:rPr>
                <w:rFonts w:asciiTheme="minorHAnsi" w:hAnsiTheme="minorHAnsi"/>
                <w:lang w:val="el-GR"/>
              </w:rPr>
            </w:pPr>
          </w:p>
          <w:p w14:paraId="636DA406" w14:textId="77777777" w:rsidR="007C7486" w:rsidRPr="00F8416F" w:rsidRDefault="007C7486" w:rsidP="00F8416F">
            <w:pPr>
              <w:spacing w:after="0"/>
              <w:rPr>
                <w:rFonts w:asciiTheme="minorHAnsi" w:hAnsiTheme="minorHAnsi"/>
                <w:lang w:val="el-GR"/>
              </w:rPr>
            </w:pPr>
          </w:p>
          <w:p w14:paraId="003A65C8" w14:textId="77777777" w:rsidR="007C7486" w:rsidRPr="00F8416F" w:rsidRDefault="007C7486" w:rsidP="00F8416F">
            <w:pPr>
              <w:spacing w:after="0"/>
              <w:rPr>
                <w:rFonts w:asciiTheme="minorHAnsi" w:hAnsiTheme="minorHAnsi"/>
                <w:lang w:val="el-GR"/>
              </w:rPr>
            </w:pPr>
          </w:p>
          <w:p w14:paraId="5B5F56D6" w14:textId="77777777" w:rsidR="007C7486" w:rsidRPr="00F8416F" w:rsidRDefault="007C7486" w:rsidP="00F8416F">
            <w:pPr>
              <w:spacing w:after="0"/>
              <w:rPr>
                <w:rFonts w:asciiTheme="minorHAnsi" w:hAnsiTheme="minorHAnsi"/>
                <w:lang w:val="el-GR"/>
              </w:rPr>
            </w:pPr>
          </w:p>
          <w:p w14:paraId="73933DE3" w14:textId="77777777" w:rsidR="007C7486" w:rsidRPr="00F8416F" w:rsidRDefault="007C7486" w:rsidP="00F8416F">
            <w:pPr>
              <w:spacing w:after="0"/>
              <w:rPr>
                <w:rFonts w:asciiTheme="minorHAnsi" w:hAnsiTheme="minorHAnsi"/>
                <w:lang w:val="el-GR"/>
              </w:rPr>
            </w:pPr>
          </w:p>
          <w:p w14:paraId="72BA1623" w14:textId="77777777" w:rsidR="007C7486" w:rsidRPr="00F8416F" w:rsidRDefault="007C7486" w:rsidP="00F8416F">
            <w:pPr>
              <w:spacing w:after="0"/>
              <w:rPr>
                <w:rFonts w:asciiTheme="minorHAnsi" w:hAnsiTheme="minorHAnsi"/>
                <w:lang w:val="el-GR"/>
              </w:rPr>
            </w:pPr>
          </w:p>
          <w:p w14:paraId="67F03379" w14:textId="77777777" w:rsidR="007C7486" w:rsidRPr="00F8416F" w:rsidRDefault="007C7486" w:rsidP="00F8416F">
            <w:pPr>
              <w:spacing w:after="0"/>
              <w:rPr>
                <w:rFonts w:asciiTheme="minorHAnsi" w:hAnsiTheme="minorHAnsi"/>
                <w:lang w:val="el-GR"/>
              </w:rPr>
            </w:pPr>
          </w:p>
          <w:p w14:paraId="04F3A56B"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w:t>
            </w:r>
          </w:p>
          <w:p w14:paraId="121DA209" w14:textId="77777777" w:rsidR="007C7486" w:rsidRPr="00F8416F" w:rsidRDefault="007C7486" w:rsidP="00F8416F">
            <w:pPr>
              <w:spacing w:after="0"/>
              <w:rPr>
                <w:rFonts w:asciiTheme="minorHAnsi" w:hAnsiTheme="minorHAnsi"/>
                <w:lang w:val="el-GR"/>
              </w:rPr>
            </w:pPr>
          </w:p>
          <w:p w14:paraId="15DDF489" w14:textId="77777777" w:rsidR="007C7486" w:rsidRPr="00F8416F" w:rsidRDefault="007C7486" w:rsidP="00F8416F">
            <w:pPr>
              <w:spacing w:after="0"/>
              <w:rPr>
                <w:rFonts w:asciiTheme="minorHAnsi" w:hAnsiTheme="minorHAnsi"/>
                <w:i/>
                <w:lang w:val="el-GR"/>
              </w:rPr>
            </w:pPr>
          </w:p>
          <w:p w14:paraId="7EFAE742"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p>
        </w:tc>
      </w:tr>
    </w:tbl>
    <w:p w14:paraId="220E9AB7" w14:textId="77777777" w:rsidR="007C7486" w:rsidRPr="00F8416F" w:rsidRDefault="007C7486" w:rsidP="007C7486">
      <w:pPr>
        <w:pStyle w:val="SectionTitle"/>
        <w:ind w:firstLine="0"/>
        <w:rPr>
          <w:rFonts w:asciiTheme="minorHAnsi" w:hAnsiTheme="minorHAnsi"/>
        </w:rPr>
      </w:pPr>
    </w:p>
    <w:p w14:paraId="25523579" w14:textId="77777777" w:rsidR="007C7486" w:rsidRPr="00F8416F" w:rsidRDefault="007C7486" w:rsidP="007C7486">
      <w:pPr>
        <w:jc w:val="center"/>
        <w:rPr>
          <w:rFonts w:asciiTheme="minorHAnsi" w:hAnsiTheme="minorHAnsi"/>
          <w:b/>
          <w:bCs/>
          <w:lang w:val="el-GR"/>
        </w:rPr>
      </w:pPr>
    </w:p>
    <w:p w14:paraId="5DDA3860" w14:textId="77777777" w:rsidR="007C7486" w:rsidRPr="00F8416F" w:rsidRDefault="007C7486" w:rsidP="007C7486">
      <w:pPr>
        <w:pageBreakBefore/>
        <w:jc w:val="center"/>
        <w:rPr>
          <w:rFonts w:asciiTheme="minorHAnsi" w:hAnsiTheme="minorHAnsi"/>
          <w:lang w:val="el-GR"/>
        </w:rPr>
      </w:pPr>
      <w:r w:rsidRPr="00F8416F">
        <w:rPr>
          <w:rFonts w:asciiTheme="minorHAnsi" w:hAnsiTheme="minorHAnsi"/>
          <w:b/>
          <w:bCs/>
          <w:lang w:val="el-GR"/>
        </w:rPr>
        <w:lastRenderedPageBreak/>
        <w:t>Δ: Συστήματα διασφάλισης ποιότητας και πρότυπα περιβαλλοντικής διαχείρισης</w:t>
      </w:r>
    </w:p>
    <w:p w14:paraId="17B1976A"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i/>
          <w:lang w:val="el-GR"/>
        </w:rPr>
        <w:t xml:space="preserve">Ο οικονομικός φορέας πρέπει να παράσχει πληροφορίες </w:t>
      </w:r>
      <w:r w:rsidRPr="00F8416F">
        <w:rPr>
          <w:rFonts w:asciiTheme="minorHAnsi" w:hAnsiTheme="minorHAnsi"/>
          <w:b/>
          <w:u w:val="single"/>
          <w:lang w:val="el-GR"/>
        </w:rPr>
        <w:t>μόνον</w:t>
      </w:r>
      <w:r w:rsidRPr="00F8416F">
        <w:rPr>
          <w:rFonts w:asciiTheme="minorHAnsi" w:hAnsi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7C7486" w:rsidRPr="00F8416F" w14:paraId="2664627A" w14:textId="77777777" w:rsidTr="00F8416F">
        <w:tc>
          <w:tcPr>
            <w:tcW w:w="4479" w:type="dxa"/>
            <w:tcBorders>
              <w:top w:val="single" w:sz="4" w:space="0" w:color="000000"/>
              <w:left w:val="single" w:sz="4" w:space="0" w:color="000000"/>
              <w:bottom w:val="single" w:sz="4" w:space="0" w:color="000000"/>
            </w:tcBorders>
            <w:shd w:val="clear" w:color="auto" w:fill="auto"/>
          </w:tcPr>
          <w:p w14:paraId="130A7D80" w14:textId="77777777" w:rsidR="007C7486" w:rsidRPr="00F8416F" w:rsidRDefault="007C7486" w:rsidP="00F8416F">
            <w:pPr>
              <w:spacing w:after="0"/>
              <w:rPr>
                <w:rFonts w:asciiTheme="minorHAnsi" w:hAnsiTheme="minorHAnsi"/>
                <w:lang w:val="el-GR"/>
              </w:rPr>
            </w:pPr>
            <w:r w:rsidRPr="00F8416F">
              <w:rPr>
                <w:rFonts w:asciiTheme="minorHAnsi" w:hAnsiTheme="minorHAnsi"/>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7D4FA0" w14:textId="77777777" w:rsidR="007C7486" w:rsidRPr="00F8416F" w:rsidRDefault="007C7486" w:rsidP="00F8416F">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7C7486" w:rsidRPr="00EC444F" w14:paraId="62DDF4DE" w14:textId="77777777" w:rsidTr="00F8416F">
        <w:tc>
          <w:tcPr>
            <w:tcW w:w="4479" w:type="dxa"/>
            <w:tcBorders>
              <w:top w:val="single" w:sz="4" w:space="0" w:color="000000"/>
              <w:left w:val="single" w:sz="4" w:space="0" w:color="000000"/>
              <w:bottom w:val="single" w:sz="4" w:space="0" w:color="000000"/>
            </w:tcBorders>
            <w:shd w:val="clear" w:color="auto" w:fill="auto"/>
          </w:tcPr>
          <w:p w14:paraId="7422A262" w14:textId="77777777" w:rsidR="007C7486" w:rsidRPr="00F8416F" w:rsidRDefault="007C7486" w:rsidP="00F8416F">
            <w:pPr>
              <w:spacing w:after="0"/>
              <w:rPr>
                <w:rFonts w:asciiTheme="minorHAnsi" w:hAnsiTheme="minorHAnsi"/>
                <w:lang w:val="el-GR"/>
              </w:rPr>
            </w:pPr>
            <w:r w:rsidRPr="00F8416F">
              <w:rPr>
                <w:rFonts w:asciiTheme="minorHAnsi" w:hAnsiTheme="minorHAnsi"/>
                <w:color w:val="000000"/>
                <w:lang w:val="el-GR"/>
              </w:rPr>
              <w:t xml:space="preserve">Θα είναι σε θέση ο οικονομικός φορέας να προσκομίσει </w:t>
            </w:r>
            <w:r w:rsidRPr="00F8416F">
              <w:rPr>
                <w:rFonts w:asciiTheme="minorHAnsi" w:hAnsiTheme="minorHAnsi"/>
                <w:b/>
                <w:color w:val="000000"/>
                <w:lang w:val="el-GR"/>
              </w:rPr>
              <w:t>πιστοποιητικά</w:t>
            </w:r>
            <w:r w:rsidRPr="00F8416F">
              <w:rPr>
                <w:rFonts w:asciiTheme="minorHAnsi" w:hAnsi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8416F">
              <w:rPr>
                <w:rFonts w:asciiTheme="minorHAnsi" w:hAnsiTheme="minorHAnsi"/>
                <w:b/>
                <w:color w:val="000000"/>
                <w:lang w:val="el-GR"/>
              </w:rPr>
              <w:t>πρότυπα διασφάλισης ποιότητας</w:t>
            </w:r>
            <w:r w:rsidRPr="00F8416F">
              <w:rPr>
                <w:rFonts w:asciiTheme="minorHAnsi" w:hAnsiTheme="minorHAnsi"/>
                <w:color w:val="000000"/>
                <w:lang w:val="el-GR"/>
              </w:rPr>
              <w:t>, συμπεριλαμβανομένης της προσβασιμότητας για άτομα με ειδικές ανάγκες;</w:t>
            </w:r>
          </w:p>
          <w:p w14:paraId="6FBC6F0D" w14:textId="77777777" w:rsidR="007C7486" w:rsidRPr="00F8416F" w:rsidRDefault="007C7486" w:rsidP="00F8416F">
            <w:pPr>
              <w:spacing w:after="0"/>
              <w:rPr>
                <w:rFonts w:asciiTheme="minorHAnsi" w:hAnsiTheme="minorHAnsi"/>
                <w:lang w:val="el-GR"/>
              </w:rPr>
            </w:pPr>
            <w:r w:rsidRPr="00F8416F">
              <w:rPr>
                <w:rFonts w:asciiTheme="minorHAnsi" w:hAnsiTheme="minorHAnsi"/>
                <w:b/>
                <w:color w:val="000000"/>
                <w:lang w:val="el-GR"/>
              </w:rPr>
              <w:t>Εάν όχι</w:t>
            </w:r>
            <w:r w:rsidRPr="00F8416F">
              <w:rPr>
                <w:rFonts w:asciiTheme="minorHAnsi" w:hAnsi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AFD43D4" w14:textId="77777777" w:rsidR="007C7486" w:rsidRPr="00F8416F" w:rsidRDefault="007C7486" w:rsidP="00F8416F">
            <w:pPr>
              <w:spacing w:after="0"/>
              <w:rPr>
                <w:rFonts w:asciiTheme="minorHAnsi" w:hAnsiTheme="minorHAnsi"/>
                <w:lang w:val="el-GR"/>
              </w:rPr>
            </w:pPr>
            <w:r w:rsidRPr="00F8416F">
              <w:rPr>
                <w:rFonts w:asciiTheme="minorHAnsi" w:hAnsiTheme="minorHAnsi"/>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1FEA77"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lang w:val="el-GR"/>
              </w:rPr>
              <w:t>[] Ναι [] Όχι</w:t>
            </w:r>
          </w:p>
          <w:p w14:paraId="5072B7E3" w14:textId="77777777" w:rsidR="007C7486" w:rsidRPr="00F8416F" w:rsidRDefault="007C7486" w:rsidP="00F8416F">
            <w:pPr>
              <w:spacing w:after="0"/>
              <w:jc w:val="left"/>
              <w:rPr>
                <w:rFonts w:asciiTheme="minorHAnsi" w:hAnsiTheme="minorHAnsi"/>
                <w:lang w:val="el-GR"/>
              </w:rPr>
            </w:pPr>
          </w:p>
          <w:p w14:paraId="5C056571" w14:textId="77777777" w:rsidR="007C7486" w:rsidRPr="00F8416F" w:rsidRDefault="007C7486" w:rsidP="00F8416F">
            <w:pPr>
              <w:spacing w:after="0"/>
              <w:jc w:val="left"/>
              <w:rPr>
                <w:rFonts w:asciiTheme="minorHAnsi" w:hAnsiTheme="minorHAnsi"/>
                <w:lang w:val="el-GR"/>
              </w:rPr>
            </w:pPr>
          </w:p>
          <w:p w14:paraId="5611820E" w14:textId="77777777" w:rsidR="007C7486" w:rsidRPr="00F8416F" w:rsidRDefault="007C7486" w:rsidP="00F8416F">
            <w:pPr>
              <w:spacing w:after="0"/>
              <w:jc w:val="left"/>
              <w:rPr>
                <w:rFonts w:asciiTheme="minorHAnsi" w:hAnsiTheme="minorHAnsi"/>
                <w:lang w:val="el-GR"/>
              </w:rPr>
            </w:pPr>
          </w:p>
          <w:p w14:paraId="78B74366" w14:textId="77777777" w:rsidR="007C7486" w:rsidRPr="00F8416F" w:rsidRDefault="007C7486" w:rsidP="00F8416F">
            <w:pPr>
              <w:spacing w:after="0"/>
              <w:jc w:val="left"/>
              <w:rPr>
                <w:rFonts w:asciiTheme="minorHAnsi" w:hAnsiTheme="minorHAnsi"/>
                <w:lang w:val="el-GR"/>
              </w:rPr>
            </w:pPr>
          </w:p>
          <w:p w14:paraId="29A1AAF9" w14:textId="77777777" w:rsidR="007C7486" w:rsidRPr="00F8416F" w:rsidRDefault="007C7486" w:rsidP="00F8416F">
            <w:pPr>
              <w:spacing w:after="0"/>
              <w:jc w:val="left"/>
              <w:rPr>
                <w:rFonts w:asciiTheme="minorHAnsi" w:hAnsiTheme="minorHAnsi"/>
                <w:lang w:val="el-GR"/>
              </w:rPr>
            </w:pPr>
          </w:p>
          <w:p w14:paraId="3A28E34E" w14:textId="77777777" w:rsidR="007C7486" w:rsidRPr="00F8416F" w:rsidRDefault="007C7486" w:rsidP="00F8416F">
            <w:pPr>
              <w:spacing w:after="0"/>
              <w:jc w:val="left"/>
              <w:rPr>
                <w:rFonts w:asciiTheme="minorHAnsi" w:hAnsiTheme="minorHAnsi"/>
                <w:lang w:val="el-GR"/>
              </w:rPr>
            </w:pPr>
          </w:p>
          <w:p w14:paraId="4DA500CD" w14:textId="77777777" w:rsidR="007C7486" w:rsidRPr="00F8416F" w:rsidRDefault="007C7486" w:rsidP="00F8416F">
            <w:pPr>
              <w:spacing w:after="0"/>
              <w:jc w:val="left"/>
              <w:rPr>
                <w:rFonts w:asciiTheme="minorHAnsi" w:hAnsiTheme="minorHAnsi"/>
                <w:lang w:val="el-GR"/>
              </w:rPr>
            </w:pPr>
          </w:p>
          <w:p w14:paraId="4E1C8DAA"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lang w:val="el-GR"/>
              </w:rPr>
              <w:t>[……] [……]</w:t>
            </w:r>
          </w:p>
          <w:p w14:paraId="3873A0C1" w14:textId="77777777" w:rsidR="007C7486" w:rsidRPr="00F8416F" w:rsidRDefault="007C7486" w:rsidP="00F8416F">
            <w:pPr>
              <w:spacing w:after="0"/>
              <w:jc w:val="left"/>
              <w:rPr>
                <w:rFonts w:asciiTheme="minorHAnsi" w:hAnsiTheme="minorHAnsi"/>
                <w:i/>
                <w:lang w:val="el-GR"/>
              </w:rPr>
            </w:pPr>
          </w:p>
          <w:p w14:paraId="46EAD877" w14:textId="77777777" w:rsidR="007C7486" w:rsidRPr="00F8416F" w:rsidRDefault="007C7486" w:rsidP="00F8416F">
            <w:pPr>
              <w:spacing w:after="0"/>
              <w:jc w:val="left"/>
              <w:rPr>
                <w:rFonts w:asciiTheme="minorHAnsi" w:hAnsiTheme="minorHAnsi"/>
                <w:i/>
                <w:lang w:val="el-GR"/>
              </w:rPr>
            </w:pPr>
          </w:p>
          <w:p w14:paraId="3A7F2A97" w14:textId="77777777" w:rsidR="007C7486" w:rsidRPr="00F8416F" w:rsidRDefault="007C7486" w:rsidP="00F8416F">
            <w:pPr>
              <w:spacing w:after="0"/>
              <w:jc w:val="left"/>
              <w:rPr>
                <w:rFonts w:asciiTheme="minorHAnsi" w:hAnsiTheme="minorHAnsi"/>
                <w:i/>
                <w:lang w:val="el-GR"/>
              </w:rPr>
            </w:pPr>
          </w:p>
          <w:p w14:paraId="3B91C922"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p>
        </w:tc>
      </w:tr>
      <w:tr w:rsidR="007C7486" w:rsidRPr="00EC444F" w14:paraId="318C2968" w14:textId="77777777" w:rsidTr="00F8416F">
        <w:tc>
          <w:tcPr>
            <w:tcW w:w="4479" w:type="dxa"/>
            <w:tcBorders>
              <w:top w:val="single" w:sz="4" w:space="0" w:color="000000"/>
              <w:left w:val="single" w:sz="4" w:space="0" w:color="000000"/>
              <w:bottom w:val="single" w:sz="4" w:space="0" w:color="000000"/>
            </w:tcBorders>
            <w:shd w:val="clear" w:color="auto" w:fill="auto"/>
          </w:tcPr>
          <w:p w14:paraId="7807C87B"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Θα είναι σε θέση ο οικονομικός φορέας να προσκομίσει </w:t>
            </w:r>
            <w:r w:rsidRPr="00F8416F">
              <w:rPr>
                <w:rFonts w:asciiTheme="minorHAnsi" w:hAnsiTheme="minorHAnsi"/>
                <w:b/>
                <w:lang w:val="el-GR"/>
              </w:rPr>
              <w:t>πιστοποιητικά</w:t>
            </w:r>
            <w:r w:rsidRPr="00F8416F">
              <w:rPr>
                <w:rFonts w:asciiTheme="minorHAnsi" w:hAnsi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8416F">
              <w:rPr>
                <w:rFonts w:asciiTheme="minorHAnsi" w:hAnsiTheme="minorHAnsi"/>
                <w:b/>
                <w:lang w:val="el-GR"/>
              </w:rPr>
              <w:t>συστήματα ή πρότυπα περιβαλλοντικής διαχείρισης</w:t>
            </w:r>
            <w:r w:rsidRPr="00F8416F">
              <w:rPr>
                <w:rFonts w:asciiTheme="minorHAnsi" w:hAnsiTheme="minorHAnsi"/>
                <w:lang w:val="el-GR"/>
              </w:rPr>
              <w:t>;</w:t>
            </w:r>
          </w:p>
          <w:p w14:paraId="5DA2FCBC" w14:textId="77777777" w:rsidR="007C7486" w:rsidRPr="00F8416F" w:rsidRDefault="007C7486" w:rsidP="00F8416F">
            <w:pPr>
              <w:spacing w:after="0"/>
              <w:rPr>
                <w:rFonts w:asciiTheme="minorHAnsi" w:hAnsiTheme="minorHAnsi"/>
                <w:lang w:val="el-GR"/>
              </w:rPr>
            </w:pPr>
            <w:r w:rsidRPr="00F8416F">
              <w:rPr>
                <w:rFonts w:asciiTheme="minorHAnsi" w:hAnsiTheme="minorHAnsi"/>
                <w:b/>
                <w:lang w:val="el-GR"/>
              </w:rPr>
              <w:t>Εάν όχι</w:t>
            </w:r>
            <w:r w:rsidRPr="00F8416F">
              <w:rPr>
                <w:rFonts w:asciiTheme="minorHAnsi" w:hAnsiTheme="minorHAnsi"/>
                <w:lang w:val="el-GR"/>
              </w:rPr>
              <w:t xml:space="preserve">, εξηγήστε τους λόγους και διευκρινίστε ποια άλλα αποδεικτικά μέσα μπορούν να προσκομιστούν όσον αφορά τα </w:t>
            </w:r>
            <w:r w:rsidRPr="00F8416F">
              <w:rPr>
                <w:rFonts w:asciiTheme="minorHAnsi" w:hAnsiTheme="minorHAnsi"/>
                <w:b/>
                <w:lang w:val="el-GR"/>
              </w:rPr>
              <w:t>συστήματα ή πρότυπα περιβαλλοντικής διαχείρισης</w:t>
            </w:r>
            <w:r w:rsidRPr="00F8416F">
              <w:rPr>
                <w:rFonts w:asciiTheme="minorHAnsi" w:hAnsiTheme="minorHAnsi"/>
                <w:lang w:val="el-GR"/>
              </w:rPr>
              <w:t>:</w:t>
            </w:r>
          </w:p>
          <w:p w14:paraId="50C6A16C" w14:textId="77777777" w:rsidR="007C7486" w:rsidRPr="00F8416F" w:rsidRDefault="007C7486" w:rsidP="00F8416F">
            <w:pPr>
              <w:spacing w:after="0"/>
              <w:rPr>
                <w:rFonts w:asciiTheme="minorHAnsi" w:hAnsiTheme="minorHAnsi"/>
                <w:lang w:val="el-GR"/>
              </w:rPr>
            </w:pPr>
          </w:p>
          <w:p w14:paraId="6F2B8000"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DA830C"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lang w:val="el-GR"/>
              </w:rPr>
              <w:t>[] Ναι [] Όχι</w:t>
            </w:r>
          </w:p>
          <w:p w14:paraId="43E257B9" w14:textId="77777777" w:rsidR="007C7486" w:rsidRPr="00F8416F" w:rsidRDefault="007C7486" w:rsidP="00F8416F">
            <w:pPr>
              <w:spacing w:after="0"/>
              <w:jc w:val="left"/>
              <w:rPr>
                <w:rFonts w:asciiTheme="minorHAnsi" w:hAnsiTheme="minorHAnsi"/>
                <w:lang w:val="el-GR"/>
              </w:rPr>
            </w:pPr>
          </w:p>
          <w:p w14:paraId="5D4C317E" w14:textId="77777777" w:rsidR="007C7486" w:rsidRPr="00F8416F" w:rsidRDefault="007C7486" w:rsidP="00F8416F">
            <w:pPr>
              <w:spacing w:after="0"/>
              <w:jc w:val="left"/>
              <w:rPr>
                <w:rFonts w:asciiTheme="minorHAnsi" w:hAnsiTheme="minorHAnsi"/>
                <w:lang w:val="el-GR"/>
              </w:rPr>
            </w:pPr>
          </w:p>
          <w:p w14:paraId="4F138E15" w14:textId="77777777" w:rsidR="007C7486" w:rsidRPr="00F8416F" w:rsidRDefault="007C7486" w:rsidP="00F8416F">
            <w:pPr>
              <w:spacing w:after="0"/>
              <w:jc w:val="left"/>
              <w:rPr>
                <w:rFonts w:asciiTheme="minorHAnsi" w:hAnsiTheme="minorHAnsi"/>
                <w:lang w:val="el-GR"/>
              </w:rPr>
            </w:pPr>
          </w:p>
          <w:p w14:paraId="3C3E9744" w14:textId="77777777" w:rsidR="007C7486" w:rsidRPr="00F8416F" w:rsidRDefault="007C7486" w:rsidP="00F8416F">
            <w:pPr>
              <w:spacing w:after="0"/>
              <w:jc w:val="left"/>
              <w:rPr>
                <w:rFonts w:asciiTheme="minorHAnsi" w:hAnsiTheme="minorHAnsi"/>
                <w:lang w:val="el-GR"/>
              </w:rPr>
            </w:pPr>
          </w:p>
          <w:p w14:paraId="483DEB29" w14:textId="77777777" w:rsidR="007C7486" w:rsidRPr="00F8416F" w:rsidRDefault="007C7486" w:rsidP="00F8416F">
            <w:pPr>
              <w:spacing w:after="0"/>
              <w:jc w:val="left"/>
              <w:rPr>
                <w:rFonts w:asciiTheme="minorHAnsi" w:hAnsiTheme="minorHAnsi"/>
                <w:lang w:val="el-GR"/>
              </w:rPr>
            </w:pPr>
          </w:p>
          <w:p w14:paraId="0A736D79" w14:textId="77777777" w:rsidR="007C7486" w:rsidRPr="00F8416F" w:rsidRDefault="007C7486" w:rsidP="00F8416F">
            <w:pPr>
              <w:spacing w:after="0"/>
              <w:jc w:val="left"/>
              <w:rPr>
                <w:rFonts w:asciiTheme="minorHAnsi" w:hAnsiTheme="minorHAnsi"/>
                <w:lang w:val="el-GR"/>
              </w:rPr>
            </w:pPr>
          </w:p>
          <w:p w14:paraId="093B6BD0"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lang w:val="el-GR"/>
              </w:rPr>
              <w:t>[……] [……]</w:t>
            </w:r>
          </w:p>
          <w:p w14:paraId="47A3CE86" w14:textId="77777777" w:rsidR="007C7486" w:rsidRPr="00F8416F" w:rsidRDefault="007C7486" w:rsidP="00F8416F">
            <w:pPr>
              <w:spacing w:after="0"/>
              <w:jc w:val="left"/>
              <w:rPr>
                <w:rFonts w:asciiTheme="minorHAnsi" w:hAnsiTheme="minorHAnsi"/>
                <w:i/>
                <w:lang w:val="el-GR"/>
              </w:rPr>
            </w:pPr>
          </w:p>
          <w:p w14:paraId="7236BADA" w14:textId="77777777" w:rsidR="007C7486" w:rsidRPr="00F8416F" w:rsidRDefault="007C7486" w:rsidP="00F8416F">
            <w:pPr>
              <w:spacing w:after="0"/>
              <w:jc w:val="left"/>
              <w:rPr>
                <w:rFonts w:asciiTheme="minorHAnsi" w:hAnsiTheme="minorHAnsi"/>
                <w:i/>
                <w:lang w:val="el-GR"/>
              </w:rPr>
            </w:pPr>
          </w:p>
          <w:p w14:paraId="38AB24AC" w14:textId="77777777" w:rsidR="007C7486" w:rsidRPr="00F8416F" w:rsidRDefault="007C7486" w:rsidP="00F8416F">
            <w:pPr>
              <w:spacing w:after="0"/>
              <w:jc w:val="left"/>
              <w:rPr>
                <w:rFonts w:asciiTheme="minorHAnsi" w:hAnsiTheme="minorHAnsi"/>
                <w:i/>
                <w:lang w:val="el-GR"/>
              </w:rPr>
            </w:pPr>
          </w:p>
          <w:p w14:paraId="18AAAE7B" w14:textId="77777777" w:rsidR="007C7486" w:rsidRPr="00F8416F" w:rsidRDefault="007C7486" w:rsidP="00F8416F">
            <w:pPr>
              <w:spacing w:after="0"/>
              <w:jc w:val="left"/>
              <w:rPr>
                <w:rFonts w:asciiTheme="minorHAnsi" w:hAnsiTheme="minorHAnsi"/>
                <w:i/>
                <w:lang w:val="el-GR"/>
              </w:rPr>
            </w:pPr>
          </w:p>
          <w:p w14:paraId="66F46FE9" w14:textId="77777777" w:rsidR="007C7486" w:rsidRPr="00F8416F" w:rsidRDefault="007C7486" w:rsidP="00F8416F">
            <w:pPr>
              <w:spacing w:after="0"/>
              <w:jc w:val="left"/>
              <w:rPr>
                <w:rFonts w:asciiTheme="minorHAnsi" w:hAnsiTheme="minorHAnsi"/>
                <w:i/>
                <w:lang w:val="el-GR"/>
              </w:rPr>
            </w:pPr>
          </w:p>
          <w:p w14:paraId="4A762592" w14:textId="77777777" w:rsidR="007C7486" w:rsidRPr="00F8416F" w:rsidRDefault="007C7486" w:rsidP="00F8416F">
            <w:pPr>
              <w:spacing w:after="0"/>
              <w:jc w:val="left"/>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p>
        </w:tc>
      </w:tr>
    </w:tbl>
    <w:p w14:paraId="691D4CAD" w14:textId="77777777" w:rsidR="007C7486" w:rsidRPr="00F8416F" w:rsidRDefault="007C7486" w:rsidP="007C7486">
      <w:pPr>
        <w:jc w:val="center"/>
        <w:rPr>
          <w:rFonts w:asciiTheme="minorHAnsi" w:hAnsiTheme="minorHAnsi"/>
          <w:lang w:val="el-GR"/>
        </w:rPr>
      </w:pPr>
    </w:p>
    <w:p w14:paraId="4F9C88D6" w14:textId="3A1A73A3" w:rsidR="007C7486" w:rsidRPr="00F8416F" w:rsidRDefault="007C7486">
      <w:pPr>
        <w:pageBreakBefore/>
        <w:jc w:val="center"/>
        <w:rPr>
          <w:rFonts w:asciiTheme="minorHAnsi" w:hAnsiTheme="minorHAnsi"/>
          <w:lang w:val="el-GR"/>
        </w:rPr>
      </w:pPr>
      <w:r w:rsidRPr="00F8416F">
        <w:rPr>
          <w:rFonts w:asciiTheme="minorHAnsi" w:hAnsiTheme="minorHAnsi"/>
          <w:b/>
          <w:bCs/>
          <w:lang w:val="el-GR"/>
        </w:rPr>
        <w:lastRenderedPageBreak/>
        <w:t xml:space="preserve">Μέρος </w:t>
      </w:r>
      <w:r w:rsidRPr="00F8416F">
        <w:rPr>
          <w:rFonts w:asciiTheme="minorHAnsi" w:hAnsiTheme="minorHAnsi"/>
          <w:b/>
          <w:bCs/>
        </w:rPr>
        <w:t>V</w:t>
      </w:r>
      <w:r w:rsidRPr="00F8416F">
        <w:rPr>
          <w:rFonts w:asciiTheme="minorHAnsi" w:hAnsiTheme="minorHAnsi"/>
          <w:b/>
          <w:bCs/>
          <w:lang w:val="el-GR"/>
        </w:rPr>
        <w:t xml:space="preserve">: Περιορισμός του αριθμού των </w:t>
      </w:r>
      <w:proofErr w:type="spellStart"/>
      <w:r w:rsidRPr="00F8416F">
        <w:rPr>
          <w:rFonts w:asciiTheme="minorHAnsi" w:hAnsiTheme="minorHAnsi"/>
          <w:b/>
          <w:bCs/>
          <w:lang w:val="el-GR"/>
        </w:rPr>
        <w:t>πληρούντων</w:t>
      </w:r>
      <w:proofErr w:type="spellEnd"/>
      <w:r w:rsidRPr="00F8416F">
        <w:rPr>
          <w:rFonts w:asciiTheme="minorHAnsi" w:hAnsiTheme="minorHAnsi"/>
          <w:b/>
          <w:bCs/>
          <w:lang w:val="el-GR"/>
        </w:rPr>
        <w:t xml:space="preserve"> τα κριτήρια επιλογής υποψηφίων</w:t>
      </w:r>
    </w:p>
    <w:p w14:paraId="433A5EE5"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i/>
          <w:lang w:val="el-GR"/>
        </w:rPr>
        <w:t xml:space="preserve">Ο οικονομικός φορέας πρέπει να παράσχει πληροφορίες </w:t>
      </w:r>
      <w:r w:rsidRPr="00F8416F">
        <w:rPr>
          <w:rFonts w:asciiTheme="minorHAnsi" w:hAnsiTheme="minorHAnsi"/>
          <w:b/>
          <w:u w:val="single"/>
          <w:lang w:val="el-GR"/>
        </w:rPr>
        <w:t>μόνον</w:t>
      </w:r>
      <w:r w:rsidRPr="00F8416F">
        <w:rPr>
          <w:rFonts w:asciiTheme="minorHAnsi" w:hAnsi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8416F">
        <w:rPr>
          <w:rFonts w:asciiTheme="minorHAnsi" w:hAnsiTheme="minorHAnsi"/>
          <w:b/>
          <w:lang w:val="el-GR"/>
        </w:rPr>
        <w:t>εφόσον συντρέχει περίπτωση</w:t>
      </w:r>
      <w:r w:rsidRPr="00F8416F">
        <w:rPr>
          <w:rFonts w:asciiTheme="minorHAnsi" w:hAnsiTheme="minorHAnsi"/>
          <w:b/>
          <w:i/>
          <w:lang w:val="el-GR"/>
        </w:rPr>
        <w:t>,</w:t>
      </w:r>
      <w:r w:rsidRPr="00F8416F">
        <w:rPr>
          <w:rFonts w:asciiTheme="minorHAnsi" w:hAnsiTheme="minorHAnsi"/>
          <w:b/>
          <w:i/>
          <w:u w:val="single"/>
          <w:lang w:val="el-GR"/>
        </w:rPr>
        <w:t xml:space="preserve"> </w:t>
      </w:r>
      <w:r w:rsidRPr="00F8416F">
        <w:rPr>
          <w:rFonts w:asciiTheme="minorHAnsi" w:hAnsiTheme="minorHAnsi"/>
          <w:b/>
          <w:i/>
          <w:lang w:val="el-GR"/>
        </w:rPr>
        <w:t>που θα πρέπει να προσκομιστούν, ορίζονται στη σχετική διακήρυξη  ή στην πρόσκληση ή στα έγγραφα της σύμβασης.</w:t>
      </w:r>
    </w:p>
    <w:p w14:paraId="31575946" w14:textId="77777777" w:rsidR="007C7486" w:rsidRPr="00F8416F" w:rsidRDefault="007C7486" w:rsidP="007C7486">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lang w:val="el-GR"/>
        </w:rPr>
      </w:pPr>
      <w:r w:rsidRPr="00F8416F">
        <w:rPr>
          <w:rFonts w:asciiTheme="minorHAnsi" w:hAnsi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F08A359" w14:textId="77777777" w:rsidR="007C7486" w:rsidRPr="00F8416F" w:rsidRDefault="007C7486" w:rsidP="007C7486">
      <w:pPr>
        <w:rPr>
          <w:rFonts w:asciiTheme="minorHAnsi" w:hAnsiTheme="minorHAnsi"/>
          <w:lang w:val="el-GR"/>
        </w:rPr>
      </w:pPr>
      <w:r w:rsidRPr="00F8416F">
        <w:rPr>
          <w:rFonts w:asciiTheme="minorHAnsi" w:hAnsiTheme="minorHAnsi"/>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7C7486" w:rsidRPr="00F8416F" w14:paraId="485718B0" w14:textId="77777777" w:rsidTr="00F8416F">
        <w:tc>
          <w:tcPr>
            <w:tcW w:w="4479" w:type="dxa"/>
            <w:tcBorders>
              <w:top w:val="single" w:sz="4" w:space="0" w:color="000000"/>
              <w:left w:val="single" w:sz="4" w:space="0" w:color="000000"/>
              <w:bottom w:val="single" w:sz="4" w:space="0" w:color="000000"/>
            </w:tcBorders>
            <w:shd w:val="clear" w:color="auto" w:fill="auto"/>
          </w:tcPr>
          <w:p w14:paraId="096F9422" w14:textId="77777777" w:rsidR="007C7486" w:rsidRPr="00F8416F" w:rsidRDefault="007C7486" w:rsidP="00F8416F">
            <w:pPr>
              <w:spacing w:after="0"/>
              <w:rPr>
                <w:rFonts w:asciiTheme="minorHAnsi" w:hAnsiTheme="minorHAnsi"/>
              </w:rPr>
            </w:pPr>
            <w:proofErr w:type="spellStart"/>
            <w:r w:rsidRPr="00F8416F">
              <w:rPr>
                <w:rFonts w:asciiTheme="minorHAnsi" w:hAnsiTheme="minorHAnsi"/>
                <w:b/>
                <w:i/>
              </w:rPr>
              <w:t>Περιορισμός</w:t>
            </w:r>
            <w:proofErr w:type="spellEnd"/>
            <w:r w:rsidRPr="00F8416F">
              <w:rPr>
                <w:rFonts w:asciiTheme="minorHAnsi" w:hAnsiTheme="minorHAnsi"/>
                <w:b/>
                <w:i/>
              </w:rPr>
              <w:t xml:space="preserve"> </w:t>
            </w:r>
            <w:proofErr w:type="spellStart"/>
            <w:r w:rsidRPr="00F8416F">
              <w:rPr>
                <w:rFonts w:asciiTheme="minorHAnsi" w:hAnsiTheme="minorHAnsi"/>
                <w:b/>
                <w:i/>
              </w:rPr>
              <w:t>του</w:t>
            </w:r>
            <w:proofErr w:type="spellEnd"/>
            <w:r w:rsidRPr="00F8416F">
              <w:rPr>
                <w:rFonts w:asciiTheme="minorHAnsi" w:hAnsiTheme="minorHAnsi"/>
                <w:b/>
                <w:i/>
              </w:rPr>
              <w:t xml:space="preserve"> α</w:t>
            </w:r>
            <w:proofErr w:type="spellStart"/>
            <w:r w:rsidRPr="00F8416F">
              <w:rPr>
                <w:rFonts w:asciiTheme="minorHAnsi" w:hAnsiTheme="minorHAnsi"/>
                <w:b/>
                <w:i/>
              </w:rPr>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928723" w14:textId="77777777" w:rsidR="007C7486" w:rsidRPr="00F8416F" w:rsidRDefault="007C7486" w:rsidP="00F8416F">
            <w:pPr>
              <w:spacing w:after="0"/>
              <w:rPr>
                <w:rFonts w:asciiTheme="minorHAnsi" w:hAnsiTheme="minorHAnsi"/>
              </w:rPr>
            </w:pPr>
            <w:r w:rsidRPr="00F8416F">
              <w:rPr>
                <w:rFonts w:asciiTheme="minorHAnsi" w:hAnsiTheme="minorHAnsi"/>
                <w:b/>
                <w:i/>
              </w:rPr>
              <w:t>Απ</w:t>
            </w:r>
            <w:proofErr w:type="spellStart"/>
            <w:r w:rsidRPr="00F8416F">
              <w:rPr>
                <w:rFonts w:asciiTheme="minorHAnsi" w:hAnsiTheme="minorHAnsi"/>
                <w:b/>
                <w:i/>
              </w:rPr>
              <w:t>άντηση</w:t>
            </w:r>
            <w:proofErr w:type="spellEnd"/>
            <w:r w:rsidRPr="00F8416F">
              <w:rPr>
                <w:rFonts w:asciiTheme="minorHAnsi" w:hAnsiTheme="minorHAnsi"/>
                <w:b/>
                <w:i/>
              </w:rPr>
              <w:t>:</w:t>
            </w:r>
          </w:p>
        </w:tc>
      </w:tr>
      <w:tr w:rsidR="007C7486" w:rsidRPr="00EC444F" w14:paraId="2DD5BC25" w14:textId="77777777" w:rsidTr="00F8416F">
        <w:tc>
          <w:tcPr>
            <w:tcW w:w="4479" w:type="dxa"/>
            <w:tcBorders>
              <w:top w:val="single" w:sz="4" w:space="0" w:color="000000"/>
              <w:left w:val="single" w:sz="4" w:space="0" w:color="000000"/>
              <w:bottom w:val="single" w:sz="4" w:space="0" w:color="000000"/>
            </w:tcBorders>
            <w:shd w:val="clear" w:color="auto" w:fill="auto"/>
          </w:tcPr>
          <w:p w14:paraId="505B0302" w14:textId="77777777" w:rsidR="007C7486" w:rsidRPr="00F8416F" w:rsidRDefault="007C7486" w:rsidP="00F8416F">
            <w:pPr>
              <w:spacing w:after="0"/>
              <w:rPr>
                <w:rFonts w:asciiTheme="minorHAnsi" w:hAnsiTheme="minorHAnsi"/>
                <w:lang w:val="el-GR"/>
              </w:rPr>
            </w:pPr>
            <w:r w:rsidRPr="00F8416F">
              <w:rPr>
                <w:rFonts w:asciiTheme="minorHAnsi" w:hAnsiTheme="minorHAnsi"/>
                <w:b/>
                <w:lang w:val="el-GR"/>
              </w:rPr>
              <w:t>Πληροί</w:t>
            </w:r>
            <w:r w:rsidRPr="00F8416F">
              <w:rPr>
                <w:rFonts w:asciiTheme="minorHAnsi" w:hAnsi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E8F5338"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xml:space="preserve">Εφόσον ζητούνται ορισμένα πιστοποιητικά ή λοιπές μορφές αποδεικτικών εγγράφων, αναφέρετε για </w:t>
            </w:r>
            <w:r w:rsidRPr="00F8416F">
              <w:rPr>
                <w:rFonts w:asciiTheme="minorHAnsi" w:hAnsiTheme="minorHAnsi"/>
                <w:b/>
                <w:lang w:val="el-GR"/>
              </w:rPr>
              <w:t>καθένα από αυτά</w:t>
            </w:r>
            <w:r w:rsidRPr="00F8416F">
              <w:rPr>
                <w:rFonts w:asciiTheme="minorHAnsi" w:hAnsiTheme="minorHAnsi"/>
                <w:lang w:val="el-GR"/>
              </w:rPr>
              <w:t xml:space="preserve"> αν ο οικονομικός φορέας διαθέτει τα απαιτούμενα έγγραφα:</w:t>
            </w:r>
          </w:p>
          <w:p w14:paraId="6B786FF8"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Εάν ορισμένα από τα εν λόγω πιστοποιητικά ή λοιπές μορφές αποδεικτικών στοιχείων διατίθενται ηλεκτρονικά</w:t>
            </w:r>
            <w:r w:rsidRPr="00F8416F">
              <w:rPr>
                <w:rStyle w:val="a4"/>
                <w:rFonts w:asciiTheme="minorHAnsi" w:hAnsiTheme="minorHAnsi"/>
                <w:i/>
              </w:rPr>
              <w:endnoteReference w:id="22"/>
            </w:r>
            <w:r w:rsidRPr="00F8416F">
              <w:rPr>
                <w:rFonts w:asciiTheme="minorHAnsi" w:hAnsiTheme="minorHAnsi"/>
                <w:i/>
                <w:lang w:val="el-GR"/>
              </w:rPr>
              <w:t xml:space="preserve">, αναφέρετε για το </w:t>
            </w:r>
            <w:r w:rsidRPr="00F8416F">
              <w:rPr>
                <w:rFonts w:asciiTheme="minorHAnsi" w:hAnsiTheme="minorHAnsi"/>
                <w:b/>
                <w:i/>
                <w:lang w:val="el-GR"/>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6C7B21"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w:t>
            </w:r>
          </w:p>
          <w:p w14:paraId="0ABC422F" w14:textId="77777777" w:rsidR="007C7486" w:rsidRPr="00F8416F" w:rsidRDefault="007C7486" w:rsidP="00F8416F">
            <w:pPr>
              <w:spacing w:after="0"/>
              <w:rPr>
                <w:rFonts w:asciiTheme="minorHAnsi" w:hAnsiTheme="minorHAnsi"/>
                <w:lang w:val="el-GR"/>
              </w:rPr>
            </w:pPr>
          </w:p>
          <w:p w14:paraId="7343CA74" w14:textId="77777777" w:rsidR="007C7486" w:rsidRPr="00F8416F" w:rsidRDefault="007C7486" w:rsidP="00F8416F">
            <w:pPr>
              <w:spacing w:after="0"/>
              <w:rPr>
                <w:rFonts w:asciiTheme="minorHAnsi" w:hAnsiTheme="minorHAnsi"/>
                <w:lang w:val="el-GR"/>
              </w:rPr>
            </w:pPr>
          </w:p>
          <w:p w14:paraId="0ABACBFD" w14:textId="77777777" w:rsidR="007C7486" w:rsidRPr="00F8416F" w:rsidRDefault="007C7486" w:rsidP="00F8416F">
            <w:pPr>
              <w:spacing w:after="0"/>
              <w:rPr>
                <w:rFonts w:asciiTheme="minorHAnsi" w:hAnsiTheme="minorHAnsi"/>
                <w:lang w:val="el-GR"/>
              </w:rPr>
            </w:pPr>
          </w:p>
          <w:p w14:paraId="3B306886" w14:textId="77777777" w:rsidR="007C7486" w:rsidRPr="00F8416F" w:rsidRDefault="007C7486" w:rsidP="00F8416F">
            <w:pPr>
              <w:spacing w:after="0"/>
              <w:rPr>
                <w:rFonts w:asciiTheme="minorHAnsi" w:hAnsiTheme="minorHAnsi"/>
                <w:lang w:val="el-GR"/>
              </w:rPr>
            </w:pPr>
          </w:p>
          <w:p w14:paraId="4B26BEAF" w14:textId="77777777" w:rsidR="007C7486" w:rsidRPr="00F8416F" w:rsidRDefault="007C7486" w:rsidP="00F8416F">
            <w:pPr>
              <w:spacing w:after="0"/>
              <w:rPr>
                <w:rFonts w:asciiTheme="minorHAnsi" w:hAnsiTheme="minorHAnsi"/>
                <w:lang w:val="el-GR"/>
              </w:rPr>
            </w:pPr>
            <w:r w:rsidRPr="00F8416F">
              <w:rPr>
                <w:rFonts w:asciiTheme="minorHAnsi" w:hAnsiTheme="minorHAnsi"/>
                <w:lang w:val="el-GR"/>
              </w:rPr>
              <w:t>[] Ναι [] Όχι</w:t>
            </w:r>
            <w:r w:rsidRPr="00F8416F">
              <w:rPr>
                <w:rStyle w:val="a4"/>
                <w:rFonts w:asciiTheme="minorHAnsi" w:hAnsiTheme="minorHAnsi"/>
              </w:rPr>
              <w:endnoteReference w:id="23"/>
            </w:r>
          </w:p>
          <w:p w14:paraId="286E2FE5" w14:textId="77777777" w:rsidR="007C7486" w:rsidRPr="00F8416F" w:rsidRDefault="007C7486" w:rsidP="00F8416F">
            <w:pPr>
              <w:spacing w:after="0"/>
              <w:rPr>
                <w:rFonts w:asciiTheme="minorHAnsi" w:hAnsiTheme="minorHAnsi"/>
                <w:lang w:val="el-GR"/>
              </w:rPr>
            </w:pPr>
          </w:p>
          <w:p w14:paraId="26302262" w14:textId="77777777" w:rsidR="007C7486" w:rsidRPr="00F8416F" w:rsidRDefault="007C7486" w:rsidP="00F8416F">
            <w:pPr>
              <w:spacing w:after="0"/>
              <w:rPr>
                <w:rFonts w:asciiTheme="minorHAnsi" w:hAnsiTheme="minorHAnsi"/>
                <w:lang w:val="el-GR"/>
              </w:rPr>
            </w:pPr>
          </w:p>
          <w:p w14:paraId="1FA3DA4D" w14:textId="77777777" w:rsidR="007C7486" w:rsidRPr="00F8416F" w:rsidRDefault="007C7486" w:rsidP="00F8416F">
            <w:pPr>
              <w:spacing w:after="0"/>
              <w:rPr>
                <w:rFonts w:asciiTheme="minorHAnsi" w:hAnsiTheme="minorHAnsi"/>
                <w:lang w:val="el-GR"/>
              </w:rPr>
            </w:pPr>
          </w:p>
          <w:p w14:paraId="6BFA877F" w14:textId="77777777" w:rsidR="007C7486" w:rsidRPr="00F8416F" w:rsidRDefault="007C7486" w:rsidP="00F8416F">
            <w:pPr>
              <w:spacing w:after="0"/>
              <w:rPr>
                <w:rFonts w:asciiTheme="minorHAnsi" w:hAnsiTheme="minorHAnsi"/>
                <w:i/>
                <w:lang w:val="el-GR"/>
              </w:rPr>
            </w:pPr>
          </w:p>
          <w:p w14:paraId="052D16F1" w14:textId="77777777" w:rsidR="007C7486" w:rsidRPr="00F8416F" w:rsidRDefault="007C7486" w:rsidP="00F8416F">
            <w:pPr>
              <w:spacing w:after="0"/>
              <w:rPr>
                <w:rFonts w:asciiTheme="minorHAnsi" w:hAnsiTheme="minorHAnsi"/>
                <w:lang w:val="el-GR"/>
              </w:rPr>
            </w:pPr>
            <w:r w:rsidRPr="00F8416F">
              <w:rPr>
                <w:rFonts w:asciiTheme="minorHAnsi" w:hAnsiTheme="minorHAnsi"/>
                <w:i/>
                <w:lang w:val="el-GR"/>
              </w:rPr>
              <w:t>(διαδικτυακή διεύθυνση, αρχή ή φορέας έκδοσης, επακριβή στοιχεία αναφοράς των εγγράφων): [……][……][……]</w:t>
            </w:r>
            <w:r w:rsidRPr="00F8416F">
              <w:rPr>
                <w:rStyle w:val="a4"/>
                <w:rFonts w:asciiTheme="minorHAnsi" w:hAnsiTheme="minorHAnsi"/>
                <w:i/>
              </w:rPr>
              <w:endnoteReference w:id="24"/>
            </w:r>
          </w:p>
        </w:tc>
      </w:tr>
    </w:tbl>
    <w:p w14:paraId="7B9FB1CD" w14:textId="77777777" w:rsidR="007C7486" w:rsidRPr="00F8416F" w:rsidRDefault="007C7486" w:rsidP="007C7486">
      <w:pPr>
        <w:pStyle w:val="ChapterTitle"/>
        <w:rPr>
          <w:rFonts w:asciiTheme="minorHAnsi" w:hAnsiTheme="minorHAnsi"/>
        </w:rPr>
      </w:pPr>
    </w:p>
    <w:p w14:paraId="66B51175" w14:textId="63587AE2" w:rsidR="00C91E32" w:rsidRPr="00F8416F" w:rsidRDefault="00C91E32" w:rsidP="00C91E32">
      <w:pPr>
        <w:pStyle w:val="SectionTitle"/>
        <w:rPr>
          <w:rFonts w:asciiTheme="minorHAnsi" w:hAnsiTheme="minorHAnsi"/>
          <w:sz w:val="22"/>
        </w:rPr>
      </w:pPr>
    </w:p>
    <w:p w14:paraId="0D83A4A6" w14:textId="77777777" w:rsidR="00C91E32" w:rsidRPr="00F8416F" w:rsidRDefault="00C91E32" w:rsidP="00C91E32">
      <w:pPr>
        <w:pStyle w:val="ChapterTitle"/>
        <w:pageBreakBefore/>
        <w:rPr>
          <w:rFonts w:asciiTheme="minorHAnsi" w:hAnsiTheme="minorHAnsi"/>
        </w:rPr>
      </w:pPr>
      <w:r w:rsidRPr="00F8416F">
        <w:rPr>
          <w:rFonts w:asciiTheme="minorHAnsi" w:hAnsiTheme="minorHAnsi"/>
          <w:bCs/>
        </w:rPr>
        <w:lastRenderedPageBreak/>
        <w:t>Μέρος VI: Τελικές δηλώσεις</w:t>
      </w:r>
    </w:p>
    <w:p w14:paraId="7BA14A34" w14:textId="77777777" w:rsidR="001B6FF8" w:rsidRPr="00F8416F" w:rsidRDefault="001B6FF8" w:rsidP="001B6FF8">
      <w:pPr>
        <w:rPr>
          <w:rFonts w:asciiTheme="minorHAnsi" w:hAnsiTheme="minorHAnsi"/>
          <w:i/>
          <w:sz w:val="24"/>
          <w:lang w:val="el-GR"/>
        </w:rPr>
      </w:pPr>
      <w:r w:rsidRPr="00F8416F">
        <w:rPr>
          <w:rFonts w:asciiTheme="minorHAnsi" w:hAnsiTheme="minorHAnsi"/>
          <w:i/>
          <w:sz w:val="24"/>
          <w:lang w:val="el-GR"/>
        </w:rPr>
        <w:t xml:space="preserve">Ο κάτωθι υπογεγραμμένος, δηλώνω επισήμως ότι τα στοιχεία που έχω αναφέρει σύμφωνα με τα μέρη Ι – </w:t>
      </w:r>
    </w:p>
    <w:p w14:paraId="75A8A719" w14:textId="77777777" w:rsidR="001B6FF8" w:rsidRPr="00F8416F" w:rsidRDefault="001B6FF8" w:rsidP="001B6FF8">
      <w:pPr>
        <w:rPr>
          <w:rFonts w:asciiTheme="minorHAnsi" w:hAnsiTheme="minorHAnsi"/>
          <w:sz w:val="24"/>
          <w:lang w:val="el-GR"/>
        </w:rPr>
      </w:pPr>
      <w:r w:rsidRPr="00F8416F">
        <w:rPr>
          <w:rFonts w:asciiTheme="minorHAnsi" w:hAnsiTheme="minorHAnsi"/>
          <w:i/>
          <w:sz w:val="24"/>
          <w:lang w:val="el-GR"/>
        </w:rPr>
        <w:t xml:space="preserve"> ανωτέρω είναι ακριβή και ορθά και ότι έχω πλήρη επίγνωση των συνεπειών σε περίπτωση σοβαρών ψευδών δηλώσεων.</w:t>
      </w:r>
    </w:p>
    <w:p w14:paraId="621F4DCF" w14:textId="77777777" w:rsidR="001B6FF8" w:rsidRPr="00F8416F" w:rsidRDefault="001B6FF8" w:rsidP="001B6FF8">
      <w:pPr>
        <w:rPr>
          <w:rFonts w:asciiTheme="minorHAnsi" w:hAnsiTheme="minorHAnsi"/>
          <w:sz w:val="24"/>
          <w:lang w:val="el-GR"/>
        </w:rPr>
      </w:pPr>
      <w:r w:rsidRPr="00F8416F">
        <w:rPr>
          <w:rFonts w:asciiTheme="minorHAnsi" w:hAnsiTheme="minorHAnsi"/>
          <w:i/>
          <w:sz w:val="24"/>
          <w:lang w:val="el-GR"/>
        </w:rPr>
        <w:t xml:space="preserve">Ο κάτωθι υπογεγραμμένος, δηλώνω επισήμως ότι </w:t>
      </w:r>
      <w:proofErr w:type="spellStart"/>
      <w:r w:rsidRPr="00F8416F">
        <w:rPr>
          <w:rFonts w:asciiTheme="minorHAnsi" w:hAnsiTheme="minorHAnsi"/>
          <w:i/>
          <w:sz w:val="24"/>
          <w:lang w:val="el-GR"/>
        </w:rPr>
        <w:t>είμαισε</w:t>
      </w:r>
      <w:proofErr w:type="spellEnd"/>
      <w:r w:rsidRPr="00F8416F">
        <w:rPr>
          <w:rFonts w:asciiTheme="minorHAnsi" w:hAnsiTheme="minorHAnsi"/>
          <w:i/>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416F">
        <w:rPr>
          <w:rStyle w:val="13"/>
          <w:rFonts w:asciiTheme="minorHAnsi" w:hAnsiTheme="minorHAnsi"/>
          <w:sz w:val="24"/>
        </w:rPr>
        <w:footnoteRef/>
      </w:r>
      <w:r w:rsidRPr="00F8416F">
        <w:rPr>
          <w:rFonts w:asciiTheme="minorHAnsi" w:hAnsiTheme="minorHAnsi"/>
          <w:i/>
          <w:sz w:val="24"/>
          <w:lang w:val="el-GR"/>
        </w:rPr>
        <w:t>, εκτός εάν :</w:t>
      </w:r>
    </w:p>
    <w:p w14:paraId="65F8F568" w14:textId="77777777" w:rsidR="001B6FF8" w:rsidRPr="00F8416F" w:rsidRDefault="001B6FF8" w:rsidP="001B6FF8">
      <w:pPr>
        <w:rPr>
          <w:rFonts w:asciiTheme="minorHAnsi" w:hAnsiTheme="minorHAnsi"/>
          <w:sz w:val="24"/>
          <w:lang w:val="el-GR"/>
        </w:rPr>
      </w:pPr>
      <w:r w:rsidRPr="00F8416F">
        <w:rPr>
          <w:rFonts w:asciiTheme="minorHAnsi" w:hAnsiTheme="minorHAnsi"/>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416F">
        <w:rPr>
          <w:rStyle w:val="a4"/>
          <w:rFonts w:asciiTheme="minorHAnsi" w:hAnsiTheme="minorHAnsi"/>
          <w:sz w:val="24"/>
        </w:rPr>
        <w:footnoteRef/>
      </w:r>
      <w:r w:rsidRPr="00F8416F">
        <w:rPr>
          <w:rStyle w:val="a4"/>
          <w:rFonts w:asciiTheme="minorHAnsi" w:hAnsiTheme="minorHAnsi"/>
          <w:i/>
          <w:sz w:val="24"/>
          <w:lang w:val="el-GR"/>
        </w:rPr>
        <w:t>.</w:t>
      </w:r>
    </w:p>
    <w:p w14:paraId="1AEB969D" w14:textId="77777777" w:rsidR="001B6FF8" w:rsidRPr="00F8416F" w:rsidRDefault="001B6FF8" w:rsidP="001B6FF8">
      <w:pPr>
        <w:rPr>
          <w:rFonts w:asciiTheme="minorHAnsi" w:hAnsiTheme="minorHAnsi"/>
          <w:i/>
          <w:sz w:val="24"/>
          <w:lang w:val="el-GR"/>
        </w:rPr>
      </w:pPr>
      <w:r w:rsidRPr="00F8416F">
        <w:rPr>
          <w:rFonts w:asciiTheme="minorHAnsi" w:hAnsiTheme="minorHAnsi"/>
          <w:lang w:val="el-GR"/>
        </w:rPr>
        <w:t xml:space="preserve">β) </w:t>
      </w:r>
      <w:r w:rsidRPr="00F8416F">
        <w:rPr>
          <w:rFonts w:asciiTheme="minorHAnsi" w:hAnsiTheme="minorHAnsi"/>
          <w:i/>
          <w:sz w:val="24"/>
          <w:lang w:val="el-GR"/>
        </w:rPr>
        <w:t>η αναθέτουσα αρχή ή ο αναθέτων φορέας έχουν ήδη στην κατοχή τους τα σχετικά έγγραφα.</w:t>
      </w:r>
    </w:p>
    <w:p w14:paraId="5AFDB3DD" w14:textId="77777777" w:rsidR="001B6FF8" w:rsidRPr="00F8416F" w:rsidRDefault="001B6FF8" w:rsidP="001B6FF8">
      <w:pPr>
        <w:rPr>
          <w:rFonts w:asciiTheme="minorHAnsi" w:hAnsiTheme="minorHAnsi"/>
          <w:sz w:val="24"/>
          <w:lang w:val="el-GR"/>
        </w:rPr>
      </w:pPr>
      <w:r w:rsidRPr="00F8416F">
        <w:rPr>
          <w:rFonts w:asciiTheme="minorHAnsi" w:hAnsiTheme="minorHAnsi"/>
          <w:i/>
          <w:sz w:val="24"/>
          <w:lang w:val="el-GR"/>
        </w:rPr>
        <w:t xml:space="preserve">Ο κάτωθι υπογεγραμμένος δίδω επισήμως τη συγκατάθεσή μου </w:t>
      </w:r>
      <w:proofErr w:type="spellStart"/>
      <w:r w:rsidRPr="00F8416F">
        <w:rPr>
          <w:rFonts w:asciiTheme="minorHAnsi" w:hAnsiTheme="minorHAnsi"/>
          <w:i/>
          <w:sz w:val="24"/>
          <w:lang w:val="el-GR"/>
        </w:rPr>
        <w:t>στ</w:t>
      </w:r>
      <w:proofErr w:type="spellEnd"/>
      <w:r w:rsidRPr="00F8416F">
        <w:rPr>
          <w:rFonts w:asciiTheme="minorHAnsi" w:hAnsiTheme="minorHAnsi"/>
          <w:i/>
          <w:sz w:val="24"/>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416F">
        <w:rPr>
          <w:rFonts w:asciiTheme="minorHAnsi" w:hAnsiTheme="minorHAnsi"/>
          <w:i/>
          <w:sz w:val="24"/>
          <w:lang w:val="el-GR"/>
        </w:rPr>
        <w:t>στ</w:t>
      </w:r>
      <w:proofErr w:type="spellEnd"/>
      <w:r w:rsidRPr="00F8416F">
        <w:rPr>
          <w:rFonts w:asciiTheme="minorHAnsi" w:hAnsiTheme="minorHAnsi"/>
          <w:i/>
          <w:sz w:val="24"/>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F8416F">
        <w:rPr>
          <w:rFonts w:asciiTheme="minorHAnsi" w:hAnsiTheme="minorHAnsi"/>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416F">
        <w:rPr>
          <w:rFonts w:asciiTheme="minorHAnsi" w:hAnsiTheme="minorHAnsi"/>
          <w:i/>
          <w:sz w:val="24"/>
          <w:lang w:val="el-GR"/>
        </w:rPr>
        <w:t>.</w:t>
      </w:r>
    </w:p>
    <w:p w14:paraId="51EA1347" w14:textId="77777777" w:rsidR="001B6FF8" w:rsidRPr="00F8416F" w:rsidRDefault="001B6FF8" w:rsidP="001B6FF8">
      <w:pPr>
        <w:rPr>
          <w:rFonts w:asciiTheme="minorHAnsi" w:hAnsiTheme="minorHAnsi"/>
          <w:i/>
          <w:sz w:val="24"/>
          <w:lang w:val="el-GR"/>
        </w:rPr>
      </w:pPr>
    </w:p>
    <w:p w14:paraId="1BF27D83" w14:textId="77777777" w:rsidR="001B6FF8" w:rsidRPr="00F8416F" w:rsidRDefault="001B6FF8" w:rsidP="001B6FF8">
      <w:pPr>
        <w:rPr>
          <w:rFonts w:asciiTheme="minorHAnsi" w:hAnsiTheme="minorHAnsi"/>
          <w:sz w:val="24"/>
          <w:lang w:val="el-GR"/>
        </w:rPr>
      </w:pPr>
      <w:r w:rsidRPr="00F8416F">
        <w:rPr>
          <w:rFonts w:asciiTheme="minorHAnsi" w:hAnsiTheme="minorHAnsi"/>
          <w:i/>
          <w:sz w:val="24"/>
          <w:lang w:val="el-GR"/>
        </w:rPr>
        <w:t>Ημερομηνία, τόπος και, όπου ζητείται ή είναι απαραίτητο, υπογραφή(-</w:t>
      </w:r>
      <w:proofErr w:type="spellStart"/>
      <w:r w:rsidRPr="00F8416F">
        <w:rPr>
          <w:rFonts w:asciiTheme="minorHAnsi" w:hAnsiTheme="minorHAnsi"/>
          <w:i/>
          <w:sz w:val="24"/>
          <w:lang w:val="el-GR"/>
        </w:rPr>
        <w:t>ές</w:t>
      </w:r>
      <w:proofErr w:type="spellEnd"/>
      <w:r w:rsidRPr="00F8416F">
        <w:rPr>
          <w:rFonts w:asciiTheme="minorHAnsi" w:hAnsiTheme="minorHAnsi"/>
          <w:i/>
          <w:sz w:val="24"/>
          <w:lang w:val="el-GR"/>
        </w:rPr>
        <w:t xml:space="preserve">): [……]   </w:t>
      </w:r>
    </w:p>
    <w:p w14:paraId="69B412BF" w14:textId="77777777" w:rsidR="00DD433C" w:rsidRPr="00F8416F" w:rsidRDefault="00DD433C" w:rsidP="00C37C6E">
      <w:pPr>
        <w:pStyle w:val="2"/>
        <w:tabs>
          <w:tab w:val="clear" w:pos="567"/>
          <w:tab w:val="left" w:pos="0"/>
        </w:tabs>
        <w:ind w:left="0" w:firstLine="0"/>
        <w:rPr>
          <w:rFonts w:asciiTheme="minorHAnsi" w:hAnsiTheme="minorHAnsi"/>
          <w:lang w:val="el-GR"/>
        </w:rPr>
        <w:sectPr w:rsidR="00DD433C" w:rsidRPr="00F8416F" w:rsidSect="00EE1528">
          <w:headerReference w:type="default" r:id="rId8"/>
          <w:footerReference w:type="default" r:id="rId9"/>
          <w:headerReference w:type="first" r:id="rId10"/>
          <w:pgSz w:w="11906" w:h="16838"/>
          <w:pgMar w:top="1701" w:right="1134" w:bottom="1134" w:left="1134" w:header="720" w:footer="709" w:gutter="0"/>
          <w:cols w:space="720"/>
          <w:titlePg/>
          <w:docGrid w:linePitch="360"/>
        </w:sectPr>
      </w:pPr>
      <w:bookmarkStart w:id="0" w:name="__RefHeading___Toc470009841"/>
      <w:bookmarkStart w:id="1" w:name="__RefHeading___Toc470009843"/>
      <w:bookmarkStart w:id="2" w:name="__RefHeading___Toc470009844"/>
      <w:bookmarkEnd w:id="0"/>
      <w:bookmarkEnd w:id="1"/>
      <w:bookmarkEnd w:id="2"/>
    </w:p>
    <w:p w14:paraId="6E798891" w14:textId="77777777" w:rsidR="006A2669" w:rsidRPr="006A2669" w:rsidRDefault="006A2669" w:rsidP="009530D4">
      <w:pPr>
        <w:suppressAutoHyphens w:val="0"/>
        <w:spacing w:after="200" w:line="276" w:lineRule="auto"/>
        <w:rPr>
          <w:rFonts w:asciiTheme="minorHAnsi" w:hAnsiTheme="minorHAnsi" w:cs="Arial"/>
          <w:b/>
          <w:sz w:val="24"/>
          <w:szCs w:val="22"/>
          <w:lang w:val="el-GR"/>
        </w:rPr>
      </w:pPr>
    </w:p>
    <w:sectPr w:rsidR="006A2669" w:rsidRPr="006A2669" w:rsidSect="00C37C6E">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2D34" w14:textId="77777777" w:rsidR="00111001" w:rsidRDefault="00111001" w:rsidP="00C37C6E">
      <w:pPr>
        <w:spacing w:after="0"/>
      </w:pPr>
      <w:r>
        <w:separator/>
      </w:r>
    </w:p>
  </w:endnote>
  <w:endnote w:type="continuationSeparator" w:id="0">
    <w:p w14:paraId="21C9E7FB" w14:textId="77777777" w:rsidR="00111001" w:rsidRDefault="00111001" w:rsidP="00C37C6E">
      <w:pPr>
        <w:spacing w:after="0"/>
      </w:pPr>
      <w:r>
        <w:continuationSeparator/>
      </w:r>
    </w:p>
  </w:endnote>
  <w:endnote w:id="1">
    <w:p w14:paraId="52737890" w14:textId="557BBB60" w:rsidR="00E6340E" w:rsidRPr="00C91E32" w:rsidRDefault="00E6340E" w:rsidP="001B6FF8">
      <w:pPr>
        <w:spacing w:after="0"/>
        <w:rPr>
          <w:lang w:val="el-GR"/>
        </w:rPr>
      </w:pPr>
      <w:r>
        <w:rPr>
          <w:rStyle w:val="a5"/>
        </w:rPr>
        <w:endnoteRef/>
      </w:r>
      <w:r w:rsidRPr="007E5625">
        <w:rPr>
          <w:lang w:val="el-GR"/>
        </w:rPr>
        <w:tab/>
      </w:r>
      <w:r w:rsidRPr="00C91E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1F273EC9"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t xml:space="preserve"> </w:t>
      </w:r>
      <w:r w:rsidRPr="00C91E32">
        <w:rPr>
          <w:lang w:val="el-GR"/>
        </w:rPr>
        <w:t>Επισημαίνεται ότι σύμφωνα με το δεύτερο εδάφιο του άρθρου 78 “</w:t>
      </w:r>
      <w:r w:rsidRPr="00C91E3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91E32">
        <w:rPr>
          <w:i/>
          <w:iCs/>
          <w:lang w:val="el-GR"/>
        </w:rPr>
        <w:t>στ</w:t>
      </w:r>
      <w:proofErr w:type="spellEnd"/>
      <w:r w:rsidRPr="00C91E3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1E32">
        <w:rPr>
          <w:lang w:val="el-GR"/>
        </w:rPr>
        <w:t>.”</w:t>
      </w:r>
    </w:p>
  </w:endnote>
  <w:endnote w:id="3">
    <w:p w14:paraId="3FA07A10"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 xml:space="preserve">Σύμφωνα με τις διατάξεις του άρθρου 73 παρ. 3 α, </w:t>
      </w:r>
      <w:r w:rsidRPr="00C91E32">
        <w:rPr>
          <w:u w:val="single"/>
          <w:lang w:val="el-GR"/>
        </w:rPr>
        <w:t xml:space="preserve">εφόσον προβλέπεται στα έγγραφα της σύμβασης </w:t>
      </w:r>
      <w:r w:rsidRPr="00C91E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14:paraId="37BA1CC8"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5">
    <w:p w14:paraId="79EEFE49"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 Η απόδοση όρων είναι σύμφωνη με την παρ. 4 του άρθρου 73 που διαφοροποιείται από τον Κανονισμό ΕΕΕΣ (Κανονισμός ΕΕ 2016/7)</w:t>
      </w:r>
    </w:p>
  </w:endnote>
  <w:endnote w:id="6">
    <w:p w14:paraId="609E3825"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Άρθρο 73 παρ. 5.</w:t>
      </w:r>
    </w:p>
  </w:endnote>
  <w:endnote w:id="7">
    <w:p w14:paraId="30DCC693"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8">
    <w:p w14:paraId="20BAB4CB"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r w:rsidRPr="00C91E32">
        <w:rPr>
          <w:lang w:val="el-GR"/>
        </w:rPr>
        <w:t>Όπως προσδιορίζεται στο άρθρο 24 ή στα έγγραφα της σύμβασης</w:t>
      </w:r>
      <w:r w:rsidRPr="00C91E32">
        <w:rPr>
          <w:b/>
          <w:i/>
          <w:lang w:val="el-GR"/>
        </w:rPr>
        <w:t>.</w:t>
      </w:r>
    </w:p>
  </w:endnote>
  <w:endnote w:id="9">
    <w:p w14:paraId="35B69CD9"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r>
      <w:proofErr w:type="spellStart"/>
      <w:r w:rsidRPr="00C91E32">
        <w:rPr>
          <w:lang w:val="el-GR"/>
        </w:rPr>
        <w:t>Πρβλ</w:t>
      </w:r>
      <w:proofErr w:type="spellEnd"/>
      <w:r w:rsidRPr="00C91E32">
        <w:rPr>
          <w:lang w:val="el-GR"/>
        </w:rPr>
        <w:t xml:space="preserve"> άρθρο 48.</w:t>
      </w:r>
    </w:p>
  </w:endnote>
  <w:endnote w:id="10">
    <w:p w14:paraId="39AC0726" w14:textId="77777777" w:rsidR="00E6340E" w:rsidRPr="00C91E32" w:rsidRDefault="00E6340E" w:rsidP="001B6FF8">
      <w:pPr>
        <w:pStyle w:val="af5"/>
        <w:tabs>
          <w:tab w:val="left" w:pos="284"/>
        </w:tabs>
        <w:spacing w:after="0"/>
        <w:rPr>
          <w:lang w:val="el-GR"/>
        </w:rPr>
      </w:pPr>
      <w:r>
        <w:rPr>
          <w:rStyle w:val="a5"/>
        </w:rPr>
        <w:endnoteRef/>
      </w:r>
      <w:r w:rsidRPr="00C91E32">
        <w:rPr>
          <w:lang w:val="el-GR"/>
        </w:rPr>
        <w:tab/>
        <w:t xml:space="preserve"> </w:t>
      </w:r>
      <w:r w:rsidRPr="00C91E32">
        <w:rPr>
          <w:lang w:val="el-GR"/>
        </w:rPr>
        <w:t xml:space="preserve">Η απόδοση όρων είναι σύμφωνη με την </w:t>
      </w:r>
      <w:proofErr w:type="spellStart"/>
      <w:r w:rsidRPr="00C91E32">
        <w:rPr>
          <w:lang w:val="el-GR"/>
        </w:rPr>
        <w:t>περιπτ</w:t>
      </w:r>
      <w:proofErr w:type="spellEnd"/>
      <w:r w:rsidRPr="00C91E32">
        <w:rPr>
          <w:lang w:val="el-GR"/>
        </w:rPr>
        <w:t xml:space="preserve">. </w:t>
      </w:r>
      <w:proofErr w:type="spellStart"/>
      <w:r w:rsidRPr="00C91E32">
        <w:rPr>
          <w:lang w:val="el-GR"/>
        </w:rPr>
        <w:t>στ</w:t>
      </w:r>
      <w:proofErr w:type="spellEnd"/>
      <w:r w:rsidRPr="00C91E32">
        <w:rPr>
          <w:lang w:val="el-GR"/>
        </w:rPr>
        <w:t xml:space="preserve"> παρ. 4 του άρθρου 73 που διαφοροποιείται από τον Κανονισμό ΕΕΕΣ (Κανονισμός ΕΕ 2016/7)</w:t>
      </w:r>
    </w:p>
  </w:endnote>
  <w:endnote w:id="11">
    <w:p w14:paraId="258B1AD8"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Όπως περιγράφεται στο Παράρτημα </w:t>
      </w:r>
      <w:r>
        <w:rPr>
          <w:lang w:val="en-US"/>
        </w:rPr>
        <w:t>XI</w:t>
      </w:r>
      <w:r w:rsidRPr="00C91E32">
        <w:rPr>
          <w:lang w:val="el-GR"/>
        </w:rPr>
        <w:t xml:space="preserve"> του Προσαρτήματος Α, </w:t>
      </w:r>
      <w:r w:rsidRPr="00C91E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12">
    <w:p w14:paraId="24137725" w14:textId="77777777" w:rsidR="00E6340E" w:rsidRPr="00C91E32" w:rsidRDefault="00E6340E" w:rsidP="007C7486">
      <w:pPr>
        <w:pStyle w:val="af5"/>
        <w:tabs>
          <w:tab w:val="left" w:pos="284"/>
        </w:tabs>
        <w:rPr>
          <w:lang w:val="el-GR"/>
        </w:rPr>
      </w:pPr>
      <w:r>
        <w:rPr>
          <w:rStyle w:val="a5"/>
        </w:rPr>
        <w:endnoteRef/>
      </w:r>
      <w:r w:rsidRPr="00C91E32">
        <w:rPr>
          <w:lang w:val="el-GR"/>
        </w:rPr>
        <w:tab/>
        <w:t xml:space="preserve"> </w:t>
      </w:r>
      <w:r w:rsidRPr="00C91E32">
        <w:rPr>
          <w:lang w:val="el-GR"/>
        </w:rPr>
        <w:t xml:space="preserve">Μόνον εφόσον επιτρέπεται </w:t>
      </w:r>
      <w:r w:rsidRPr="00C91E32">
        <w:rPr>
          <w:b/>
          <w:i/>
          <w:lang w:val="el-GR"/>
        </w:rPr>
        <w:t xml:space="preserve">στη σχετική διακήρυξη ή στην πρόσκληση ή στα έγγραφα της σύμβασης που αναφέρονται στην διακήρυξη. </w:t>
      </w:r>
    </w:p>
  </w:endnote>
  <w:endnote w:id="13">
    <w:p w14:paraId="19CE884E" w14:textId="77777777" w:rsidR="00E6340E" w:rsidRPr="00C91E32" w:rsidRDefault="00E6340E" w:rsidP="007C7486">
      <w:pPr>
        <w:pStyle w:val="af5"/>
        <w:tabs>
          <w:tab w:val="left" w:pos="284"/>
        </w:tabs>
        <w:rPr>
          <w:lang w:val="el-GR"/>
        </w:rPr>
      </w:pPr>
      <w:r>
        <w:rPr>
          <w:rStyle w:val="a5"/>
        </w:rPr>
        <w:endnoteRef/>
      </w:r>
      <w:r w:rsidRPr="00C91E32">
        <w:rPr>
          <w:lang w:val="el-GR"/>
        </w:rPr>
        <w:tab/>
        <w:t xml:space="preserve"> </w:t>
      </w:r>
      <w:r w:rsidRPr="00C91E32">
        <w:rPr>
          <w:lang w:val="el-GR"/>
        </w:rPr>
        <w:t>Μόνον εφόσον επιτρέπεται στη σχετική διακήρυξη ή στην πρόσκληση ή στα έγγραφα της σύμβασης που αναφέρονται στην διακήρυξη</w:t>
      </w:r>
      <w:r w:rsidRPr="00C91E32">
        <w:rPr>
          <w:b/>
          <w:i/>
          <w:lang w:val="el-GR"/>
        </w:rPr>
        <w:t xml:space="preserve">. </w:t>
      </w:r>
    </w:p>
  </w:endnote>
  <w:endnote w:id="14">
    <w:p w14:paraId="234FE537" w14:textId="77777777" w:rsidR="00E6340E" w:rsidRPr="00C91E32" w:rsidRDefault="00E6340E" w:rsidP="007C7486">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15">
    <w:p w14:paraId="4B193064" w14:textId="77777777" w:rsidR="00E6340E" w:rsidRPr="00C91E32" w:rsidRDefault="00E6340E" w:rsidP="007C7486">
      <w:pPr>
        <w:pStyle w:val="af5"/>
        <w:tabs>
          <w:tab w:val="left" w:pos="284"/>
        </w:tabs>
        <w:rPr>
          <w:lang w:val="el-GR"/>
        </w:rPr>
      </w:pPr>
      <w:r>
        <w:rPr>
          <w:rStyle w:val="a5"/>
        </w:rPr>
        <w:endnoteRef/>
      </w:r>
      <w:r w:rsidRPr="00C91E32">
        <w:rPr>
          <w:lang w:val="el-GR"/>
        </w:rPr>
        <w:tab/>
      </w:r>
      <w:proofErr w:type="spellStart"/>
      <w:r w:rsidRPr="00C91E32">
        <w:rPr>
          <w:lang w:val="el-GR"/>
        </w:rPr>
        <w:t>Π.χ</w:t>
      </w:r>
      <w:proofErr w:type="spellEnd"/>
      <w:r w:rsidRPr="00C91E32">
        <w:rPr>
          <w:lang w:val="el-GR"/>
        </w:rPr>
        <w:t xml:space="preserve"> αναλογία μεταξύ περιουσιακών στοιχείων και υποχρεώσεων </w:t>
      </w:r>
    </w:p>
  </w:endnote>
  <w:endnote w:id="16">
    <w:p w14:paraId="20625C20"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Οι αναθέτουσες αρχές μπορούν να </w:t>
      </w:r>
      <w:r w:rsidRPr="00C91E32">
        <w:rPr>
          <w:b/>
          <w:lang w:val="el-GR"/>
        </w:rPr>
        <w:t>ζητούν</w:t>
      </w:r>
      <w:r w:rsidRPr="00C91E32">
        <w:rPr>
          <w:lang w:val="el-GR"/>
        </w:rPr>
        <w:t xml:space="preserve"> έως πέντε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πέντε έτη.</w:t>
      </w:r>
    </w:p>
  </w:endnote>
  <w:endnote w:id="17">
    <w:p w14:paraId="7874EB66"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Οι αναθέτουσες αρχές μπορούν να </w:t>
      </w:r>
      <w:r w:rsidRPr="00C91E32">
        <w:rPr>
          <w:b/>
          <w:lang w:val="el-GR"/>
        </w:rPr>
        <w:t>ζητούν</w:t>
      </w:r>
      <w:r w:rsidRPr="00C91E32">
        <w:rPr>
          <w:lang w:val="el-GR"/>
        </w:rPr>
        <w:t xml:space="preserve"> έως τρία έτη και να </w:t>
      </w:r>
      <w:r w:rsidRPr="00C91E32">
        <w:rPr>
          <w:b/>
          <w:lang w:val="el-GR"/>
        </w:rPr>
        <w:t>επιτρέπουν</w:t>
      </w:r>
      <w:r w:rsidRPr="00C91E32">
        <w:rPr>
          <w:lang w:val="el-GR"/>
        </w:rPr>
        <w:t xml:space="preserve"> την τεκμηρίωση εμπειρίας που </w:t>
      </w:r>
      <w:r w:rsidRPr="00C91E32">
        <w:rPr>
          <w:b/>
          <w:lang w:val="el-GR"/>
        </w:rPr>
        <w:t>υπερβαίνει</w:t>
      </w:r>
      <w:r w:rsidRPr="00C91E32">
        <w:rPr>
          <w:lang w:val="el-GR"/>
        </w:rPr>
        <w:t xml:space="preserve"> τα τρία έτη.</w:t>
      </w:r>
    </w:p>
  </w:endnote>
  <w:endnote w:id="18">
    <w:p w14:paraId="3877959A"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Πρέπει να απαριθμούνται </w:t>
      </w:r>
      <w:r w:rsidRPr="00C91E32">
        <w:rPr>
          <w:b/>
          <w:u w:val="single"/>
          <w:lang w:val="el-GR"/>
        </w:rPr>
        <w:t>όλοι</w:t>
      </w:r>
      <w:r w:rsidRPr="00C91E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19">
    <w:p w14:paraId="5EB2FE00"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91E32">
        <w:rPr>
          <w:lang w:val="el-GR"/>
        </w:rPr>
        <w:t>, ενότητα Γ, πρέπει να συμπληρώνονται χωριστά έντυπα ΤΕΥΔ.</w:t>
      </w:r>
    </w:p>
  </w:endnote>
  <w:endnote w:id="20">
    <w:p w14:paraId="13C723AA"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91E32">
        <w:rPr>
          <w:lang w:val="el-GR"/>
        </w:rPr>
        <w:t>πάροχος</w:t>
      </w:r>
      <w:proofErr w:type="spellEnd"/>
      <w:r w:rsidRPr="00C91E32">
        <w:rPr>
          <w:lang w:val="el-GR"/>
        </w:rPr>
        <w:t xml:space="preserve"> υπηρεσιών.</w:t>
      </w:r>
    </w:p>
  </w:endnote>
  <w:endnote w:id="21">
    <w:p w14:paraId="59AFE62E"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 xml:space="preserve">Επισημαίνεται ότι εάν ο οικονομικός φορέας </w:t>
      </w:r>
      <w:r w:rsidRPr="00C91E32">
        <w:rPr>
          <w:b/>
          <w:u w:val="single"/>
          <w:lang w:val="el-GR"/>
        </w:rPr>
        <w:t>έχει</w:t>
      </w:r>
      <w:r w:rsidRPr="00C91E32">
        <w:rPr>
          <w:lang w:val="el-GR"/>
        </w:rPr>
        <w:t xml:space="preserve"> αποφασίσει να αναθέσει τμήμα της σύμβασης σε τρίτους υπό μορφή υπεργολαβίας </w:t>
      </w:r>
      <w:r w:rsidRPr="00C91E32">
        <w:rPr>
          <w:b/>
          <w:u w:val="single"/>
          <w:lang w:val="el-GR"/>
        </w:rPr>
        <w:t>και</w:t>
      </w:r>
      <w:r w:rsidRPr="00C91E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2">
    <w:p w14:paraId="387507EC"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Διευκρινίστε ποιο στοιχείο αφορά η απάντηση.</w:t>
      </w:r>
    </w:p>
  </w:endnote>
  <w:endnote w:id="23">
    <w:p w14:paraId="7CBDCBB6"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 w:id="24">
    <w:p w14:paraId="183D034D" w14:textId="77777777" w:rsidR="00E6340E" w:rsidRPr="00C91E32" w:rsidRDefault="00E6340E" w:rsidP="007C7486">
      <w:pPr>
        <w:pStyle w:val="af5"/>
        <w:tabs>
          <w:tab w:val="left" w:pos="284"/>
        </w:tabs>
        <w:rPr>
          <w:lang w:val="el-GR"/>
        </w:rPr>
      </w:pPr>
      <w:r>
        <w:rPr>
          <w:rStyle w:val="a5"/>
        </w:rPr>
        <w:endnoteRef/>
      </w:r>
      <w:r w:rsidRPr="00C91E32">
        <w:rPr>
          <w:lang w:val="el-GR"/>
        </w:rPr>
        <w:tab/>
      </w:r>
      <w:r w:rsidRPr="00C91E32">
        <w:rPr>
          <w:lang w:val="el-GR"/>
        </w:rPr>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UB-Souvenir-Bo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A3B0" w14:textId="77777777" w:rsidR="00E6340E" w:rsidRDefault="00E6340E">
    <w:pPr>
      <w:pStyle w:val="af2"/>
      <w:spacing w:after="0"/>
      <w:jc w:val="center"/>
      <w:rPr>
        <w:sz w:val="12"/>
        <w:szCs w:val="12"/>
        <w:lang w:val="el-GR"/>
      </w:rPr>
    </w:pPr>
  </w:p>
  <w:p w14:paraId="189D8935" w14:textId="5E6D220D" w:rsidR="00E6340E" w:rsidRDefault="00E6340E">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527C3">
      <w:rPr>
        <w:noProof/>
        <w:sz w:val="20"/>
        <w:szCs w:val="20"/>
      </w:rPr>
      <w:t>76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6663" w14:textId="77777777" w:rsidR="00E6340E" w:rsidRDefault="00E6340E">
    <w:pPr>
      <w:pStyle w:val="af2"/>
      <w:jc w:val="center"/>
    </w:pPr>
  </w:p>
  <w:p w14:paraId="4EAFED75" w14:textId="3B5E5290" w:rsidR="00E6340E" w:rsidRDefault="00E6340E">
    <w:pPr>
      <w:pStyle w:val="af2"/>
      <w:jc w:val="center"/>
    </w:pPr>
    <w:r>
      <w:fldChar w:fldCharType="begin"/>
    </w:r>
    <w:r>
      <w:instrText>PAGE   \* MERGEFORMAT</w:instrText>
    </w:r>
    <w:r>
      <w:fldChar w:fldCharType="separate"/>
    </w:r>
    <w:r w:rsidR="001527C3">
      <w:rPr>
        <w:noProof/>
      </w:rPr>
      <w:t>80</w:t>
    </w:r>
    <w:r>
      <w:fldChar w:fldCharType="end"/>
    </w:r>
  </w:p>
  <w:p w14:paraId="4E358755" w14:textId="77777777" w:rsidR="00E6340E" w:rsidRDefault="00E6340E">
    <w:pPr>
      <w:pStyle w:val="af2"/>
    </w:pPr>
  </w:p>
  <w:p w14:paraId="76959BF2" w14:textId="77777777" w:rsidR="00E6340E" w:rsidRDefault="00E63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9230" w14:textId="77777777" w:rsidR="00111001" w:rsidRDefault="00111001" w:rsidP="00C37C6E">
      <w:pPr>
        <w:spacing w:after="0"/>
      </w:pPr>
      <w:r>
        <w:separator/>
      </w:r>
    </w:p>
  </w:footnote>
  <w:footnote w:type="continuationSeparator" w:id="0">
    <w:p w14:paraId="41DCABBB" w14:textId="77777777" w:rsidR="00111001" w:rsidRDefault="00111001" w:rsidP="00C37C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35FC" w14:textId="1E59972B" w:rsidR="00E6340E" w:rsidRPr="002A4BDE" w:rsidRDefault="00E6340E" w:rsidP="002A4BDE">
    <w:pPr>
      <w:tabs>
        <w:tab w:val="center" w:pos="4153"/>
        <w:tab w:val="right" w:pos="9638"/>
      </w:tabs>
      <w:suppressAutoHyphens w:val="0"/>
      <w:spacing w:after="0"/>
      <w:rPr>
        <w:rFonts w:eastAsia="Calibri" w:cs="Times New Roman"/>
        <w:szCs w:val="22"/>
        <w:lang w:val="el-GR" w:eastAsia="en-US"/>
      </w:rPr>
    </w:pPr>
    <w:r w:rsidRPr="007E67DF">
      <w:rPr>
        <w:rFonts w:eastAsia="Calibri" w:cs="Times New Roman"/>
        <w:noProof/>
        <w:szCs w:val="22"/>
        <w:lang w:val="el-GR" w:eastAsia="el-GR"/>
      </w:rPr>
      <w:drawing>
        <wp:inline distT="0" distB="0" distL="0" distR="0" wp14:anchorId="570D83A2" wp14:editId="6E0901D1">
          <wp:extent cx="1771650" cy="523875"/>
          <wp:effectExtent l="0" t="0" r="0" b="9525"/>
          <wp:docPr id="27" name="Εικόνα 27" descr="logo_EE_pla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E_plagio"/>
                  <pic:cNvPicPr>
                    <a:picLocks noChangeAspect="1" noChangeArrowheads="1"/>
                  </pic:cNvPicPr>
                </pic:nvPicPr>
                <pic:blipFill>
                  <a:blip r:embed="rId1">
                    <a:extLst>
                      <a:ext uri="{28A0092B-C50C-407E-A947-70E740481C1C}">
                        <a14:useLocalDpi xmlns:a14="http://schemas.microsoft.com/office/drawing/2010/main" val="0"/>
                      </a:ext>
                    </a:extLst>
                  </a:blip>
                  <a:srcRect t="20000" b="20000"/>
                  <a:stretch>
                    <a:fillRect/>
                  </a:stretch>
                </pic:blipFill>
                <pic:spPr bwMode="auto">
                  <a:xfrm>
                    <a:off x="0" y="0"/>
                    <a:ext cx="1771650" cy="523875"/>
                  </a:xfrm>
                  <a:prstGeom prst="rect">
                    <a:avLst/>
                  </a:prstGeom>
                  <a:noFill/>
                  <a:ln>
                    <a:noFill/>
                  </a:ln>
                </pic:spPr>
              </pic:pic>
            </a:graphicData>
          </a:graphic>
        </wp:inline>
      </w:drawing>
    </w:r>
    <w:r w:rsidRPr="007E67DF">
      <w:rPr>
        <w:rFonts w:eastAsia="Calibri" w:cs="Times New Roman"/>
        <w:szCs w:val="22"/>
        <w:lang w:val="el-GR" w:eastAsia="en-US"/>
      </w:rPr>
      <w:t xml:space="preserve"> </w:t>
    </w:r>
    <w:r>
      <w:rPr>
        <w:rFonts w:eastAsia="Calibri" w:cs="Times New Roman"/>
        <w:szCs w:val="22"/>
        <w:lang w:val="el-GR" w:eastAsia="en-US"/>
      </w:rPr>
      <w:tab/>
    </w:r>
    <w:r>
      <w:rPr>
        <w:rFonts w:eastAsia="Calibri" w:cs="Times New Roman"/>
        <w:szCs w:val="22"/>
        <w:lang w:val="el-GR" w:eastAsia="en-US"/>
      </w:rPr>
      <w:tab/>
    </w:r>
    <w:r w:rsidRPr="007E67DF">
      <w:rPr>
        <w:rFonts w:eastAsia="Calibri" w:cs="Times New Roman"/>
        <w:szCs w:val="22"/>
        <w:lang w:val="el-GR" w:eastAsia="en-US"/>
      </w:rPr>
      <w:t xml:space="preserve">  </w:t>
    </w:r>
    <w:r w:rsidRPr="007E67DF">
      <w:rPr>
        <w:rFonts w:eastAsia="Calibri" w:cs="Times New Roman"/>
        <w:noProof/>
        <w:szCs w:val="22"/>
        <w:lang w:val="el-GR" w:eastAsia="el-GR"/>
      </w:rPr>
      <w:drawing>
        <wp:inline distT="0" distB="0" distL="0" distR="0" wp14:anchorId="0D51B4F9" wp14:editId="12986A7C">
          <wp:extent cx="781050" cy="466725"/>
          <wp:effectExtent l="0" t="0" r="0" b="9525"/>
          <wp:docPr id="28" name="Εικόνα 28" descr="logo espa 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 2014_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6FAB" w14:textId="0990E9CF" w:rsidR="00E6340E" w:rsidRPr="00F16EA4" w:rsidRDefault="00E6340E" w:rsidP="00F16EA4">
    <w:pPr>
      <w:tabs>
        <w:tab w:val="center" w:pos="4153"/>
        <w:tab w:val="right" w:pos="9638"/>
      </w:tabs>
      <w:suppressAutoHyphens w:val="0"/>
      <w:spacing w:after="0"/>
      <w:rPr>
        <w:rFonts w:eastAsia="Calibri" w:cs="Times New Roman"/>
        <w:szCs w:val="22"/>
        <w:lang w:val="el-GR" w:eastAsia="en-US"/>
      </w:rPr>
    </w:pPr>
    <w:r w:rsidRPr="00F16EA4">
      <w:rPr>
        <w:rFonts w:eastAsia="Calibri" w:cs="Times New Roman"/>
        <w:noProof/>
        <w:szCs w:val="22"/>
        <w:lang w:val="el-GR" w:eastAsia="el-GR"/>
      </w:rPr>
      <mc:AlternateContent>
        <mc:Choice Requires="wps">
          <w:drawing>
            <wp:anchor distT="45720" distB="45720" distL="114300" distR="114300" simplePos="0" relativeHeight="251659264" behindDoc="0" locked="0" layoutInCell="1" allowOverlap="1" wp14:anchorId="18953A96" wp14:editId="0C2AB1B0">
              <wp:simplePos x="0" y="0"/>
              <wp:positionH relativeFrom="column">
                <wp:posOffset>1727835</wp:posOffset>
              </wp:positionH>
              <wp:positionV relativeFrom="paragraph">
                <wp:posOffset>76200</wp:posOffset>
              </wp:positionV>
              <wp:extent cx="3276600" cy="1404620"/>
              <wp:effectExtent l="0" t="0" r="0" b="635"/>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14:paraId="04545C58" w14:textId="77777777" w:rsidR="00E6340E" w:rsidRPr="00F16EA4" w:rsidRDefault="00E6340E" w:rsidP="00F16EA4">
                          <w:pPr>
                            <w:widowControl w:val="0"/>
                            <w:spacing w:after="0" w:line="360" w:lineRule="auto"/>
                            <w:ind w:firstLine="288"/>
                            <w:rPr>
                              <w:lang w:val="el-G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3A96" id="_x0000_t202" coordsize="21600,21600" o:spt="202" path="m,l,21600r21600,l21600,xe">
              <v:stroke joinstyle="miter"/>
              <v:path gradientshapeok="t" o:connecttype="rect"/>
            </v:shapetype>
            <v:shape id="Πλαίσιο κειμένου 2" o:spid="_x0000_s1026" type="#_x0000_t202" style="position:absolute;left:0;text-align:left;margin-left:136.05pt;margin-top:6pt;width:2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" stroked="f">
              <v:textbox style="mso-fit-shape-to-text:t">
                <w:txbxContent>
                  <w:p w14:paraId="04545C58" w14:textId="77777777" w:rsidR="00E6340E" w:rsidRPr="00F16EA4" w:rsidRDefault="00E6340E" w:rsidP="00F16EA4">
                    <w:pPr>
                      <w:widowControl w:val="0"/>
                      <w:spacing w:after="0" w:line="360" w:lineRule="auto"/>
                      <w:ind w:firstLine="288"/>
                      <w:rPr>
                        <w:lang w:val="el-GR"/>
                      </w:rPr>
                    </w:pPr>
                  </w:p>
                </w:txbxContent>
              </v:textbox>
            </v:shape>
          </w:pict>
        </mc:Fallback>
      </mc:AlternateContent>
    </w:r>
    <w:r w:rsidRPr="007E67DF">
      <w:rPr>
        <w:rFonts w:eastAsia="Calibri" w:cs="Times New Roman"/>
        <w:noProof/>
        <w:szCs w:val="22"/>
        <w:lang w:val="el-GR" w:eastAsia="el-GR"/>
      </w:rPr>
      <w:drawing>
        <wp:inline distT="0" distB="0" distL="0" distR="0" wp14:anchorId="6E4073FF" wp14:editId="1B3DDACB">
          <wp:extent cx="1771650" cy="523875"/>
          <wp:effectExtent l="0" t="0" r="0" b="9525"/>
          <wp:docPr id="29" name="Εικόνα 29" descr="logo_EE_pla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E_plagio"/>
                  <pic:cNvPicPr>
                    <a:picLocks noChangeAspect="1" noChangeArrowheads="1"/>
                  </pic:cNvPicPr>
                </pic:nvPicPr>
                <pic:blipFill>
                  <a:blip r:embed="rId1">
                    <a:extLst>
                      <a:ext uri="{28A0092B-C50C-407E-A947-70E740481C1C}">
                        <a14:useLocalDpi xmlns:a14="http://schemas.microsoft.com/office/drawing/2010/main" val="0"/>
                      </a:ext>
                    </a:extLst>
                  </a:blip>
                  <a:srcRect t="20000" b="20000"/>
                  <a:stretch>
                    <a:fillRect/>
                  </a:stretch>
                </pic:blipFill>
                <pic:spPr bwMode="auto">
                  <a:xfrm>
                    <a:off x="0" y="0"/>
                    <a:ext cx="1771650" cy="523875"/>
                  </a:xfrm>
                  <a:prstGeom prst="rect">
                    <a:avLst/>
                  </a:prstGeom>
                  <a:noFill/>
                  <a:ln>
                    <a:noFill/>
                  </a:ln>
                </pic:spPr>
              </pic:pic>
            </a:graphicData>
          </a:graphic>
        </wp:inline>
      </w:drawing>
    </w:r>
    <w:r w:rsidRPr="007E67DF">
      <w:rPr>
        <w:rFonts w:eastAsia="Calibri" w:cs="Times New Roman"/>
        <w:szCs w:val="22"/>
        <w:lang w:val="el-GR" w:eastAsia="en-US"/>
      </w:rPr>
      <w:t xml:space="preserve"> </w:t>
    </w:r>
    <w:r>
      <w:rPr>
        <w:rFonts w:eastAsia="Calibri" w:cs="Times New Roman"/>
        <w:szCs w:val="22"/>
        <w:lang w:val="el-GR" w:eastAsia="en-US"/>
      </w:rPr>
      <w:tab/>
    </w:r>
    <w:r>
      <w:rPr>
        <w:rFonts w:eastAsia="Calibri" w:cs="Times New Roman"/>
        <w:szCs w:val="22"/>
        <w:lang w:val="el-GR" w:eastAsia="en-US"/>
      </w:rPr>
      <w:tab/>
    </w:r>
    <w:r w:rsidRPr="007E67DF">
      <w:rPr>
        <w:rFonts w:eastAsia="Calibri" w:cs="Times New Roman"/>
        <w:szCs w:val="22"/>
        <w:lang w:val="el-GR" w:eastAsia="en-US"/>
      </w:rPr>
      <w:t xml:space="preserve">  </w:t>
    </w:r>
    <w:r w:rsidRPr="007E67DF">
      <w:rPr>
        <w:rFonts w:eastAsia="Calibri" w:cs="Times New Roman"/>
        <w:noProof/>
        <w:szCs w:val="22"/>
        <w:lang w:val="el-GR" w:eastAsia="el-GR"/>
      </w:rPr>
      <w:drawing>
        <wp:inline distT="0" distB="0" distL="0" distR="0" wp14:anchorId="1867467D" wp14:editId="4D07F5FD">
          <wp:extent cx="781050" cy="466725"/>
          <wp:effectExtent l="0" t="0" r="0" b="9525"/>
          <wp:docPr id="30" name="Εικόνα 30" descr="logo espa 2014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 2014_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3AC0054"/>
    <w:multiLevelType w:val="hybridMultilevel"/>
    <w:tmpl w:val="877051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07050128"/>
    <w:multiLevelType w:val="hybridMultilevel"/>
    <w:tmpl w:val="0C2A0C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15:restartNumberingAfterBreak="0">
    <w:nsid w:val="0AD77933"/>
    <w:multiLevelType w:val="hybridMultilevel"/>
    <w:tmpl w:val="C66A821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B591445"/>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A187D"/>
    <w:multiLevelType w:val="hybridMultilevel"/>
    <w:tmpl w:val="C620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531F5"/>
    <w:multiLevelType w:val="hybridMultilevel"/>
    <w:tmpl w:val="65FE41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112C7048"/>
    <w:multiLevelType w:val="multilevel"/>
    <w:tmpl w:val="B0E6D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6683F51"/>
    <w:multiLevelType w:val="hybridMultilevel"/>
    <w:tmpl w:val="712AEE18"/>
    <w:lvl w:ilvl="0" w:tplc="04080001">
      <w:start w:val="1"/>
      <w:numFmt w:val="bullet"/>
      <w:lvlText w:val=""/>
      <w:lvlJc w:val="left"/>
      <w:pPr>
        <w:tabs>
          <w:tab w:val="num" w:pos="1220"/>
        </w:tabs>
        <w:ind w:left="1220" w:hanging="36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1A090C0C"/>
    <w:multiLevelType w:val="hybridMultilevel"/>
    <w:tmpl w:val="C374E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C05148C"/>
    <w:multiLevelType w:val="hybridMultilevel"/>
    <w:tmpl w:val="E2022B4E"/>
    <w:lvl w:ilvl="0" w:tplc="0408001B">
      <w:start w:val="1"/>
      <w:numFmt w:val="lowerRoman"/>
      <w:lvlText w:val="%1."/>
      <w:lvlJc w:val="right"/>
      <w:pPr>
        <w:ind w:left="720" w:hanging="360"/>
      </w:pPr>
      <w:rPr>
        <w:rFonts w:hint="default"/>
        <w:lang w:val="en-G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E764662"/>
    <w:multiLevelType w:val="hybridMultilevel"/>
    <w:tmpl w:val="0AB66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0CA1986"/>
    <w:multiLevelType w:val="hybridMultilevel"/>
    <w:tmpl w:val="2C947BC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1C943FA"/>
    <w:multiLevelType w:val="hybridMultilevel"/>
    <w:tmpl w:val="2250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9D0823"/>
    <w:multiLevelType w:val="hybridMultilevel"/>
    <w:tmpl w:val="A3B24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B046F42"/>
    <w:multiLevelType w:val="hybridMultilevel"/>
    <w:tmpl w:val="139A3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E1C24D6"/>
    <w:multiLevelType w:val="hybridMultilevel"/>
    <w:tmpl w:val="793A45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872AE"/>
    <w:multiLevelType w:val="hybridMultilevel"/>
    <w:tmpl w:val="7DDCC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A1169D5"/>
    <w:multiLevelType w:val="hybridMultilevel"/>
    <w:tmpl w:val="66A65830"/>
    <w:lvl w:ilvl="0" w:tplc="C302A092">
      <w:start w:val="1"/>
      <w:numFmt w:val="bullet"/>
      <w:lvlText w:val=""/>
      <w:lvlJc w:val="left"/>
      <w:pPr>
        <w:tabs>
          <w:tab w:val="num" w:pos="1440"/>
        </w:tabs>
        <w:ind w:left="1440" w:hanging="360"/>
      </w:pPr>
      <w:rPr>
        <w:rFonts w:ascii="Wingdings" w:hAnsi="Wingdings" w:hint="default"/>
      </w:rPr>
    </w:lvl>
    <w:lvl w:ilvl="1" w:tplc="04080005">
      <w:start w:val="1"/>
      <w:numFmt w:val="bullet"/>
      <w:lvlText w:val=""/>
      <w:lvlJc w:val="left"/>
      <w:pPr>
        <w:tabs>
          <w:tab w:val="num" w:pos="2160"/>
        </w:tabs>
        <w:ind w:left="2160" w:hanging="360"/>
      </w:pPr>
      <w:rPr>
        <w:rFonts w:ascii="Wingdings" w:hAnsi="Wingdings" w:hint="default"/>
      </w:rPr>
    </w:lvl>
    <w:lvl w:ilvl="2" w:tplc="0408000F">
      <w:start w:val="1"/>
      <w:numFmt w:val="decimal"/>
      <w:lvlText w:val="%3."/>
      <w:lvlJc w:val="left"/>
      <w:pPr>
        <w:tabs>
          <w:tab w:val="num" w:pos="2880"/>
        </w:tabs>
        <w:ind w:left="2880" w:hanging="360"/>
      </w:pPr>
      <w:rPr>
        <w:rFonts w:cs="Times New Roman"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A143E8A"/>
    <w:multiLevelType w:val="multilevel"/>
    <w:tmpl w:val="AE0EBD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15:restartNumberingAfterBreak="0">
    <w:nsid w:val="3C5554F6"/>
    <w:multiLevelType w:val="hybridMultilevel"/>
    <w:tmpl w:val="3720547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15:restartNumberingAfterBreak="0">
    <w:nsid w:val="44E96AC7"/>
    <w:multiLevelType w:val="hybridMultilevel"/>
    <w:tmpl w:val="30AEECD4"/>
    <w:lvl w:ilvl="0" w:tplc="349CB2F0">
      <w:numFmt w:val="bullet"/>
      <w:lvlText w:val="•"/>
      <w:lvlJc w:val="left"/>
      <w:pPr>
        <w:ind w:left="1080" w:hanging="720"/>
      </w:pPr>
      <w:rPr>
        <w:rFonts w:ascii="Calibri" w:eastAsiaTheme="minorHAns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4F3108"/>
    <w:multiLevelType w:val="hybridMultilevel"/>
    <w:tmpl w:val="7E227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D5A3D9D"/>
    <w:multiLevelType w:val="hybridMultilevel"/>
    <w:tmpl w:val="BD54B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018791A"/>
    <w:multiLevelType w:val="hybridMultilevel"/>
    <w:tmpl w:val="4732C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056FF8"/>
    <w:multiLevelType w:val="hybridMultilevel"/>
    <w:tmpl w:val="EDF67DE0"/>
    <w:lvl w:ilvl="0" w:tplc="9190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CBE2E25"/>
    <w:multiLevelType w:val="hybridMultilevel"/>
    <w:tmpl w:val="D80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519DB"/>
    <w:multiLevelType w:val="multilevel"/>
    <w:tmpl w:val="88D6E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E26DD6"/>
    <w:multiLevelType w:val="hybridMultilevel"/>
    <w:tmpl w:val="E508E5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2662F12"/>
    <w:multiLevelType w:val="hybridMultilevel"/>
    <w:tmpl w:val="E5C2E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4445D32"/>
    <w:multiLevelType w:val="hybridMultilevel"/>
    <w:tmpl w:val="28BC27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119D5"/>
    <w:multiLevelType w:val="hybridMultilevel"/>
    <w:tmpl w:val="50CE8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C9030C6"/>
    <w:multiLevelType w:val="hybridMultilevel"/>
    <w:tmpl w:val="2A3C9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DF82433"/>
    <w:multiLevelType w:val="hybridMultilevel"/>
    <w:tmpl w:val="F59AB3BC"/>
    <w:lvl w:ilvl="0" w:tplc="0408000F">
      <w:start w:val="1"/>
      <w:numFmt w:val="decimal"/>
      <w:lvlText w:val="%1."/>
      <w:lvlJc w:val="left"/>
      <w:pPr>
        <w:tabs>
          <w:tab w:val="num" w:pos="473"/>
        </w:tabs>
        <w:ind w:left="473" w:hanging="360"/>
      </w:pPr>
      <w:rPr>
        <w:rFonts w:cs="Times New Roman"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6EAF7FBC"/>
    <w:multiLevelType w:val="hybridMultilevel"/>
    <w:tmpl w:val="6B06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D7CA8"/>
    <w:multiLevelType w:val="hybridMultilevel"/>
    <w:tmpl w:val="0420A8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2672E66"/>
    <w:multiLevelType w:val="hybridMultilevel"/>
    <w:tmpl w:val="59487862"/>
    <w:lvl w:ilvl="0" w:tplc="E8BE743A">
      <w:numFmt w:val="bullet"/>
      <w:lvlText w:val="-"/>
      <w:lvlJc w:val="left"/>
      <w:pPr>
        <w:ind w:left="720" w:hanging="360"/>
      </w:pPr>
      <w:rPr>
        <w:rFonts w:asciiTheme="minorHAnsi" w:eastAsia="Times New Roman" w:hAnsiTheme="minorHAns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3FD0285"/>
    <w:multiLevelType w:val="hybridMultilevel"/>
    <w:tmpl w:val="D1181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9CE2575"/>
    <w:multiLevelType w:val="hybridMultilevel"/>
    <w:tmpl w:val="43601F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C5A82"/>
    <w:multiLevelType w:val="hybridMultilevel"/>
    <w:tmpl w:val="905800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25"/>
  </w:num>
  <w:num w:numId="14">
    <w:abstractNumId w:val="26"/>
  </w:num>
  <w:num w:numId="15">
    <w:abstractNumId w:val="42"/>
  </w:num>
  <w:num w:numId="16">
    <w:abstractNumId w:val="24"/>
  </w:num>
  <w:num w:numId="17">
    <w:abstractNumId w:val="32"/>
  </w:num>
  <w:num w:numId="18">
    <w:abstractNumId w:val="11"/>
  </w:num>
  <w:num w:numId="19">
    <w:abstractNumId w:val="37"/>
  </w:num>
  <w:num w:numId="20">
    <w:abstractNumId w:val="43"/>
  </w:num>
  <w:num w:numId="21">
    <w:abstractNumId w:val="28"/>
  </w:num>
  <w:num w:numId="22">
    <w:abstractNumId w:val="35"/>
  </w:num>
  <w:num w:numId="23">
    <w:abstractNumId w:val="39"/>
  </w:num>
  <w:num w:numId="24">
    <w:abstractNumId w:val="14"/>
  </w:num>
  <w:num w:numId="25">
    <w:abstractNumId w:val="13"/>
  </w:num>
  <w:num w:numId="26">
    <w:abstractNumId w:val="29"/>
  </w:num>
  <w:num w:numId="27">
    <w:abstractNumId w:val="34"/>
  </w:num>
  <w:num w:numId="28">
    <w:abstractNumId w:val="33"/>
  </w:num>
  <w:num w:numId="29">
    <w:abstractNumId w:val="45"/>
  </w:num>
  <w:num w:numId="30">
    <w:abstractNumId w:val="22"/>
  </w:num>
  <w:num w:numId="31">
    <w:abstractNumId w:val="47"/>
  </w:num>
  <w:num w:numId="32">
    <w:abstractNumId w:val="48"/>
  </w:num>
  <w:num w:numId="33">
    <w:abstractNumId w:val="18"/>
  </w:num>
  <w:num w:numId="34">
    <w:abstractNumId w:val="16"/>
  </w:num>
  <w:num w:numId="35">
    <w:abstractNumId w:val="40"/>
  </w:num>
  <w:num w:numId="36">
    <w:abstractNumId w:val="6"/>
    <w:lvlOverride w:ilvl="0">
      <w:startOverride w:val="1"/>
    </w:lvlOverride>
  </w:num>
  <w:num w:numId="37">
    <w:abstractNumId w:val="27"/>
  </w:num>
  <w:num w:numId="38">
    <w:abstractNumId w:val="19"/>
  </w:num>
  <w:num w:numId="39">
    <w:abstractNumId w:val="10"/>
  </w:num>
  <w:num w:numId="40">
    <w:abstractNumId w:val="38"/>
  </w:num>
  <w:num w:numId="41">
    <w:abstractNumId w:val="44"/>
  </w:num>
  <w:num w:numId="42">
    <w:abstractNumId w:val="31"/>
  </w:num>
  <w:num w:numId="43">
    <w:abstractNumId w:val="36"/>
  </w:num>
  <w:num w:numId="44">
    <w:abstractNumId w:val="17"/>
  </w:num>
  <w:num w:numId="45">
    <w:abstractNumId w:val="21"/>
  </w:num>
  <w:num w:numId="46">
    <w:abstractNumId w:val="15"/>
  </w:num>
  <w:num w:numId="47">
    <w:abstractNumId w:val="23"/>
  </w:num>
  <w:num w:numId="48">
    <w:abstractNumId w:val="20"/>
  </w:num>
  <w:num w:numId="49">
    <w:abstractNumId w:val="4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6E"/>
    <w:rsid w:val="000000C4"/>
    <w:rsid w:val="00003615"/>
    <w:rsid w:val="0000381C"/>
    <w:rsid w:val="00004E3F"/>
    <w:rsid w:val="00010C77"/>
    <w:rsid w:val="00011B9E"/>
    <w:rsid w:val="000167DD"/>
    <w:rsid w:val="0002498B"/>
    <w:rsid w:val="00034F72"/>
    <w:rsid w:val="000414B3"/>
    <w:rsid w:val="00043C3D"/>
    <w:rsid w:val="0005095C"/>
    <w:rsid w:val="0006144D"/>
    <w:rsid w:val="00062C6A"/>
    <w:rsid w:val="00062E24"/>
    <w:rsid w:val="00062E8B"/>
    <w:rsid w:val="000633EB"/>
    <w:rsid w:val="00063A89"/>
    <w:rsid w:val="00064FAE"/>
    <w:rsid w:val="00073177"/>
    <w:rsid w:val="00074185"/>
    <w:rsid w:val="000879A7"/>
    <w:rsid w:val="00087C5C"/>
    <w:rsid w:val="00091FF4"/>
    <w:rsid w:val="00094BEC"/>
    <w:rsid w:val="0009503E"/>
    <w:rsid w:val="000A2C72"/>
    <w:rsid w:val="000A3FCB"/>
    <w:rsid w:val="000A42BC"/>
    <w:rsid w:val="000A6C42"/>
    <w:rsid w:val="000B7FA3"/>
    <w:rsid w:val="000C4DEB"/>
    <w:rsid w:val="000C6F40"/>
    <w:rsid w:val="000D27E9"/>
    <w:rsid w:val="000D2C22"/>
    <w:rsid w:val="000D3937"/>
    <w:rsid w:val="000D4265"/>
    <w:rsid w:val="000D45CE"/>
    <w:rsid w:val="000E083A"/>
    <w:rsid w:val="000E1899"/>
    <w:rsid w:val="000E1C76"/>
    <w:rsid w:val="000E3007"/>
    <w:rsid w:val="000E3900"/>
    <w:rsid w:val="000E3B9E"/>
    <w:rsid w:val="000E423C"/>
    <w:rsid w:val="000E5FE8"/>
    <w:rsid w:val="000F1F53"/>
    <w:rsid w:val="000F2C5D"/>
    <w:rsid w:val="00100B40"/>
    <w:rsid w:val="00101FF5"/>
    <w:rsid w:val="00104A36"/>
    <w:rsid w:val="00104F17"/>
    <w:rsid w:val="0010707A"/>
    <w:rsid w:val="00111001"/>
    <w:rsid w:val="00112A4B"/>
    <w:rsid w:val="00112D6F"/>
    <w:rsid w:val="00116828"/>
    <w:rsid w:val="00116C07"/>
    <w:rsid w:val="001267C9"/>
    <w:rsid w:val="00127698"/>
    <w:rsid w:val="001306AE"/>
    <w:rsid w:val="00133B73"/>
    <w:rsid w:val="00135966"/>
    <w:rsid w:val="00136518"/>
    <w:rsid w:val="00137CFC"/>
    <w:rsid w:val="0014002A"/>
    <w:rsid w:val="001415BE"/>
    <w:rsid w:val="0014423B"/>
    <w:rsid w:val="001477A5"/>
    <w:rsid w:val="00151986"/>
    <w:rsid w:val="001527C3"/>
    <w:rsid w:val="00152B69"/>
    <w:rsid w:val="001558F9"/>
    <w:rsid w:val="001576F7"/>
    <w:rsid w:val="001609B6"/>
    <w:rsid w:val="00164483"/>
    <w:rsid w:val="001743A1"/>
    <w:rsid w:val="00176858"/>
    <w:rsid w:val="00181239"/>
    <w:rsid w:val="00181F9F"/>
    <w:rsid w:val="00185F4B"/>
    <w:rsid w:val="0018737A"/>
    <w:rsid w:val="001878CB"/>
    <w:rsid w:val="00190175"/>
    <w:rsid w:val="00194749"/>
    <w:rsid w:val="001A1267"/>
    <w:rsid w:val="001A1E1E"/>
    <w:rsid w:val="001A25AA"/>
    <w:rsid w:val="001A50F4"/>
    <w:rsid w:val="001A7EA9"/>
    <w:rsid w:val="001B6FDB"/>
    <w:rsid w:val="001B6FF8"/>
    <w:rsid w:val="001C2285"/>
    <w:rsid w:val="001C248F"/>
    <w:rsid w:val="001D3AFD"/>
    <w:rsid w:val="001D6961"/>
    <w:rsid w:val="001E0332"/>
    <w:rsid w:val="001E0B46"/>
    <w:rsid w:val="001E58F2"/>
    <w:rsid w:val="001E7054"/>
    <w:rsid w:val="001F0853"/>
    <w:rsid w:val="001F15B8"/>
    <w:rsid w:val="001F2A87"/>
    <w:rsid w:val="001F6BDE"/>
    <w:rsid w:val="001F759D"/>
    <w:rsid w:val="00200829"/>
    <w:rsid w:val="00207724"/>
    <w:rsid w:val="00217180"/>
    <w:rsid w:val="00221D84"/>
    <w:rsid w:val="00230862"/>
    <w:rsid w:val="00235779"/>
    <w:rsid w:val="00240150"/>
    <w:rsid w:val="00241395"/>
    <w:rsid w:val="00241612"/>
    <w:rsid w:val="00241BB1"/>
    <w:rsid w:val="002526C6"/>
    <w:rsid w:val="00260B28"/>
    <w:rsid w:val="002628C4"/>
    <w:rsid w:val="00264AA2"/>
    <w:rsid w:val="002700D6"/>
    <w:rsid w:val="0027301C"/>
    <w:rsid w:val="002828E0"/>
    <w:rsid w:val="002857E9"/>
    <w:rsid w:val="00285932"/>
    <w:rsid w:val="00295063"/>
    <w:rsid w:val="00295DD6"/>
    <w:rsid w:val="002A4BDE"/>
    <w:rsid w:val="002A5227"/>
    <w:rsid w:val="002B36D3"/>
    <w:rsid w:val="002B5BF7"/>
    <w:rsid w:val="002B6895"/>
    <w:rsid w:val="002D22EF"/>
    <w:rsid w:val="002D269A"/>
    <w:rsid w:val="002D3F5D"/>
    <w:rsid w:val="002D60B3"/>
    <w:rsid w:val="002E4763"/>
    <w:rsid w:val="002E7BAF"/>
    <w:rsid w:val="002F2FD5"/>
    <w:rsid w:val="002F3908"/>
    <w:rsid w:val="002F67B7"/>
    <w:rsid w:val="00300F15"/>
    <w:rsid w:val="0030286A"/>
    <w:rsid w:val="00302D62"/>
    <w:rsid w:val="00303644"/>
    <w:rsid w:val="00305294"/>
    <w:rsid w:val="0030541C"/>
    <w:rsid w:val="0031170A"/>
    <w:rsid w:val="003228E9"/>
    <w:rsid w:val="003233EA"/>
    <w:rsid w:val="00324432"/>
    <w:rsid w:val="00324E2F"/>
    <w:rsid w:val="003351EF"/>
    <w:rsid w:val="0033717E"/>
    <w:rsid w:val="00337797"/>
    <w:rsid w:val="00341081"/>
    <w:rsid w:val="003415A5"/>
    <w:rsid w:val="00341B74"/>
    <w:rsid w:val="00344CF9"/>
    <w:rsid w:val="00355D69"/>
    <w:rsid w:val="00356CFA"/>
    <w:rsid w:val="00360A34"/>
    <w:rsid w:val="00361F9A"/>
    <w:rsid w:val="00365DB3"/>
    <w:rsid w:val="00366B95"/>
    <w:rsid w:val="00371672"/>
    <w:rsid w:val="00372587"/>
    <w:rsid w:val="00374958"/>
    <w:rsid w:val="00377121"/>
    <w:rsid w:val="0038193C"/>
    <w:rsid w:val="00382027"/>
    <w:rsid w:val="00383384"/>
    <w:rsid w:val="00384939"/>
    <w:rsid w:val="003932D1"/>
    <w:rsid w:val="00393709"/>
    <w:rsid w:val="0039461F"/>
    <w:rsid w:val="003960C9"/>
    <w:rsid w:val="003A4A0C"/>
    <w:rsid w:val="003A6F94"/>
    <w:rsid w:val="003B5629"/>
    <w:rsid w:val="003B72DD"/>
    <w:rsid w:val="003C279C"/>
    <w:rsid w:val="003C3C3E"/>
    <w:rsid w:val="003C3E3A"/>
    <w:rsid w:val="003C47BC"/>
    <w:rsid w:val="003C6474"/>
    <w:rsid w:val="003C7990"/>
    <w:rsid w:val="003D506C"/>
    <w:rsid w:val="003D5556"/>
    <w:rsid w:val="003D6363"/>
    <w:rsid w:val="003E5993"/>
    <w:rsid w:val="003E6A55"/>
    <w:rsid w:val="003F0A4E"/>
    <w:rsid w:val="003F1DD7"/>
    <w:rsid w:val="003F3710"/>
    <w:rsid w:val="003F4E8B"/>
    <w:rsid w:val="003F66EC"/>
    <w:rsid w:val="003F740D"/>
    <w:rsid w:val="004042DF"/>
    <w:rsid w:val="00410894"/>
    <w:rsid w:val="00411249"/>
    <w:rsid w:val="004118CA"/>
    <w:rsid w:val="004119B7"/>
    <w:rsid w:val="00412853"/>
    <w:rsid w:val="004233EF"/>
    <w:rsid w:val="00440D45"/>
    <w:rsid w:val="004415C1"/>
    <w:rsid w:val="00442CAF"/>
    <w:rsid w:val="00446F45"/>
    <w:rsid w:val="00455B3F"/>
    <w:rsid w:val="00455D54"/>
    <w:rsid w:val="0046392B"/>
    <w:rsid w:val="00473B18"/>
    <w:rsid w:val="004755AD"/>
    <w:rsid w:val="0047587A"/>
    <w:rsid w:val="00480BE3"/>
    <w:rsid w:val="004815D8"/>
    <w:rsid w:val="00483F3A"/>
    <w:rsid w:val="0048404A"/>
    <w:rsid w:val="00497ACB"/>
    <w:rsid w:val="004A04C5"/>
    <w:rsid w:val="004A0BB7"/>
    <w:rsid w:val="004A24D1"/>
    <w:rsid w:val="004A5297"/>
    <w:rsid w:val="004A6E5F"/>
    <w:rsid w:val="004B0E0B"/>
    <w:rsid w:val="004B2954"/>
    <w:rsid w:val="004B4097"/>
    <w:rsid w:val="004B6BDC"/>
    <w:rsid w:val="004B6F53"/>
    <w:rsid w:val="004C0531"/>
    <w:rsid w:val="004C1231"/>
    <w:rsid w:val="004D3248"/>
    <w:rsid w:val="004D41D5"/>
    <w:rsid w:val="004D4FA3"/>
    <w:rsid w:val="004D6FB9"/>
    <w:rsid w:val="004F1DA9"/>
    <w:rsid w:val="004F3B9C"/>
    <w:rsid w:val="004F460C"/>
    <w:rsid w:val="004F6770"/>
    <w:rsid w:val="005060F3"/>
    <w:rsid w:val="0051499F"/>
    <w:rsid w:val="005256FD"/>
    <w:rsid w:val="00530815"/>
    <w:rsid w:val="0053478A"/>
    <w:rsid w:val="005376BF"/>
    <w:rsid w:val="00540AEB"/>
    <w:rsid w:val="005414A5"/>
    <w:rsid w:val="00543ADE"/>
    <w:rsid w:val="005467B6"/>
    <w:rsid w:val="0055290C"/>
    <w:rsid w:val="00552F35"/>
    <w:rsid w:val="00562B78"/>
    <w:rsid w:val="005745CC"/>
    <w:rsid w:val="00575F21"/>
    <w:rsid w:val="00581CF0"/>
    <w:rsid w:val="00582588"/>
    <w:rsid w:val="00582F1D"/>
    <w:rsid w:val="005836FF"/>
    <w:rsid w:val="00586FEC"/>
    <w:rsid w:val="00587C9C"/>
    <w:rsid w:val="00595411"/>
    <w:rsid w:val="005969DB"/>
    <w:rsid w:val="005A27A2"/>
    <w:rsid w:val="005B3418"/>
    <w:rsid w:val="005C00E8"/>
    <w:rsid w:val="005C0C78"/>
    <w:rsid w:val="005C4699"/>
    <w:rsid w:val="005C56E7"/>
    <w:rsid w:val="005D3D10"/>
    <w:rsid w:val="005D5244"/>
    <w:rsid w:val="005D6E56"/>
    <w:rsid w:val="005D70C3"/>
    <w:rsid w:val="005E1743"/>
    <w:rsid w:val="005E3466"/>
    <w:rsid w:val="005E373E"/>
    <w:rsid w:val="005E4A5A"/>
    <w:rsid w:val="005F0CEE"/>
    <w:rsid w:val="005F19F4"/>
    <w:rsid w:val="00602651"/>
    <w:rsid w:val="006101B2"/>
    <w:rsid w:val="00614E54"/>
    <w:rsid w:val="0062026E"/>
    <w:rsid w:val="00621CF7"/>
    <w:rsid w:val="00622518"/>
    <w:rsid w:val="0063130E"/>
    <w:rsid w:val="00632346"/>
    <w:rsid w:val="00635027"/>
    <w:rsid w:val="006351B9"/>
    <w:rsid w:val="006366ED"/>
    <w:rsid w:val="0063686A"/>
    <w:rsid w:val="00640506"/>
    <w:rsid w:val="00640B40"/>
    <w:rsid w:val="006414F6"/>
    <w:rsid w:val="00642394"/>
    <w:rsid w:val="0064250A"/>
    <w:rsid w:val="0064474B"/>
    <w:rsid w:val="00651AA6"/>
    <w:rsid w:val="0065353E"/>
    <w:rsid w:val="00655820"/>
    <w:rsid w:val="00663014"/>
    <w:rsid w:val="00665036"/>
    <w:rsid w:val="006652E6"/>
    <w:rsid w:val="00665390"/>
    <w:rsid w:val="00667637"/>
    <w:rsid w:val="00672E3C"/>
    <w:rsid w:val="00673218"/>
    <w:rsid w:val="00674438"/>
    <w:rsid w:val="00674AAE"/>
    <w:rsid w:val="00680D53"/>
    <w:rsid w:val="00684E12"/>
    <w:rsid w:val="00685C9A"/>
    <w:rsid w:val="00696FCF"/>
    <w:rsid w:val="006A2669"/>
    <w:rsid w:val="006A28B4"/>
    <w:rsid w:val="006A5957"/>
    <w:rsid w:val="006A5A55"/>
    <w:rsid w:val="006A7EA5"/>
    <w:rsid w:val="006B3C3A"/>
    <w:rsid w:val="006B3EA0"/>
    <w:rsid w:val="006C2D42"/>
    <w:rsid w:val="006C59D7"/>
    <w:rsid w:val="006C702C"/>
    <w:rsid w:val="006D0DA8"/>
    <w:rsid w:val="006D21BE"/>
    <w:rsid w:val="006D2C0C"/>
    <w:rsid w:val="006D5DA5"/>
    <w:rsid w:val="006D7230"/>
    <w:rsid w:val="006E0FCD"/>
    <w:rsid w:val="006E743B"/>
    <w:rsid w:val="006F0816"/>
    <w:rsid w:val="006F2DB9"/>
    <w:rsid w:val="006F575B"/>
    <w:rsid w:val="006F63CC"/>
    <w:rsid w:val="00700C27"/>
    <w:rsid w:val="007030EC"/>
    <w:rsid w:val="00705467"/>
    <w:rsid w:val="00713817"/>
    <w:rsid w:val="00713A0B"/>
    <w:rsid w:val="00714093"/>
    <w:rsid w:val="00715D82"/>
    <w:rsid w:val="0071791E"/>
    <w:rsid w:val="00721666"/>
    <w:rsid w:val="00726B85"/>
    <w:rsid w:val="00726D96"/>
    <w:rsid w:val="00727FE7"/>
    <w:rsid w:val="00731FDA"/>
    <w:rsid w:val="007339AC"/>
    <w:rsid w:val="00740AAD"/>
    <w:rsid w:val="00742B59"/>
    <w:rsid w:val="00745027"/>
    <w:rsid w:val="00752FB2"/>
    <w:rsid w:val="00760C6A"/>
    <w:rsid w:val="00762771"/>
    <w:rsid w:val="00762DD1"/>
    <w:rsid w:val="00766030"/>
    <w:rsid w:val="00775C6E"/>
    <w:rsid w:val="0078075F"/>
    <w:rsid w:val="00785C19"/>
    <w:rsid w:val="00790795"/>
    <w:rsid w:val="00791D80"/>
    <w:rsid w:val="00793D61"/>
    <w:rsid w:val="00796EFF"/>
    <w:rsid w:val="007A0267"/>
    <w:rsid w:val="007A2A38"/>
    <w:rsid w:val="007A2E14"/>
    <w:rsid w:val="007B0D7B"/>
    <w:rsid w:val="007B6160"/>
    <w:rsid w:val="007B7817"/>
    <w:rsid w:val="007C029A"/>
    <w:rsid w:val="007C40FE"/>
    <w:rsid w:val="007C432E"/>
    <w:rsid w:val="007C50BB"/>
    <w:rsid w:val="007C5A19"/>
    <w:rsid w:val="007C7486"/>
    <w:rsid w:val="007E2E54"/>
    <w:rsid w:val="007E31E0"/>
    <w:rsid w:val="007E36E3"/>
    <w:rsid w:val="007E516F"/>
    <w:rsid w:val="007E5625"/>
    <w:rsid w:val="007E67DF"/>
    <w:rsid w:val="007F7356"/>
    <w:rsid w:val="00800CA8"/>
    <w:rsid w:val="0080276B"/>
    <w:rsid w:val="00814677"/>
    <w:rsid w:val="00814992"/>
    <w:rsid w:val="00817505"/>
    <w:rsid w:val="0082123F"/>
    <w:rsid w:val="008249EB"/>
    <w:rsid w:val="00824B2E"/>
    <w:rsid w:val="0082573E"/>
    <w:rsid w:val="0082683B"/>
    <w:rsid w:val="008315AD"/>
    <w:rsid w:val="00832529"/>
    <w:rsid w:val="008339D3"/>
    <w:rsid w:val="00833ECA"/>
    <w:rsid w:val="00834417"/>
    <w:rsid w:val="008402CF"/>
    <w:rsid w:val="0084719E"/>
    <w:rsid w:val="00850816"/>
    <w:rsid w:val="00853C5A"/>
    <w:rsid w:val="008558B8"/>
    <w:rsid w:val="00857523"/>
    <w:rsid w:val="00860062"/>
    <w:rsid w:val="0086228F"/>
    <w:rsid w:val="008752D1"/>
    <w:rsid w:val="008819B5"/>
    <w:rsid w:val="00885D94"/>
    <w:rsid w:val="00887150"/>
    <w:rsid w:val="0088765C"/>
    <w:rsid w:val="00890E38"/>
    <w:rsid w:val="008967EC"/>
    <w:rsid w:val="008A5716"/>
    <w:rsid w:val="008A59DE"/>
    <w:rsid w:val="008B5BA2"/>
    <w:rsid w:val="008D1441"/>
    <w:rsid w:val="008D497E"/>
    <w:rsid w:val="008D7759"/>
    <w:rsid w:val="008E19C4"/>
    <w:rsid w:val="008E39E2"/>
    <w:rsid w:val="008F1B4E"/>
    <w:rsid w:val="0090245A"/>
    <w:rsid w:val="00907A00"/>
    <w:rsid w:val="00911A92"/>
    <w:rsid w:val="00916ED5"/>
    <w:rsid w:val="009200E8"/>
    <w:rsid w:val="009224C6"/>
    <w:rsid w:val="00926B26"/>
    <w:rsid w:val="009312FD"/>
    <w:rsid w:val="00931D20"/>
    <w:rsid w:val="00931DDF"/>
    <w:rsid w:val="00936B98"/>
    <w:rsid w:val="00941FA4"/>
    <w:rsid w:val="00943CA4"/>
    <w:rsid w:val="0094589E"/>
    <w:rsid w:val="00945B0F"/>
    <w:rsid w:val="00945C5F"/>
    <w:rsid w:val="00947FB9"/>
    <w:rsid w:val="009530D4"/>
    <w:rsid w:val="0096080C"/>
    <w:rsid w:val="00962065"/>
    <w:rsid w:val="009623F1"/>
    <w:rsid w:val="0096488B"/>
    <w:rsid w:val="00965043"/>
    <w:rsid w:val="00965D02"/>
    <w:rsid w:val="00970180"/>
    <w:rsid w:val="00970D39"/>
    <w:rsid w:val="0097466B"/>
    <w:rsid w:val="00975A43"/>
    <w:rsid w:val="009802DE"/>
    <w:rsid w:val="0098206C"/>
    <w:rsid w:val="00982CCE"/>
    <w:rsid w:val="0098385E"/>
    <w:rsid w:val="00986108"/>
    <w:rsid w:val="00986757"/>
    <w:rsid w:val="00992D3B"/>
    <w:rsid w:val="009951FC"/>
    <w:rsid w:val="0099713D"/>
    <w:rsid w:val="009A1C2E"/>
    <w:rsid w:val="009A2D3E"/>
    <w:rsid w:val="009B30B5"/>
    <w:rsid w:val="009B5294"/>
    <w:rsid w:val="009C442E"/>
    <w:rsid w:val="009C7474"/>
    <w:rsid w:val="009D0241"/>
    <w:rsid w:val="009D1651"/>
    <w:rsid w:val="009D2494"/>
    <w:rsid w:val="009D4E34"/>
    <w:rsid w:val="009D536C"/>
    <w:rsid w:val="009D7E7A"/>
    <w:rsid w:val="009E1FA7"/>
    <w:rsid w:val="009E38F5"/>
    <w:rsid w:val="009E7B7C"/>
    <w:rsid w:val="009F61D2"/>
    <w:rsid w:val="009F6D74"/>
    <w:rsid w:val="009F7C60"/>
    <w:rsid w:val="009F7CD3"/>
    <w:rsid w:val="00A01D49"/>
    <w:rsid w:val="00A023FF"/>
    <w:rsid w:val="00A06BF6"/>
    <w:rsid w:val="00A07761"/>
    <w:rsid w:val="00A10FCE"/>
    <w:rsid w:val="00A1476D"/>
    <w:rsid w:val="00A15049"/>
    <w:rsid w:val="00A22F78"/>
    <w:rsid w:val="00A24DFC"/>
    <w:rsid w:val="00A274B6"/>
    <w:rsid w:val="00A277F3"/>
    <w:rsid w:val="00A30B38"/>
    <w:rsid w:val="00A30CF7"/>
    <w:rsid w:val="00A33A49"/>
    <w:rsid w:val="00A357E2"/>
    <w:rsid w:val="00A35956"/>
    <w:rsid w:val="00A36BE9"/>
    <w:rsid w:val="00A37EEF"/>
    <w:rsid w:val="00A40050"/>
    <w:rsid w:val="00A47FD1"/>
    <w:rsid w:val="00A520AD"/>
    <w:rsid w:val="00A61296"/>
    <w:rsid w:val="00A61A19"/>
    <w:rsid w:val="00A62D3B"/>
    <w:rsid w:val="00A670DE"/>
    <w:rsid w:val="00A72DC4"/>
    <w:rsid w:val="00A7620C"/>
    <w:rsid w:val="00A83945"/>
    <w:rsid w:val="00A86468"/>
    <w:rsid w:val="00A87B10"/>
    <w:rsid w:val="00A90051"/>
    <w:rsid w:val="00A90170"/>
    <w:rsid w:val="00A97D14"/>
    <w:rsid w:val="00AA290F"/>
    <w:rsid w:val="00AB00FD"/>
    <w:rsid w:val="00AB1188"/>
    <w:rsid w:val="00AB27B8"/>
    <w:rsid w:val="00AB7ED7"/>
    <w:rsid w:val="00AC29B1"/>
    <w:rsid w:val="00AC31E0"/>
    <w:rsid w:val="00AC7481"/>
    <w:rsid w:val="00AD1CE9"/>
    <w:rsid w:val="00AD39C6"/>
    <w:rsid w:val="00AD5287"/>
    <w:rsid w:val="00AD5486"/>
    <w:rsid w:val="00AD628E"/>
    <w:rsid w:val="00AE3AF5"/>
    <w:rsid w:val="00AE42A1"/>
    <w:rsid w:val="00AE43B5"/>
    <w:rsid w:val="00AE4A53"/>
    <w:rsid w:val="00AE5080"/>
    <w:rsid w:val="00AE6949"/>
    <w:rsid w:val="00AF53D6"/>
    <w:rsid w:val="00AF744C"/>
    <w:rsid w:val="00AF75F9"/>
    <w:rsid w:val="00B05570"/>
    <w:rsid w:val="00B0652E"/>
    <w:rsid w:val="00B140A5"/>
    <w:rsid w:val="00B16722"/>
    <w:rsid w:val="00B23274"/>
    <w:rsid w:val="00B2386C"/>
    <w:rsid w:val="00B2445B"/>
    <w:rsid w:val="00B25829"/>
    <w:rsid w:val="00B26496"/>
    <w:rsid w:val="00B27D9E"/>
    <w:rsid w:val="00B37A71"/>
    <w:rsid w:val="00B4277B"/>
    <w:rsid w:val="00B434A7"/>
    <w:rsid w:val="00B4758F"/>
    <w:rsid w:val="00B47BFB"/>
    <w:rsid w:val="00B519C3"/>
    <w:rsid w:val="00B5281D"/>
    <w:rsid w:val="00B5389E"/>
    <w:rsid w:val="00B5544E"/>
    <w:rsid w:val="00B55540"/>
    <w:rsid w:val="00B605EC"/>
    <w:rsid w:val="00B63C9D"/>
    <w:rsid w:val="00B70131"/>
    <w:rsid w:val="00B71F39"/>
    <w:rsid w:val="00B756BA"/>
    <w:rsid w:val="00B807C4"/>
    <w:rsid w:val="00B814CF"/>
    <w:rsid w:val="00B819A5"/>
    <w:rsid w:val="00B97780"/>
    <w:rsid w:val="00BA28A4"/>
    <w:rsid w:val="00BA3C51"/>
    <w:rsid w:val="00BA4955"/>
    <w:rsid w:val="00BA4CB1"/>
    <w:rsid w:val="00BA57B9"/>
    <w:rsid w:val="00BA69BC"/>
    <w:rsid w:val="00BB654A"/>
    <w:rsid w:val="00BB6FEC"/>
    <w:rsid w:val="00BB7C1D"/>
    <w:rsid w:val="00BC0DD0"/>
    <w:rsid w:val="00BC1689"/>
    <w:rsid w:val="00BC1E26"/>
    <w:rsid w:val="00BC2AEE"/>
    <w:rsid w:val="00BC30D3"/>
    <w:rsid w:val="00BC621D"/>
    <w:rsid w:val="00BC7AE8"/>
    <w:rsid w:val="00BD0258"/>
    <w:rsid w:val="00BD293D"/>
    <w:rsid w:val="00BD68E0"/>
    <w:rsid w:val="00BE01C7"/>
    <w:rsid w:val="00BE1FD0"/>
    <w:rsid w:val="00BE3241"/>
    <w:rsid w:val="00BE77CB"/>
    <w:rsid w:val="00BF318F"/>
    <w:rsid w:val="00BF59A8"/>
    <w:rsid w:val="00BF601F"/>
    <w:rsid w:val="00BF71EE"/>
    <w:rsid w:val="00C00AD6"/>
    <w:rsid w:val="00C06500"/>
    <w:rsid w:val="00C10558"/>
    <w:rsid w:val="00C11BB5"/>
    <w:rsid w:val="00C16E00"/>
    <w:rsid w:val="00C17C7B"/>
    <w:rsid w:val="00C273E5"/>
    <w:rsid w:val="00C30308"/>
    <w:rsid w:val="00C37C6E"/>
    <w:rsid w:val="00C43A08"/>
    <w:rsid w:val="00C45856"/>
    <w:rsid w:val="00C46424"/>
    <w:rsid w:val="00C46CAD"/>
    <w:rsid w:val="00C4759D"/>
    <w:rsid w:val="00C47657"/>
    <w:rsid w:val="00C52C17"/>
    <w:rsid w:val="00C62CE7"/>
    <w:rsid w:val="00C72159"/>
    <w:rsid w:val="00C735AD"/>
    <w:rsid w:val="00C80D2E"/>
    <w:rsid w:val="00C903E7"/>
    <w:rsid w:val="00C91E32"/>
    <w:rsid w:val="00C9548F"/>
    <w:rsid w:val="00CA1ED1"/>
    <w:rsid w:val="00CA3AB0"/>
    <w:rsid w:val="00CA65B1"/>
    <w:rsid w:val="00CB4379"/>
    <w:rsid w:val="00CB5922"/>
    <w:rsid w:val="00CC2C94"/>
    <w:rsid w:val="00CC3EA4"/>
    <w:rsid w:val="00CD5E88"/>
    <w:rsid w:val="00CD6C50"/>
    <w:rsid w:val="00CE1750"/>
    <w:rsid w:val="00CE21FF"/>
    <w:rsid w:val="00CE4B7E"/>
    <w:rsid w:val="00CE595E"/>
    <w:rsid w:val="00CE6169"/>
    <w:rsid w:val="00D012E4"/>
    <w:rsid w:val="00D01D10"/>
    <w:rsid w:val="00D0225D"/>
    <w:rsid w:val="00D04BDA"/>
    <w:rsid w:val="00D05388"/>
    <w:rsid w:val="00D10462"/>
    <w:rsid w:val="00D10699"/>
    <w:rsid w:val="00D15316"/>
    <w:rsid w:val="00D2130E"/>
    <w:rsid w:val="00D21535"/>
    <w:rsid w:val="00D23392"/>
    <w:rsid w:val="00D23D99"/>
    <w:rsid w:val="00D25797"/>
    <w:rsid w:val="00D25AEB"/>
    <w:rsid w:val="00D26050"/>
    <w:rsid w:val="00D26CFC"/>
    <w:rsid w:val="00D278B8"/>
    <w:rsid w:val="00D35737"/>
    <w:rsid w:val="00D3580F"/>
    <w:rsid w:val="00D3624D"/>
    <w:rsid w:val="00D409A6"/>
    <w:rsid w:val="00D42409"/>
    <w:rsid w:val="00D42E12"/>
    <w:rsid w:val="00D43E9A"/>
    <w:rsid w:val="00D44A2D"/>
    <w:rsid w:val="00D45192"/>
    <w:rsid w:val="00D47056"/>
    <w:rsid w:val="00D47D10"/>
    <w:rsid w:val="00D52D2C"/>
    <w:rsid w:val="00D52F30"/>
    <w:rsid w:val="00D530FA"/>
    <w:rsid w:val="00D54887"/>
    <w:rsid w:val="00D55DB7"/>
    <w:rsid w:val="00D56C48"/>
    <w:rsid w:val="00D57D3A"/>
    <w:rsid w:val="00D60006"/>
    <w:rsid w:val="00D607D3"/>
    <w:rsid w:val="00D63EA9"/>
    <w:rsid w:val="00D67D42"/>
    <w:rsid w:val="00D706E1"/>
    <w:rsid w:val="00D719F2"/>
    <w:rsid w:val="00D72F11"/>
    <w:rsid w:val="00D76452"/>
    <w:rsid w:val="00D839D0"/>
    <w:rsid w:val="00D84908"/>
    <w:rsid w:val="00D849FD"/>
    <w:rsid w:val="00D84FAC"/>
    <w:rsid w:val="00D87A33"/>
    <w:rsid w:val="00D87BD8"/>
    <w:rsid w:val="00D93656"/>
    <w:rsid w:val="00D9766E"/>
    <w:rsid w:val="00DA2C67"/>
    <w:rsid w:val="00DB3D00"/>
    <w:rsid w:val="00DB4D8B"/>
    <w:rsid w:val="00DB5C89"/>
    <w:rsid w:val="00DB7D02"/>
    <w:rsid w:val="00DC1154"/>
    <w:rsid w:val="00DC6F31"/>
    <w:rsid w:val="00DC7D90"/>
    <w:rsid w:val="00DD0AC1"/>
    <w:rsid w:val="00DD3AA5"/>
    <w:rsid w:val="00DD433C"/>
    <w:rsid w:val="00DE0458"/>
    <w:rsid w:val="00DE2214"/>
    <w:rsid w:val="00DE36C0"/>
    <w:rsid w:val="00DE5D2D"/>
    <w:rsid w:val="00DF2171"/>
    <w:rsid w:val="00DF297C"/>
    <w:rsid w:val="00DF4DE3"/>
    <w:rsid w:val="00E0414B"/>
    <w:rsid w:val="00E05A1B"/>
    <w:rsid w:val="00E10F79"/>
    <w:rsid w:val="00E1747A"/>
    <w:rsid w:val="00E20854"/>
    <w:rsid w:val="00E20FF6"/>
    <w:rsid w:val="00E2320A"/>
    <w:rsid w:val="00E253BE"/>
    <w:rsid w:val="00E306CC"/>
    <w:rsid w:val="00E423D4"/>
    <w:rsid w:val="00E4303F"/>
    <w:rsid w:val="00E573F6"/>
    <w:rsid w:val="00E6301B"/>
    <w:rsid w:val="00E6340E"/>
    <w:rsid w:val="00E67DA0"/>
    <w:rsid w:val="00E71D9D"/>
    <w:rsid w:val="00E73BB1"/>
    <w:rsid w:val="00E7434A"/>
    <w:rsid w:val="00E821E7"/>
    <w:rsid w:val="00E839CE"/>
    <w:rsid w:val="00E86B0F"/>
    <w:rsid w:val="00E91065"/>
    <w:rsid w:val="00E91D3A"/>
    <w:rsid w:val="00E93097"/>
    <w:rsid w:val="00EA1982"/>
    <w:rsid w:val="00EA3BEC"/>
    <w:rsid w:val="00EA4AA9"/>
    <w:rsid w:val="00EA7320"/>
    <w:rsid w:val="00EA7563"/>
    <w:rsid w:val="00EC444F"/>
    <w:rsid w:val="00ED5FBF"/>
    <w:rsid w:val="00EE05B3"/>
    <w:rsid w:val="00EE1528"/>
    <w:rsid w:val="00EE4DEF"/>
    <w:rsid w:val="00F007E0"/>
    <w:rsid w:val="00F00D40"/>
    <w:rsid w:val="00F036D0"/>
    <w:rsid w:val="00F05F74"/>
    <w:rsid w:val="00F11FB0"/>
    <w:rsid w:val="00F15096"/>
    <w:rsid w:val="00F16101"/>
    <w:rsid w:val="00F16EA4"/>
    <w:rsid w:val="00F17467"/>
    <w:rsid w:val="00F17AE6"/>
    <w:rsid w:val="00F203F8"/>
    <w:rsid w:val="00F22D84"/>
    <w:rsid w:val="00F303B4"/>
    <w:rsid w:val="00F313C8"/>
    <w:rsid w:val="00F41136"/>
    <w:rsid w:val="00F42E00"/>
    <w:rsid w:val="00F46704"/>
    <w:rsid w:val="00F53029"/>
    <w:rsid w:val="00F54202"/>
    <w:rsid w:val="00F54DF1"/>
    <w:rsid w:val="00F57502"/>
    <w:rsid w:val="00F613D8"/>
    <w:rsid w:val="00F638C8"/>
    <w:rsid w:val="00F6449D"/>
    <w:rsid w:val="00F67B09"/>
    <w:rsid w:val="00F70258"/>
    <w:rsid w:val="00F704F4"/>
    <w:rsid w:val="00F7100E"/>
    <w:rsid w:val="00F7213D"/>
    <w:rsid w:val="00F72388"/>
    <w:rsid w:val="00F72B76"/>
    <w:rsid w:val="00F75579"/>
    <w:rsid w:val="00F75F01"/>
    <w:rsid w:val="00F77854"/>
    <w:rsid w:val="00F8416F"/>
    <w:rsid w:val="00F96EA6"/>
    <w:rsid w:val="00F971A6"/>
    <w:rsid w:val="00FA17EB"/>
    <w:rsid w:val="00FA1BB9"/>
    <w:rsid w:val="00FA3BB5"/>
    <w:rsid w:val="00FA5C5B"/>
    <w:rsid w:val="00FB1057"/>
    <w:rsid w:val="00FB28A1"/>
    <w:rsid w:val="00FB5312"/>
    <w:rsid w:val="00FB57BB"/>
    <w:rsid w:val="00FC1432"/>
    <w:rsid w:val="00FC143B"/>
    <w:rsid w:val="00FD1476"/>
    <w:rsid w:val="00FD5C00"/>
    <w:rsid w:val="00FE2178"/>
    <w:rsid w:val="00FE6B23"/>
    <w:rsid w:val="00FE6BFE"/>
    <w:rsid w:val="00FF57C3"/>
    <w:rsid w:val="00FF71FA"/>
    <w:rsid w:val="00FF7AD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5BF0A"/>
  <w15:docId w15:val="{018853CA-6CA0-4D00-B152-E2E42C6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FB57BB"/>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FB57BB"/>
    <w:pPr>
      <w:tabs>
        <w:tab w:val="num" w:pos="5040"/>
      </w:tabs>
      <w:suppressAutoHyphens w:val="0"/>
      <w:spacing w:before="240" w:after="60"/>
      <w:ind w:left="5040" w:hanging="720"/>
      <w:jc w:val="left"/>
      <w:outlineLvl w:val="6"/>
    </w:pPr>
    <w:rPr>
      <w:rFonts w:asciiTheme="minorHAnsi" w:eastAsiaTheme="minorEastAsia" w:hAnsiTheme="minorHAnsi" w:cstheme="minorBidi"/>
      <w:sz w:val="24"/>
      <w:lang w:val="en-US" w:eastAsia="en-US"/>
    </w:rPr>
  </w:style>
  <w:style w:type="paragraph" w:styleId="8">
    <w:name w:val="heading 8"/>
    <w:basedOn w:val="a"/>
    <w:next w:val="a"/>
    <w:link w:val="8Char"/>
    <w:uiPriority w:val="9"/>
    <w:semiHidden/>
    <w:unhideWhenUsed/>
    <w:qFormat/>
    <w:rsid w:val="00FB57BB"/>
    <w:pPr>
      <w:tabs>
        <w:tab w:val="num" w:pos="5760"/>
      </w:tabs>
      <w:suppressAutoHyphens w:val="0"/>
      <w:spacing w:before="240" w:after="60"/>
      <w:ind w:left="5760" w:hanging="720"/>
      <w:jc w:val="left"/>
      <w:outlineLvl w:val="7"/>
    </w:pPr>
    <w:rPr>
      <w:rFonts w:asciiTheme="minorHAnsi" w:eastAsiaTheme="minorEastAsia" w:hAnsiTheme="minorHAnsi" w:cstheme="minorBidi"/>
      <w:i/>
      <w:iCs/>
      <w:sz w:val="24"/>
      <w:lang w:val="en-US" w:eastAsia="en-US"/>
    </w:rPr>
  </w:style>
  <w:style w:type="paragraph" w:styleId="9">
    <w:name w:val="heading 9"/>
    <w:basedOn w:val="a"/>
    <w:next w:val="a"/>
    <w:link w:val="9Char"/>
    <w:uiPriority w:val="9"/>
    <w:semiHidden/>
    <w:unhideWhenUsed/>
    <w:qFormat/>
    <w:rsid w:val="00FB57BB"/>
    <w:pPr>
      <w:tabs>
        <w:tab w:val="num" w:pos="6480"/>
      </w:tabs>
      <w:suppressAutoHyphens w:val="0"/>
      <w:spacing w:before="240" w:after="60"/>
      <w:ind w:left="6480" w:hanging="720"/>
      <w:jc w:val="left"/>
      <w:outlineLvl w:val="8"/>
    </w:pPr>
    <w:rPr>
      <w:rFonts w:asciiTheme="majorHAnsi" w:eastAsiaTheme="majorEastAsia" w:hAnsiTheme="majorHAnsi" w:cstheme="majorBidi"/>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1">
    <w:name w:val="Comment Reference1"/>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rPr>
      <w:rFonts w:ascii="Arial" w:hAnsi="Arial" w:cs="Arial"/>
      <w:b/>
      <w:bCs/>
      <w:color w:val="333399"/>
      <w:sz w:val="28"/>
      <w:szCs w:val="32"/>
      <w:lang w:val="en-US"/>
    </w:rPr>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rPr>
      <w:rFonts w:ascii="Calibri" w:hAnsi="Calibri" w:cs="Calibri"/>
      <w:sz w:val="18"/>
      <w:szCs w:val="18"/>
      <w:lang w:val="en-IE" w:eastAsia="zh-CN"/>
    </w:rPr>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rPr>
      <w:rFonts w:ascii="Calibri" w:hAnsi="Calibri" w:cs="Calibri"/>
      <w:sz w:val="18"/>
      <w:szCs w:val="18"/>
      <w:lang w:val="en-IE" w:eastAsia="zh-CN"/>
    </w:rPr>
  </w:style>
  <w:style w:type="character" w:customStyle="1" w:styleId="foootChar">
    <w:name w:val="fooot Char"/>
    <w:basedOn w:val="footersChar1"/>
    <w:rsid w:val="00C37C6E"/>
    <w:rPr>
      <w:rFonts w:ascii="Calibri" w:hAnsi="Calibri" w:cs="Calibri"/>
      <w:sz w:val="18"/>
      <w:szCs w:val="18"/>
      <w:lang w:val="en-IE" w:eastAsia="zh-CN"/>
    </w:rPr>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23">
    <w:name w:val="Παραπομπή υποσημείωσης2"/>
    <w:rsid w:val="00C37C6E"/>
    <w:rPr>
      <w:vertAlign w:val="superscript"/>
    </w:rPr>
  </w:style>
  <w:style w:type="character" w:customStyle="1" w:styleId="24">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15">
    <w:name w:val="Λεζάντα1"/>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5">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6">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7">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uiPriority w:val="99"/>
    <w:rsid w:val="00C37C6E"/>
    <w:pPr>
      <w:spacing w:after="100"/>
    </w:pPr>
    <w:rPr>
      <w:rFonts w:eastAsia="MS Mincho"/>
      <w:lang w:val="en-US" w:eastAsia="ja-JP"/>
    </w:rPr>
  </w:style>
  <w:style w:type="character" w:customStyle="1" w:styleId="Char3">
    <w:name w:val="Υποσέλιδο Char"/>
    <w:basedOn w:val="a0"/>
    <w:link w:val="af2"/>
    <w:uiPriority w:val="99"/>
    <w:rsid w:val="00C37C6E"/>
    <w:rPr>
      <w:rFonts w:ascii="Calibri" w:eastAsia="MS Mincho" w:hAnsi="Calibri" w:cs="Calibri"/>
      <w:szCs w:val="24"/>
      <w:lang w:val="en-US" w:eastAsia="ja-JP"/>
    </w:rPr>
  </w:style>
  <w:style w:type="paragraph" w:styleId="af3">
    <w:name w:val="header"/>
    <w:basedOn w:val="a"/>
    <w:link w:val="Char4"/>
    <w:uiPriority w:val="99"/>
    <w:rsid w:val="00C37C6E"/>
  </w:style>
  <w:style w:type="character" w:customStyle="1" w:styleId="Char4">
    <w:name w:val="Κεφαλίδα Char"/>
    <w:basedOn w:val="a0"/>
    <w:link w:val="af3"/>
    <w:uiPriority w:val="99"/>
    <w:rsid w:val="00C37C6E"/>
    <w:rPr>
      <w:rFonts w:ascii="Calibri" w:eastAsia="Times New Roman" w:hAnsi="Calibri" w:cs="Calibri"/>
      <w:szCs w:val="24"/>
      <w:lang w:val="en-GB" w:eastAsia="zh-CN"/>
    </w:rPr>
  </w:style>
  <w:style w:type="paragraph" w:customStyle="1" w:styleId="18">
    <w:name w:val="Κείμενο πλαισίου1"/>
    <w:basedOn w:val="a"/>
    <w:rsid w:val="00C37C6E"/>
    <w:rPr>
      <w:rFonts w:ascii="Tahoma" w:hAnsi="Tahoma" w:cs="Tahoma"/>
      <w:sz w:val="16"/>
      <w:szCs w:val="16"/>
    </w:rPr>
  </w:style>
  <w:style w:type="paragraph" w:customStyle="1" w:styleId="CommentText1">
    <w:name w:val="Comment Text1"/>
    <w:basedOn w:val="a"/>
    <w:rsid w:val="00C37C6E"/>
    <w:rPr>
      <w:sz w:val="20"/>
      <w:szCs w:val="20"/>
    </w:rPr>
  </w:style>
  <w:style w:type="paragraph" w:customStyle="1" w:styleId="CommentSubject1">
    <w:name w:val="Comment Subject1"/>
    <w:basedOn w:val="CommentText1"/>
    <w:next w:val="CommentText1"/>
    <w:rsid w:val="00C37C6E"/>
    <w:rPr>
      <w:b/>
      <w:bCs/>
    </w:rPr>
  </w:style>
  <w:style w:type="paragraph" w:customStyle="1" w:styleId="19">
    <w:name w:val="Αναθεώρηση1"/>
    <w:rsid w:val="00C37C6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a">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rsid w:val="00C37C6E"/>
    <w:rPr>
      <w:rFonts w:ascii="Calibri" w:eastAsia="Times New Roman" w:hAnsi="Calibri" w:cs="Calibri"/>
      <w:sz w:val="18"/>
      <w:szCs w:val="20"/>
      <w:lang w:val="en-IE" w:eastAsia="zh-CN"/>
    </w:rPr>
  </w:style>
  <w:style w:type="paragraph" w:styleId="1b">
    <w:name w:val="toc 1"/>
    <w:basedOn w:val="a"/>
    <w:next w:val="a"/>
    <w:uiPriority w:val="39"/>
    <w:rsid w:val="00C37C6E"/>
    <w:pPr>
      <w:spacing w:before="120"/>
      <w:jc w:val="left"/>
    </w:pPr>
    <w:rPr>
      <w:b/>
      <w:bCs/>
      <w:caps/>
      <w:sz w:val="20"/>
      <w:szCs w:val="20"/>
    </w:rPr>
  </w:style>
  <w:style w:type="paragraph" w:styleId="26">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0">
    <w:name w:val="toc 6"/>
    <w:basedOn w:val="a"/>
    <w:next w:val="a"/>
    <w:rsid w:val="00C37C6E"/>
    <w:pPr>
      <w:spacing w:after="0"/>
      <w:ind w:left="1100"/>
      <w:jc w:val="left"/>
    </w:pPr>
    <w:rPr>
      <w:sz w:val="18"/>
      <w:szCs w:val="18"/>
    </w:rPr>
  </w:style>
  <w:style w:type="paragraph" w:styleId="70">
    <w:name w:val="toc 7"/>
    <w:basedOn w:val="a"/>
    <w:next w:val="a"/>
    <w:rsid w:val="00C37C6E"/>
    <w:pPr>
      <w:spacing w:after="0"/>
      <w:ind w:left="1320"/>
      <w:jc w:val="left"/>
    </w:pPr>
    <w:rPr>
      <w:sz w:val="18"/>
      <w:szCs w:val="18"/>
    </w:rPr>
  </w:style>
  <w:style w:type="paragraph" w:styleId="80">
    <w:name w:val="toc 8"/>
    <w:basedOn w:val="a"/>
    <w:next w:val="a"/>
    <w:rsid w:val="00C37C6E"/>
    <w:pPr>
      <w:spacing w:after="0"/>
      <w:ind w:left="1540"/>
      <w:jc w:val="left"/>
    </w:pPr>
    <w:rPr>
      <w:sz w:val="18"/>
      <w:szCs w:val="18"/>
    </w:rPr>
  </w:style>
  <w:style w:type="paragraph" w:styleId="90">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c">
    <w:name w:val="Χωρίς διάστιχο1"/>
    <w:rsid w:val="00C37C6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d">
    <w:name w:val="Κείμενο σχολίου1"/>
    <w:basedOn w:val="a"/>
    <w:rsid w:val="00C37C6E"/>
    <w:rPr>
      <w:sz w:val="20"/>
      <w:szCs w:val="20"/>
    </w:rPr>
  </w:style>
  <w:style w:type="paragraph" w:styleId="afb">
    <w:name w:val="annotation text"/>
    <w:basedOn w:val="a"/>
    <w:link w:val="Char11"/>
    <w:uiPriority w:val="99"/>
    <w:semiHidden/>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d"/>
    <w:next w:val="1d"/>
    <w:link w:val="Char12"/>
    <w:rsid w:val="00C37C6E"/>
    <w:rPr>
      <w:b/>
      <w:bCs/>
    </w:rPr>
  </w:style>
  <w:style w:type="character" w:customStyle="1" w:styleId="Char12">
    <w:name w:val="Θέμα σχολίου Char1"/>
    <w:basedOn w:val="Char11"/>
    <w:link w:val="afc"/>
    <w:rsid w:val="00C37C6E"/>
    <w:rPr>
      <w:rFonts w:ascii="Calibri" w:eastAsia="Times New Roman" w:hAnsi="Calibri" w:cs="Calibri"/>
      <w:b/>
      <w:bCs/>
      <w:sz w:val="20"/>
      <w:szCs w:val="20"/>
      <w:lang w:val="en-GB" w:eastAsia="zh-CN"/>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qFormat/>
    <w:rsid w:val="0065353E"/>
    <w:pPr>
      <w:suppressAutoHyphens w:val="0"/>
      <w:spacing w:after="0" w:line="360" w:lineRule="auto"/>
      <w:ind w:left="720"/>
    </w:pPr>
    <w:rPr>
      <w:rFonts w:ascii="Verdana" w:hAnsi="Verdana" w:cs="Tahoma"/>
      <w:sz w:val="20"/>
      <w:szCs w:val="20"/>
      <w:lang w:val="el-GR" w:eastAsia="el-GR"/>
    </w:rPr>
  </w:style>
  <w:style w:type="paragraph" w:customStyle="1" w:styleId="Tabletext">
    <w:name w:val="Table text"/>
    <w:basedOn w:val="a"/>
    <w:rsid w:val="00CE6169"/>
    <w:pPr>
      <w:widowControl w:val="0"/>
      <w:suppressAutoHyphens w:val="0"/>
      <w:jc w:val="left"/>
    </w:pPr>
    <w:rPr>
      <w:rFonts w:ascii="Tahoma" w:hAnsi="Tahoma" w:cs="Times New Roman"/>
      <w:sz w:val="20"/>
      <w:szCs w:val="20"/>
      <w:lang w:val="el-GR" w:eastAsia="en-US"/>
    </w:rPr>
  </w:style>
  <w:style w:type="character" w:customStyle="1" w:styleId="27">
    <w:name w:val="Σώμα κειμένου (2) + Μικρά κεφαλαία"/>
    <w:rsid w:val="00BD68E0"/>
    <w:rPr>
      <w:rFonts w:ascii="Arial Narrow" w:eastAsia="Arial Narrow" w:hAnsi="Arial Narrow" w:cs="Arial Narrow"/>
      <w:b w:val="0"/>
      <w:bCs w:val="0"/>
      <w:i w:val="0"/>
      <w:iCs w:val="0"/>
      <w:smallCaps/>
      <w:strike w:val="0"/>
      <w:dstrike w:val="0"/>
      <w:color w:val="000000"/>
      <w:spacing w:val="0"/>
      <w:w w:val="100"/>
      <w:position w:val="0"/>
      <w:sz w:val="20"/>
      <w:szCs w:val="20"/>
      <w:u w:val="none"/>
      <w:shd w:val="clear" w:color="auto" w:fill="FFFFFF"/>
      <w:vertAlign w:val="baseline"/>
      <w:lang w:val="el-GR" w:eastAsia="el-GR" w:bidi="el-GR"/>
    </w:rPr>
  </w:style>
  <w:style w:type="paragraph" w:customStyle="1" w:styleId="211">
    <w:name w:val="Σώμα κείμενου 21"/>
    <w:basedOn w:val="a"/>
    <w:rsid w:val="00BD68E0"/>
    <w:pPr>
      <w:widowControl w:val="0"/>
      <w:spacing w:line="480" w:lineRule="auto"/>
      <w:jc w:val="left"/>
    </w:pPr>
    <w:rPr>
      <w:rFonts w:ascii="Times New Roman" w:eastAsia="Andale Sans UI" w:hAnsi="Times New Roman" w:cs="Times New Roman"/>
      <w:kern w:val="1"/>
      <w:sz w:val="24"/>
      <w:lang w:val="el-GR" w:eastAsia="ar-SA"/>
    </w:rPr>
  </w:style>
  <w:style w:type="table" w:styleId="aff1">
    <w:name w:val="Table Grid"/>
    <w:basedOn w:val="a1"/>
    <w:uiPriority w:val="59"/>
    <w:rsid w:val="0013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91E32"/>
    <w:rPr>
      <w:b/>
      <w:i/>
      <w:spacing w:val="0"/>
      <w:lang w:val="el-GR"/>
    </w:rPr>
  </w:style>
  <w:style w:type="character" w:customStyle="1" w:styleId="NormalBoldChar">
    <w:name w:val="NormalBold Char"/>
    <w:rsid w:val="00C91E32"/>
    <w:rPr>
      <w:rFonts w:ascii="Times New Roman" w:eastAsia="Times New Roman" w:hAnsi="Times New Roman" w:cs="Times New Roman"/>
      <w:b/>
      <w:sz w:val="24"/>
      <w:lang w:val="el-GR"/>
    </w:rPr>
  </w:style>
  <w:style w:type="paragraph" w:customStyle="1" w:styleId="ChapterTitle">
    <w:name w:val="ChapterTitle"/>
    <w:basedOn w:val="a"/>
    <w:next w:val="a"/>
    <w:rsid w:val="00C91E32"/>
    <w:pPr>
      <w:keepNext/>
      <w:spacing w:before="120" w:after="360" w:line="276" w:lineRule="auto"/>
      <w:jc w:val="center"/>
    </w:pPr>
    <w:rPr>
      <w:b/>
      <w:kern w:val="1"/>
      <w:szCs w:val="22"/>
      <w:lang w:val="el-GR"/>
    </w:rPr>
  </w:style>
  <w:style w:type="paragraph" w:customStyle="1" w:styleId="SectionTitle">
    <w:name w:val="SectionTitle"/>
    <w:basedOn w:val="a"/>
    <w:next w:val="1"/>
    <w:rsid w:val="00C91E32"/>
    <w:pPr>
      <w:keepNext/>
      <w:spacing w:before="120" w:after="360" w:line="276" w:lineRule="auto"/>
      <w:ind w:firstLine="397"/>
      <w:jc w:val="center"/>
    </w:pPr>
    <w:rPr>
      <w:b/>
      <w:smallCaps/>
      <w:kern w:val="1"/>
      <w:sz w:val="28"/>
      <w:szCs w:val="22"/>
      <w:lang w:val="el-GR"/>
    </w:rPr>
  </w:style>
  <w:style w:type="paragraph" w:customStyle="1" w:styleId="bookantiqua1">
    <w:name w:val="Επικεφαλίδα book antiqua 1"/>
    <w:basedOn w:val="a"/>
    <w:link w:val="bookantiqua1Char"/>
    <w:qFormat/>
    <w:rsid w:val="00E4303F"/>
    <w:pPr>
      <w:suppressAutoHyphens w:val="0"/>
      <w:spacing w:after="160" w:line="360" w:lineRule="auto"/>
    </w:pPr>
    <w:rPr>
      <w:rFonts w:ascii="Book Antiqua" w:eastAsiaTheme="minorHAnsi" w:hAnsi="Book Antiqua" w:cs="Times New Roman"/>
      <w:b/>
      <w:sz w:val="26"/>
      <w:lang w:val="el-GR" w:eastAsia="en-US"/>
    </w:rPr>
  </w:style>
  <w:style w:type="character" w:customStyle="1" w:styleId="bookantiqua1Char">
    <w:name w:val="Επικεφαλίδα book antiqua 1 Char"/>
    <w:basedOn w:val="a0"/>
    <w:link w:val="bookantiqua1"/>
    <w:rsid w:val="00E4303F"/>
    <w:rPr>
      <w:rFonts w:ascii="Book Antiqua" w:hAnsi="Book Antiqua" w:cs="Times New Roman"/>
      <w:b/>
      <w:sz w:val="26"/>
      <w:szCs w:val="24"/>
    </w:rPr>
  </w:style>
  <w:style w:type="character" w:customStyle="1" w:styleId="1e">
    <w:name w:val="Ανεπίλυτη αναφορά1"/>
    <w:basedOn w:val="a0"/>
    <w:uiPriority w:val="99"/>
    <w:semiHidden/>
    <w:unhideWhenUsed/>
    <w:rsid w:val="004B2954"/>
    <w:rPr>
      <w:color w:val="605E5C"/>
      <w:shd w:val="clear" w:color="auto" w:fill="E1DFDD"/>
    </w:rPr>
  </w:style>
  <w:style w:type="character" w:customStyle="1" w:styleId="6Char">
    <w:name w:val="Επικεφαλίδα 6 Char"/>
    <w:basedOn w:val="a0"/>
    <w:link w:val="6"/>
    <w:rsid w:val="00FB57BB"/>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FB57BB"/>
    <w:rPr>
      <w:rFonts w:eastAsiaTheme="minorEastAsia"/>
      <w:sz w:val="24"/>
      <w:szCs w:val="24"/>
      <w:lang w:val="en-US"/>
    </w:rPr>
  </w:style>
  <w:style w:type="character" w:customStyle="1" w:styleId="8Char">
    <w:name w:val="Επικεφαλίδα 8 Char"/>
    <w:basedOn w:val="a0"/>
    <w:link w:val="8"/>
    <w:uiPriority w:val="9"/>
    <w:semiHidden/>
    <w:rsid w:val="00FB57BB"/>
    <w:rPr>
      <w:rFonts w:eastAsiaTheme="minorEastAsia"/>
      <w:i/>
      <w:iCs/>
      <w:sz w:val="24"/>
      <w:szCs w:val="24"/>
      <w:lang w:val="en-US"/>
    </w:rPr>
  </w:style>
  <w:style w:type="character" w:customStyle="1" w:styleId="9Char">
    <w:name w:val="Επικεφαλίδα 9 Char"/>
    <w:basedOn w:val="a0"/>
    <w:link w:val="9"/>
    <w:uiPriority w:val="9"/>
    <w:semiHidden/>
    <w:rsid w:val="00FB57BB"/>
    <w:rPr>
      <w:rFonts w:asciiTheme="majorHAnsi" w:eastAsiaTheme="majorEastAsia" w:hAnsiTheme="majorHAnsi" w:cstheme="majorBidi"/>
      <w:lang w:val="en-US"/>
    </w:rPr>
  </w:style>
  <w:style w:type="character" w:customStyle="1" w:styleId="Char13">
    <w:name w:val="Υποσέλιδο Char1"/>
    <w:uiPriority w:val="99"/>
    <w:locked/>
    <w:rsid w:val="001B6FF8"/>
    <w:rPr>
      <w:rFonts w:ascii="Calibri" w:eastAsia="MS Mincho" w:hAnsi="Calibri" w:cs="Calibri"/>
      <w:sz w:val="22"/>
      <w:szCs w:val="24"/>
      <w:lang w:val="en-US" w:eastAsia="ja-JP"/>
    </w:rPr>
  </w:style>
  <w:style w:type="character" w:customStyle="1" w:styleId="28">
    <w:name w:val="Ανεπίλυτη αναφορά2"/>
    <w:basedOn w:val="a0"/>
    <w:uiPriority w:val="99"/>
    <w:semiHidden/>
    <w:unhideWhenUsed/>
    <w:rsid w:val="007E516F"/>
    <w:rPr>
      <w:color w:val="605E5C"/>
      <w:shd w:val="clear" w:color="auto" w:fill="E1DFDD"/>
    </w:rPr>
  </w:style>
  <w:style w:type="paragraph" w:customStyle="1" w:styleId="Normal2">
    <w:name w:val="Normal 2"/>
    <w:basedOn w:val="a"/>
    <w:rsid w:val="006D21BE"/>
    <w:pPr>
      <w:widowControl w:val="0"/>
      <w:spacing w:before="120" w:after="0"/>
    </w:pPr>
    <w:rPr>
      <w:rFonts w:ascii="UB-Souvenir-Bold" w:hAnsi="UB-Souvenir-Bold" w:cs="UB-Souvenir-Bold"/>
      <w:sz w:val="24"/>
      <w:szCs w:val="20"/>
    </w:rPr>
  </w:style>
  <w:style w:type="paragraph" w:styleId="29">
    <w:name w:val="Body Text 2"/>
    <w:basedOn w:val="a"/>
    <w:link w:val="2Char0"/>
    <w:uiPriority w:val="99"/>
    <w:semiHidden/>
    <w:unhideWhenUsed/>
    <w:rsid w:val="00726B85"/>
    <w:pPr>
      <w:spacing w:line="480" w:lineRule="auto"/>
    </w:pPr>
  </w:style>
  <w:style w:type="character" w:customStyle="1" w:styleId="2Char0">
    <w:name w:val="Σώμα κείμενου 2 Char"/>
    <w:basedOn w:val="a0"/>
    <w:link w:val="29"/>
    <w:uiPriority w:val="99"/>
    <w:semiHidden/>
    <w:rsid w:val="00726B85"/>
    <w:rPr>
      <w:rFonts w:ascii="Calibri" w:eastAsia="Times New Roman" w:hAnsi="Calibri" w:cs="Calibri"/>
      <w:szCs w:val="24"/>
      <w:lang w:val="en-GB" w:eastAsia="zh-CN"/>
    </w:rPr>
  </w:style>
  <w:style w:type="table" w:customStyle="1" w:styleId="1f">
    <w:name w:val="Πλέγμα πίνακα1"/>
    <w:basedOn w:val="a1"/>
    <w:next w:val="aff1"/>
    <w:uiPriority w:val="59"/>
    <w:rsid w:val="00726B85"/>
    <w:pPr>
      <w:suppressAutoHyphens/>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02764">
      <w:bodyDiv w:val="1"/>
      <w:marLeft w:val="0"/>
      <w:marRight w:val="0"/>
      <w:marTop w:val="0"/>
      <w:marBottom w:val="0"/>
      <w:divBdr>
        <w:top w:val="none" w:sz="0" w:space="0" w:color="auto"/>
        <w:left w:val="none" w:sz="0" w:space="0" w:color="auto"/>
        <w:bottom w:val="none" w:sz="0" w:space="0" w:color="auto"/>
        <w:right w:val="none" w:sz="0" w:space="0" w:color="auto"/>
      </w:divBdr>
    </w:div>
    <w:div w:id="1350793123">
      <w:bodyDiv w:val="1"/>
      <w:marLeft w:val="0"/>
      <w:marRight w:val="0"/>
      <w:marTop w:val="0"/>
      <w:marBottom w:val="0"/>
      <w:divBdr>
        <w:top w:val="none" w:sz="0" w:space="0" w:color="auto"/>
        <w:left w:val="none" w:sz="0" w:space="0" w:color="auto"/>
        <w:bottom w:val="none" w:sz="0" w:space="0" w:color="auto"/>
        <w:right w:val="none" w:sz="0" w:space="0" w:color="auto"/>
      </w:divBdr>
    </w:div>
    <w:div w:id="1711953445">
      <w:bodyDiv w:val="1"/>
      <w:marLeft w:val="0"/>
      <w:marRight w:val="0"/>
      <w:marTop w:val="0"/>
      <w:marBottom w:val="0"/>
      <w:divBdr>
        <w:top w:val="none" w:sz="0" w:space="0" w:color="auto"/>
        <w:left w:val="none" w:sz="0" w:space="0" w:color="auto"/>
        <w:bottom w:val="none" w:sz="0" w:space="0" w:color="auto"/>
        <w:right w:val="none" w:sz="0" w:space="0" w:color="auto"/>
      </w:divBdr>
    </w:div>
    <w:div w:id="1955597341">
      <w:bodyDiv w:val="1"/>
      <w:marLeft w:val="0"/>
      <w:marRight w:val="0"/>
      <w:marTop w:val="0"/>
      <w:marBottom w:val="0"/>
      <w:divBdr>
        <w:top w:val="none" w:sz="0" w:space="0" w:color="auto"/>
        <w:left w:val="none" w:sz="0" w:space="0" w:color="auto"/>
        <w:bottom w:val="none" w:sz="0" w:space="0" w:color="auto"/>
        <w:right w:val="none" w:sz="0" w:space="0" w:color="auto"/>
      </w:divBdr>
    </w:div>
    <w:div w:id="21041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27D7-4C16-43DF-8F6B-C385977F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4966</Words>
  <Characters>26821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2021-02-24T09:06:00Z</cp:lastPrinted>
  <dcterms:created xsi:type="dcterms:W3CDTF">2021-03-10T09:55:00Z</dcterms:created>
  <dcterms:modified xsi:type="dcterms:W3CDTF">2021-03-10T09:59:00Z</dcterms:modified>
</cp:coreProperties>
</file>