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FBDE1" w14:textId="2459B11F" w:rsidR="00C37C6E" w:rsidRPr="00F8416F" w:rsidRDefault="00C37C6E" w:rsidP="00C37C6E">
      <w:pPr>
        <w:pStyle w:val="26"/>
        <w:tabs>
          <w:tab w:val="right" w:leader="dot" w:pos="9628"/>
        </w:tabs>
        <w:rPr>
          <w:rFonts w:asciiTheme="minorHAnsi" w:hAnsiTheme="minorHAnsi"/>
          <w:noProof/>
          <w:lang w:val="el-GR"/>
        </w:rPr>
      </w:pPr>
    </w:p>
    <w:p w14:paraId="172FDB1F" w14:textId="7882856C" w:rsidR="00137CFC" w:rsidRPr="00F8416F" w:rsidRDefault="00137CFC">
      <w:pPr>
        <w:suppressAutoHyphens w:val="0"/>
        <w:spacing w:after="200" w:line="276" w:lineRule="auto"/>
        <w:jc w:val="left"/>
        <w:rPr>
          <w:rFonts w:asciiTheme="minorHAnsi" w:hAnsiTheme="minorHAnsi"/>
          <w:lang w:val="el-GR"/>
        </w:rPr>
      </w:pPr>
      <w:bookmarkStart w:id="0" w:name="__RefHeading___Toc470009771"/>
      <w:bookmarkStart w:id="1" w:name="__RefHeading___Toc470009773"/>
      <w:bookmarkEnd w:id="0"/>
      <w:bookmarkEnd w:id="1"/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456"/>
        <w:gridCol w:w="1421"/>
        <w:gridCol w:w="1496"/>
        <w:gridCol w:w="1255"/>
      </w:tblGrid>
      <w:tr w:rsidR="00A357E2" w:rsidRPr="00E60782" w14:paraId="72DE58A2" w14:textId="3145B2DD" w:rsidTr="003D506C">
        <w:trPr>
          <w:trHeight w:val="706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3F800724" w14:textId="42456EE7" w:rsidR="00A357E2" w:rsidRDefault="00A357E2" w:rsidP="007C5A19">
            <w:pPr>
              <w:spacing w:after="0"/>
              <w:ind w:right="72"/>
              <w:jc w:val="center"/>
              <w:rPr>
                <w:rFonts w:asciiTheme="minorHAnsi" w:hAnsiTheme="minorHAnsi"/>
                <w:b/>
                <w:color w:val="FFFFFF" w:themeColor="background1"/>
                <w:lang w:val="el-GR"/>
              </w:rPr>
            </w:pPr>
            <w:bookmarkStart w:id="2" w:name="_Hlk63763109"/>
            <w:r w:rsidRPr="00F8416F"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 Οικονομική Προσφορά Αναδόχου </w:t>
            </w:r>
            <w:r>
              <w:rPr>
                <w:rFonts w:asciiTheme="minorHAnsi" w:hAnsiTheme="minorHAnsi"/>
                <w:b/>
                <w:color w:val="FFFFFF" w:themeColor="background1"/>
                <w:lang w:val="el-GR"/>
              </w:rPr>
              <w:t>για την Υλοποίηση της Υπηρεσίας</w:t>
            </w:r>
          </w:p>
          <w:p w14:paraId="2D9EC87F" w14:textId="738C30BD" w:rsidR="00A357E2" w:rsidRPr="007C5A19" w:rsidRDefault="00A357E2" w:rsidP="007C5A19">
            <w:pPr>
              <w:spacing w:after="0"/>
              <w:ind w:right="72"/>
              <w:jc w:val="center"/>
              <w:rPr>
                <w:rFonts w:asciiTheme="minorHAnsi" w:hAnsiTheme="minorHAnsi" w:cs="Times New Roman"/>
                <w:color w:val="FFFFFF" w:themeColor="background1"/>
                <w:spacing w:val="-1"/>
                <w:kern w:val="2"/>
                <w:szCs w:val="22"/>
                <w:lang w:val="el-GR" w:eastAsia="ar-SA"/>
              </w:rPr>
            </w:pPr>
            <w:r w:rsidRPr="007C5A19">
              <w:rPr>
                <w:rFonts w:asciiTheme="minorHAnsi" w:hAnsiTheme="minorHAnsi"/>
                <w:b/>
                <w:bCs/>
                <w:color w:val="FFFFFF" w:themeColor="background1"/>
                <w:lang w:val="el-GR"/>
              </w:rPr>
              <w:t xml:space="preserve">[Μελέτη αξιοποίησης του κτιριακού αποθέματος των </w:t>
            </w:r>
            <w:r w:rsidR="00673218">
              <w:rPr>
                <w:rFonts w:asciiTheme="minorHAnsi" w:hAnsiTheme="minorHAnsi"/>
                <w:b/>
                <w:bCs/>
                <w:color w:val="FFFFFF" w:themeColor="background1"/>
                <w:lang w:val="el-GR"/>
              </w:rPr>
              <w:t>Κ</w:t>
            </w:r>
            <w:r w:rsidRPr="007C5A19">
              <w:rPr>
                <w:rFonts w:asciiTheme="minorHAnsi" w:hAnsiTheme="minorHAnsi"/>
                <w:b/>
                <w:bCs/>
                <w:color w:val="FFFFFF" w:themeColor="background1"/>
                <w:lang w:val="el-GR"/>
              </w:rPr>
              <w:t>απναποθηκών στην Καβάλα].</w:t>
            </w:r>
          </w:p>
          <w:p w14:paraId="59EB9157" w14:textId="7CBC78B1" w:rsidR="00A357E2" w:rsidRPr="00F8416F" w:rsidDel="00A357E2" w:rsidRDefault="00A357E2" w:rsidP="00A357E2">
            <w:pPr>
              <w:spacing w:after="0"/>
              <w:ind w:right="72"/>
              <w:jc w:val="center"/>
              <w:rPr>
                <w:rFonts w:asciiTheme="minorHAnsi" w:hAnsiTheme="minorHAnsi"/>
                <w:b/>
                <w:color w:val="FFFFFF" w:themeColor="background1"/>
                <w:lang w:val="el-GR"/>
              </w:rPr>
            </w:pPr>
          </w:p>
        </w:tc>
      </w:tr>
      <w:tr w:rsidR="00A357E2" w:rsidRPr="00E60782" w14:paraId="39EFEA87" w14:textId="3D339444" w:rsidTr="007C5A19">
        <w:trPr>
          <w:trHeight w:val="727"/>
        </w:trPr>
        <w:tc>
          <w:tcPr>
            <w:tcW w:w="5456" w:type="dxa"/>
            <w:shd w:val="clear" w:color="auto" w:fill="A6A6A6"/>
            <w:vAlign w:val="center"/>
          </w:tcPr>
          <w:p w14:paraId="56FB274D" w14:textId="656F2A44" w:rsidR="00A357E2" w:rsidRPr="00F8416F" w:rsidRDefault="00A357E2" w:rsidP="00D1531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ΠΑΡΕΧΟΜΕΝΕΣ ΥΠΗΡΕΣΙΕΣ – ΠΑΚΕΤΑ ΕΡΓΑΣΙΑΣ (ΠΕ)</w:t>
            </w:r>
          </w:p>
        </w:tc>
        <w:tc>
          <w:tcPr>
            <w:tcW w:w="1421" w:type="dxa"/>
            <w:shd w:val="clear" w:color="auto" w:fill="A6A6A6"/>
            <w:vAlign w:val="center"/>
          </w:tcPr>
          <w:p w14:paraId="7C1F96E7" w14:textId="77777777" w:rsidR="00A357E2" w:rsidRPr="00F8416F" w:rsidRDefault="00A357E2" w:rsidP="00137CFC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F8416F">
              <w:rPr>
                <w:rFonts w:asciiTheme="minorHAnsi" w:hAnsiTheme="minorHAnsi"/>
                <w:b/>
                <w:lang w:val="el-GR"/>
              </w:rPr>
              <w:t>ΠΟΣΟ ΣΕ ΕΥΡΩ (ΧΩΡΙΣ ΦΠΑ)</w:t>
            </w:r>
          </w:p>
        </w:tc>
        <w:tc>
          <w:tcPr>
            <w:tcW w:w="1496" w:type="dxa"/>
            <w:shd w:val="clear" w:color="auto" w:fill="A6A6A6"/>
            <w:vAlign w:val="center"/>
          </w:tcPr>
          <w:p w14:paraId="62ED0544" w14:textId="6C06ADFE" w:rsidR="00A357E2" w:rsidRPr="00F8416F" w:rsidRDefault="00A357E2" w:rsidP="00137CFC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ΦΠΑ (24%)</w:t>
            </w:r>
          </w:p>
        </w:tc>
        <w:tc>
          <w:tcPr>
            <w:tcW w:w="1255" w:type="dxa"/>
            <w:shd w:val="clear" w:color="auto" w:fill="A6A6A6"/>
          </w:tcPr>
          <w:p w14:paraId="7ECBD07D" w14:textId="4CB5FD1B" w:rsidR="00A357E2" w:rsidRPr="00F8416F" w:rsidRDefault="00A357E2" w:rsidP="00137CFC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F8416F">
              <w:rPr>
                <w:rFonts w:asciiTheme="minorHAnsi" w:hAnsiTheme="minorHAnsi"/>
                <w:b/>
                <w:lang w:val="el-GR"/>
              </w:rPr>
              <w:t>ΠΟΣΟ ΣΕ ΕΥΡΩ (ΜΕ ΦΠΑ)</w:t>
            </w:r>
          </w:p>
        </w:tc>
      </w:tr>
      <w:tr w:rsidR="00A357E2" w:rsidRPr="00A357E2" w14:paraId="406742A3" w14:textId="6C0A38CE" w:rsidTr="007C5A19">
        <w:trPr>
          <w:trHeight w:val="521"/>
        </w:trPr>
        <w:tc>
          <w:tcPr>
            <w:tcW w:w="5456" w:type="dxa"/>
            <w:shd w:val="clear" w:color="auto" w:fill="auto"/>
            <w:vAlign w:val="center"/>
          </w:tcPr>
          <w:p w14:paraId="772BDCD0" w14:textId="7213B563" w:rsidR="00A357E2" w:rsidRPr="00F8416F" w:rsidRDefault="00A357E2" w:rsidP="007C5A19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ΠΕ1</w:t>
            </w:r>
            <w:r w:rsidRPr="007C5A19">
              <w:rPr>
                <w:rFonts w:asciiTheme="minorHAnsi" w:hAnsiTheme="minorHAnsi"/>
                <w:lang w:val="el-GR"/>
              </w:rPr>
              <w:t>:</w:t>
            </w:r>
            <w:r w:rsidR="000D45CE">
              <w:rPr>
                <w:rFonts w:asciiTheme="minorHAnsi" w:hAnsiTheme="minorHAnsi"/>
                <w:lang w:val="el-GR"/>
              </w:rPr>
              <w:t xml:space="preserve"> Κ</w:t>
            </w:r>
            <w:r w:rsidRPr="00F8416F">
              <w:rPr>
                <w:rFonts w:asciiTheme="minorHAnsi" w:hAnsiTheme="minorHAnsi"/>
                <w:lang w:val="el-GR"/>
              </w:rPr>
              <w:t xml:space="preserve">αταγραφή υπάρχουσας κατάστασης 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8C31C8F" w14:textId="792288DA" w:rsidR="00A357E2" w:rsidRPr="007C5A19" w:rsidRDefault="00A357E2" w:rsidP="00260B28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02B83AD" w14:textId="3CE916FF" w:rsidR="00A357E2" w:rsidRPr="007C5A19" w:rsidRDefault="00A357E2" w:rsidP="009951FC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255" w:type="dxa"/>
          </w:tcPr>
          <w:p w14:paraId="5F32182B" w14:textId="77777777" w:rsidR="00A357E2" w:rsidRPr="007C5A19" w:rsidDel="00A357E2" w:rsidRDefault="00A357E2" w:rsidP="009951FC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</w:tr>
      <w:tr w:rsidR="00A357E2" w:rsidRPr="00E60782" w14:paraId="2491CEBB" w14:textId="1FD601AA" w:rsidTr="007C5A19">
        <w:trPr>
          <w:trHeight w:val="727"/>
        </w:trPr>
        <w:tc>
          <w:tcPr>
            <w:tcW w:w="5456" w:type="dxa"/>
            <w:shd w:val="clear" w:color="auto" w:fill="auto"/>
            <w:vAlign w:val="center"/>
          </w:tcPr>
          <w:p w14:paraId="7DD43B03" w14:textId="6F24451C" w:rsidR="00A357E2" w:rsidRPr="00F8416F" w:rsidRDefault="00A357E2" w:rsidP="007C5A19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ΠΕ</w:t>
            </w:r>
            <w:r w:rsidRPr="007C5A19">
              <w:rPr>
                <w:rFonts w:asciiTheme="minorHAnsi" w:hAnsiTheme="minorHAnsi"/>
                <w:lang w:val="el-GR"/>
              </w:rPr>
              <w:t>2</w:t>
            </w:r>
            <w:r w:rsidRPr="00933374">
              <w:rPr>
                <w:rFonts w:asciiTheme="minorHAnsi" w:hAnsiTheme="minorHAnsi"/>
                <w:lang w:val="el-GR"/>
              </w:rPr>
              <w:t>:</w:t>
            </w:r>
            <w:bookmarkStart w:id="3" w:name="_GoBack"/>
            <w:bookmarkEnd w:id="3"/>
            <w:r w:rsidR="000D45CE" w:rsidRPr="00C22D96">
              <w:rPr>
                <w:rFonts w:asciiTheme="minorHAnsi" w:hAnsiTheme="minorHAnsi" w:cstheme="minorHAnsi"/>
                <w:szCs w:val="22"/>
                <w:lang w:val="el-GR"/>
              </w:rPr>
              <w:t xml:space="preserve">Επεξεργασία των ευρημάτων – Καθορισμός Προτεραιοτήτων – Σενάρια </w:t>
            </w:r>
            <w:proofErr w:type="spellStart"/>
            <w:r w:rsidR="000D45CE" w:rsidRPr="00C22D96">
              <w:rPr>
                <w:rFonts w:asciiTheme="minorHAnsi" w:hAnsiTheme="minorHAnsi" w:cstheme="minorHAnsi"/>
                <w:szCs w:val="22"/>
                <w:lang w:val="el-GR"/>
              </w:rPr>
              <w:t>επανάχρησης</w:t>
            </w:r>
            <w:proofErr w:type="spellEnd"/>
            <w:r w:rsidR="000D45CE" w:rsidRPr="00C22D96">
              <w:rPr>
                <w:rFonts w:asciiTheme="minorHAnsi" w:hAnsiTheme="minorHAnsi" w:cstheme="minorHAnsi"/>
                <w:szCs w:val="22"/>
                <w:lang w:val="el-GR"/>
              </w:rPr>
              <w:t xml:space="preserve"> - Προτάσεις</w:t>
            </w:r>
            <w:r w:rsidR="000D45CE" w:rsidRPr="00F8416F" w:rsidDel="000D45CE">
              <w:rPr>
                <w:rFonts w:asciiTheme="minorHAnsi" w:hAnsiTheme="minorHAnsi"/>
                <w:lang w:val="el-GR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1E8E656" w14:textId="6F89C037" w:rsidR="00A357E2" w:rsidRPr="007C5A19" w:rsidRDefault="00A357E2" w:rsidP="009951FC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ED96202" w14:textId="129FE0E4" w:rsidR="00A357E2" w:rsidRPr="007C5A19" w:rsidRDefault="00A357E2" w:rsidP="009951FC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255" w:type="dxa"/>
          </w:tcPr>
          <w:p w14:paraId="700A9AA4" w14:textId="77777777" w:rsidR="00A357E2" w:rsidRPr="007C5A19" w:rsidDel="00A357E2" w:rsidRDefault="00A357E2" w:rsidP="009951FC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</w:tr>
      <w:tr w:rsidR="00A357E2" w:rsidRPr="00F8416F" w14:paraId="28CA5B71" w14:textId="61DB7525" w:rsidTr="007C5A19">
        <w:trPr>
          <w:trHeight w:val="368"/>
        </w:trPr>
        <w:tc>
          <w:tcPr>
            <w:tcW w:w="5456" w:type="dxa"/>
            <w:shd w:val="clear" w:color="auto" w:fill="auto"/>
            <w:vAlign w:val="center"/>
          </w:tcPr>
          <w:p w14:paraId="19633EF1" w14:textId="36A11787" w:rsidR="00A357E2" w:rsidRPr="00F8416F" w:rsidRDefault="00A357E2" w:rsidP="007C5A19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ΠΕ</w:t>
            </w:r>
            <w:r>
              <w:rPr>
                <w:rFonts w:asciiTheme="minorHAnsi" w:hAnsiTheme="minorHAnsi"/>
                <w:lang w:val="en-US"/>
              </w:rPr>
              <w:t>3</w:t>
            </w:r>
            <w:r w:rsidRPr="00933374">
              <w:rPr>
                <w:rFonts w:asciiTheme="minorHAnsi" w:hAnsiTheme="minorHAnsi"/>
                <w:lang w:val="el-GR"/>
              </w:rPr>
              <w:t>: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0D45CE" w:rsidRPr="00C22D96">
              <w:rPr>
                <w:rFonts w:asciiTheme="minorHAnsi" w:hAnsiTheme="minorHAnsi" w:cstheme="minorHAnsi"/>
                <w:szCs w:val="22"/>
                <w:lang w:val="el-GR"/>
              </w:rPr>
              <w:t>Επιχειρηματικό σχέδιο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F72681D" w14:textId="5D106B3C" w:rsidR="00A357E2" w:rsidRPr="00F8416F" w:rsidRDefault="00A357E2" w:rsidP="009951F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310DBBB" w14:textId="59EECACA" w:rsidR="00A357E2" w:rsidRPr="00F8416F" w:rsidRDefault="00A357E2" w:rsidP="009951F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55" w:type="dxa"/>
          </w:tcPr>
          <w:p w14:paraId="3B29F81D" w14:textId="77777777" w:rsidR="00A357E2" w:rsidRPr="00F8416F" w:rsidDel="00A357E2" w:rsidRDefault="00A357E2" w:rsidP="009951F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A357E2" w:rsidRPr="00E60782" w14:paraId="320D87B6" w14:textId="54204B0C" w:rsidTr="007C5A19">
        <w:trPr>
          <w:trHeight w:val="387"/>
        </w:trPr>
        <w:tc>
          <w:tcPr>
            <w:tcW w:w="5456" w:type="dxa"/>
            <w:tcBorders>
              <w:bottom w:val="single" w:sz="4" w:space="0" w:color="auto"/>
            </w:tcBorders>
            <w:vAlign w:val="center"/>
          </w:tcPr>
          <w:p w14:paraId="44051B4E" w14:textId="01B28E72" w:rsidR="00A357E2" w:rsidRPr="00F8416F" w:rsidRDefault="00A357E2" w:rsidP="007C5A19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ΠΕ</w:t>
            </w:r>
            <w:r w:rsidRPr="007C5A19">
              <w:rPr>
                <w:rFonts w:asciiTheme="minorHAnsi" w:hAnsiTheme="minorHAnsi"/>
                <w:lang w:val="el-GR"/>
              </w:rPr>
              <w:t xml:space="preserve">4 </w:t>
            </w:r>
            <w:r w:rsidRPr="00933374">
              <w:rPr>
                <w:rFonts w:asciiTheme="minorHAnsi" w:hAnsiTheme="minorHAnsi"/>
                <w:lang w:val="el-GR"/>
              </w:rPr>
              <w:t>:</w:t>
            </w:r>
            <w:r w:rsidR="003B72DD" w:rsidRPr="00C22D96">
              <w:rPr>
                <w:rFonts w:asciiTheme="minorHAnsi" w:hAnsiTheme="minorHAnsi" w:cstheme="minorHAnsi"/>
                <w:szCs w:val="22"/>
                <w:lang w:val="el-GR"/>
              </w:rPr>
              <w:t xml:space="preserve"> Πρόταση συγκρότησης φορέα διαχείρισης 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6690C5DE" w14:textId="3A0F6B54" w:rsidR="00A357E2" w:rsidRPr="007C5A19" w:rsidRDefault="00A357E2" w:rsidP="009951FC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39028DFA" w14:textId="7C954D08" w:rsidR="00A357E2" w:rsidRPr="007C5A19" w:rsidRDefault="00A357E2" w:rsidP="009951FC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75EBF561" w14:textId="77777777" w:rsidR="00A357E2" w:rsidRPr="007C5A19" w:rsidDel="00A357E2" w:rsidRDefault="00A357E2" w:rsidP="009951FC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</w:tr>
      <w:tr w:rsidR="00A357E2" w:rsidRPr="00A357E2" w14:paraId="1C3FF963" w14:textId="78318B43" w:rsidTr="007C5A19">
        <w:trPr>
          <w:trHeight w:val="555"/>
        </w:trPr>
        <w:tc>
          <w:tcPr>
            <w:tcW w:w="5456" w:type="dxa"/>
            <w:shd w:val="clear" w:color="auto" w:fill="A6A6A6"/>
            <w:vAlign w:val="center"/>
          </w:tcPr>
          <w:p w14:paraId="4C1C2D6E" w14:textId="06B922BF" w:rsidR="00A357E2" w:rsidRPr="007C5A19" w:rsidRDefault="003F0A4E" w:rsidP="007C5A19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7C5A19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 xml:space="preserve">                        </w:t>
            </w:r>
            <w:r w:rsidR="00A357E2" w:rsidRPr="007C5A19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ΓΕΝΙΚΟ ΣΥΝΟΛ</w:t>
            </w:r>
            <w:r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Ο</w:t>
            </w:r>
          </w:p>
        </w:tc>
        <w:tc>
          <w:tcPr>
            <w:tcW w:w="1421" w:type="dxa"/>
            <w:shd w:val="clear" w:color="auto" w:fill="A6A6A6"/>
            <w:vAlign w:val="center"/>
          </w:tcPr>
          <w:p w14:paraId="7087CEA0" w14:textId="0C8CE536" w:rsidR="00A357E2" w:rsidRPr="00F8416F" w:rsidRDefault="00A357E2" w:rsidP="00D1531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1496" w:type="dxa"/>
            <w:shd w:val="clear" w:color="auto" w:fill="A6A6A6"/>
            <w:vAlign w:val="center"/>
          </w:tcPr>
          <w:p w14:paraId="447D76B6" w14:textId="65947D04" w:rsidR="00A357E2" w:rsidRPr="00F8416F" w:rsidRDefault="00A357E2" w:rsidP="00D1531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1255" w:type="dxa"/>
            <w:shd w:val="clear" w:color="auto" w:fill="A6A6A6"/>
          </w:tcPr>
          <w:p w14:paraId="1FB88174" w14:textId="77777777" w:rsidR="00A357E2" w:rsidRPr="00F8416F" w:rsidRDefault="00A357E2" w:rsidP="00D1531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3F0A4E" w:rsidRPr="00E60782" w14:paraId="7EA50FD8" w14:textId="77777777" w:rsidTr="003D506C">
        <w:trPr>
          <w:trHeight w:val="845"/>
        </w:trPr>
        <w:tc>
          <w:tcPr>
            <w:tcW w:w="9628" w:type="dxa"/>
            <w:gridSpan w:val="4"/>
            <w:shd w:val="clear" w:color="auto" w:fill="A6A6A6"/>
            <w:vAlign w:val="center"/>
          </w:tcPr>
          <w:p w14:paraId="116F8745" w14:textId="75416F39" w:rsidR="003F0A4E" w:rsidRPr="00F8416F" w:rsidRDefault="003F0A4E" w:rsidP="00D1531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7C5A19">
              <w:rPr>
                <w:rFonts w:asciiTheme="minorHAnsi" w:hAnsiTheme="minorHAnsi"/>
                <w:b/>
                <w:sz w:val="24"/>
                <w:lang w:val="el-GR"/>
              </w:rPr>
              <w:t>Ολογράφως η τιμή σε ευρώ χωρίς ΦΠΑ, ο αναλογούν ΦΠΑ και η τιμή σε ευρώ με ΦΠΑ</w:t>
            </w:r>
            <w:r w:rsidRPr="003F0A4E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.</w:t>
            </w:r>
          </w:p>
        </w:tc>
      </w:tr>
      <w:bookmarkEnd w:id="2"/>
    </w:tbl>
    <w:p w14:paraId="761D9D69" w14:textId="77777777" w:rsidR="00137CFC" w:rsidRPr="00F8416F" w:rsidRDefault="00137CFC">
      <w:pPr>
        <w:suppressAutoHyphens w:val="0"/>
        <w:spacing w:after="200" w:line="276" w:lineRule="auto"/>
        <w:jc w:val="left"/>
        <w:rPr>
          <w:rFonts w:asciiTheme="minorHAnsi" w:hAnsiTheme="minorHAnsi"/>
          <w:lang w:val="el-GR"/>
        </w:rPr>
      </w:pPr>
    </w:p>
    <w:p w14:paraId="67B49D28" w14:textId="77777777" w:rsidR="00100B40" w:rsidRPr="00100B40" w:rsidRDefault="00100B40" w:rsidP="00100B40">
      <w:pPr>
        <w:suppressAutoHyphens w:val="0"/>
        <w:spacing w:after="200" w:line="276" w:lineRule="auto"/>
        <w:jc w:val="left"/>
        <w:rPr>
          <w:rFonts w:asciiTheme="minorHAnsi" w:hAnsiTheme="minorHAnsi" w:cs="Arial"/>
          <w:b/>
          <w:color w:val="002060"/>
          <w:sz w:val="24"/>
          <w:szCs w:val="22"/>
          <w:lang w:val="el-GR"/>
        </w:rPr>
      </w:pPr>
    </w:p>
    <w:p w14:paraId="16FE0676" w14:textId="77777777" w:rsidR="00100B40" w:rsidRPr="007C5A19" w:rsidRDefault="00100B40" w:rsidP="007C5A19">
      <w:pPr>
        <w:suppressAutoHyphens w:val="0"/>
        <w:spacing w:after="200" w:line="276" w:lineRule="auto"/>
        <w:ind w:left="6480" w:firstLine="720"/>
        <w:jc w:val="center"/>
        <w:rPr>
          <w:rFonts w:asciiTheme="minorHAnsi" w:hAnsiTheme="minorHAnsi" w:cs="Arial"/>
          <w:b/>
          <w:sz w:val="24"/>
          <w:szCs w:val="22"/>
          <w:lang w:val="el-GR"/>
        </w:rPr>
      </w:pPr>
      <w:r w:rsidRPr="007C5A19">
        <w:rPr>
          <w:rFonts w:asciiTheme="minorHAnsi" w:hAnsiTheme="minorHAnsi" w:cs="Arial"/>
          <w:b/>
          <w:sz w:val="24"/>
          <w:szCs w:val="22"/>
          <w:lang w:val="el-GR"/>
        </w:rPr>
        <w:t xml:space="preserve">Ο ΠΡΟΣΦΕΡΩΝ </w:t>
      </w:r>
    </w:p>
    <w:p w14:paraId="2A4AAB2B" w14:textId="415A3A87" w:rsidR="00100B40" w:rsidRPr="007C5A19" w:rsidRDefault="001527C3" w:rsidP="007C5A19">
      <w:pPr>
        <w:suppressAutoHyphens w:val="0"/>
        <w:spacing w:after="200" w:line="276" w:lineRule="auto"/>
        <w:jc w:val="right"/>
        <w:rPr>
          <w:rFonts w:asciiTheme="minorHAnsi" w:hAnsiTheme="minorHAnsi" w:cs="Arial"/>
          <w:b/>
          <w:sz w:val="24"/>
          <w:szCs w:val="22"/>
          <w:lang w:val="el-GR"/>
        </w:rPr>
      </w:pPr>
      <w:r>
        <w:rPr>
          <w:rFonts w:asciiTheme="minorHAnsi" w:hAnsiTheme="minorHAnsi" w:cs="Arial"/>
          <w:b/>
          <w:sz w:val="24"/>
          <w:szCs w:val="22"/>
          <w:lang w:val="el-GR"/>
        </w:rPr>
        <w:t xml:space="preserve">       Καβάλα ……./……./2021</w:t>
      </w:r>
      <w:r w:rsidR="00100B40" w:rsidRPr="007C5A19">
        <w:rPr>
          <w:rFonts w:asciiTheme="minorHAnsi" w:hAnsiTheme="minorHAnsi" w:cs="Arial"/>
          <w:b/>
          <w:sz w:val="24"/>
          <w:szCs w:val="22"/>
          <w:lang w:val="el-GR"/>
        </w:rPr>
        <w:t xml:space="preserve"> </w:t>
      </w:r>
    </w:p>
    <w:p w14:paraId="0D956358" w14:textId="77777777" w:rsidR="00100B40" w:rsidRPr="007C5A19" w:rsidRDefault="00100B40" w:rsidP="007C5A19">
      <w:pPr>
        <w:suppressAutoHyphens w:val="0"/>
        <w:spacing w:after="200" w:line="276" w:lineRule="auto"/>
        <w:jc w:val="right"/>
        <w:rPr>
          <w:rFonts w:asciiTheme="minorHAnsi" w:hAnsiTheme="minorHAnsi" w:cs="Arial"/>
          <w:b/>
          <w:sz w:val="24"/>
          <w:szCs w:val="22"/>
          <w:lang w:val="el-GR"/>
        </w:rPr>
      </w:pPr>
      <w:r w:rsidRPr="007C5A19">
        <w:rPr>
          <w:rFonts w:asciiTheme="minorHAnsi" w:hAnsiTheme="minorHAnsi" w:cs="Arial"/>
          <w:b/>
          <w:sz w:val="24"/>
          <w:szCs w:val="22"/>
          <w:lang w:val="el-GR"/>
        </w:rPr>
        <w:t>……………………………………</w:t>
      </w:r>
    </w:p>
    <w:p w14:paraId="50202501" w14:textId="3B7707EB" w:rsidR="00393709" w:rsidRDefault="00100B40" w:rsidP="00100B40">
      <w:pPr>
        <w:suppressAutoHyphens w:val="0"/>
        <w:spacing w:after="200" w:line="276" w:lineRule="auto"/>
        <w:jc w:val="right"/>
        <w:rPr>
          <w:rFonts w:asciiTheme="minorHAnsi" w:hAnsiTheme="minorHAnsi" w:cs="Arial"/>
          <w:b/>
          <w:sz w:val="24"/>
          <w:szCs w:val="22"/>
          <w:lang w:val="el-GR"/>
        </w:rPr>
      </w:pPr>
      <w:r w:rsidRPr="007C5A19">
        <w:rPr>
          <w:rFonts w:asciiTheme="minorHAnsi" w:hAnsiTheme="minorHAnsi" w:cs="Arial"/>
          <w:b/>
          <w:sz w:val="24"/>
          <w:szCs w:val="22"/>
          <w:lang w:val="el-GR"/>
        </w:rPr>
        <w:t xml:space="preserve">      (Υπογραφή – Σφραγίδα)</w:t>
      </w:r>
    </w:p>
    <w:p w14:paraId="607789C7" w14:textId="64ED751A" w:rsidR="006A2669" w:rsidRDefault="006A2669" w:rsidP="00100B40">
      <w:pPr>
        <w:suppressAutoHyphens w:val="0"/>
        <w:spacing w:after="200" w:line="276" w:lineRule="auto"/>
        <w:jc w:val="right"/>
        <w:rPr>
          <w:rFonts w:asciiTheme="minorHAnsi" w:hAnsiTheme="minorHAnsi" w:cs="Arial"/>
          <w:b/>
          <w:sz w:val="24"/>
          <w:szCs w:val="22"/>
          <w:lang w:val="el-GR"/>
        </w:rPr>
      </w:pPr>
    </w:p>
    <w:p w14:paraId="04B2502C" w14:textId="47BA66C6" w:rsidR="006A2669" w:rsidRDefault="006A2669" w:rsidP="00100B40">
      <w:pPr>
        <w:suppressAutoHyphens w:val="0"/>
        <w:spacing w:after="200" w:line="276" w:lineRule="auto"/>
        <w:jc w:val="right"/>
        <w:rPr>
          <w:rFonts w:asciiTheme="minorHAnsi" w:hAnsiTheme="minorHAnsi" w:cs="Arial"/>
          <w:b/>
          <w:sz w:val="24"/>
          <w:szCs w:val="22"/>
          <w:lang w:val="el-GR"/>
        </w:rPr>
      </w:pPr>
    </w:p>
    <w:p w14:paraId="55059C03" w14:textId="533EF003" w:rsidR="006A2669" w:rsidRDefault="006A2669" w:rsidP="00100B40">
      <w:pPr>
        <w:suppressAutoHyphens w:val="0"/>
        <w:spacing w:after="200" w:line="276" w:lineRule="auto"/>
        <w:jc w:val="right"/>
        <w:rPr>
          <w:rFonts w:asciiTheme="minorHAnsi" w:hAnsiTheme="minorHAnsi" w:cs="Arial"/>
          <w:b/>
          <w:sz w:val="24"/>
          <w:szCs w:val="22"/>
          <w:lang w:val="el-GR"/>
        </w:rPr>
      </w:pPr>
    </w:p>
    <w:p w14:paraId="308A8386" w14:textId="4CE47CC0" w:rsidR="006A2669" w:rsidRDefault="006A2669" w:rsidP="00100B40">
      <w:pPr>
        <w:suppressAutoHyphens w:val="0"/>
        <w:spacing w:after="200" w:line="276" w:lineRule="auto"/>
        <w:jc w:val="right"/>
        <w:rPr>
          <w:rFonts w:asciiTheme="minorHAnsi" w:hAnsiTheme="minorHAnsi" w:cs="Arial"/>
          <w:b/>
          <w:sz w:val="24"/>
          <w:szCs w:val="22"/>
          <w:lang w:val="el-GR"/>
        </w:rPr>
      </w:pPr>
    </w:p>
    <w:p w14:paraId="7492C01E" w14:textId="3CE12E18" w:rsidR="006A2669" w:rsidRDefault="006A2669" w:rsidP="00100B40">
      <w:pPr>
        <w:suppressAutoHyphens w:val="0"/>
        <w:spacing w:after="200" w:line="276" w:lineRule="auto"/>
        <w:jc w:val="right"/>
        <w:rPr>
          <w:rFonts w:asciiTheme="minorHAnsi" w:hAnsiTheme="minorHAnsi" w:cs="Arial"/>
          <w:b/>
          <w:sz w:val="24"/>
          <w:szCs w:val="22"/>
          <w:lang w:val="el-GR"/>
        </w:rPr>
      </w:pPr>
    </w:p>
    <w:p w14:paraId="2CD2845C" w14:textId="70D2DA04" w:rsidR="00D05388" w:rsidRPr="007C5A19" w:rsidRDefault="00D05388" w:rsidP="007C5A19">
      <w:pPr>
        <w:suppressAutoHyphens w:val="0"/>
        <w:spacing w:after="200" w:line="276" w:lineRule="auto"/>
        <w:rPr>
          <w:rFonts w:asciiTheme="minorHAnsi" w:hAnsiTheme="minorHAnsi" w:cs="Arial"/>
          <w:bCs/>
          <w:sz w:val="24"/>
          <w:szCs w:val="22"/>
          <w:lang w:val="el-GR"/>
        </w:rPr>
      </w:pPr>
    </w:p>
    <w:sectPr w:rsidR="00D05388" w:rsidRPr="007C5A19" w:rsidSect="00C37C6E">
      <w:footerReference w:type="default" r:id="rId8"/>
      <w:head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92D34" w14:textId="77777777" w:rsidR="00111001" w:rsidRDefault="00111001" w:rsidP="00C37C6E">
      <w:pPr>
        <w:spacing w:after="0"/>
      </w:pPr>
      <w:r>
        <w:separator/>
      </w:r>
    </w:p>
  </w:endnote>
  <w:endnote w:type="continuationSeparator" w:id="0">
    <w:p w14:paraId="21C9E7FB" w14:textId="77777777" w:rsidR="00111001" w:rsidRDefault="00111001" w:rsidP="00C37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ndale Sans UI">
    <w:altName w:val="Times New Roman"/>
    <w:charset w:val="A1"/>
    <w:family w:val="auto"/>
    <w:pitch w:val="variable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UB-Souvenir-Bol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6663" w14:textId="77777777" w:rsidR="00E6340E" w:rsidRDefault="00E6340E">
    <w:pPr>
      <w:pStyle w:val="af2"/>
      <w:jc w:val="center"/>
    </w:pPr>
  </w:p>
  <w:p w14:paraId="4EAFED75" w14:textId="3B5E5290" w:rsidR="00E6340E" w:rsidRDefault="00E6340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527C3">
      <w:rPr>
        <w:noProof/>
      </w:rPr>
      <w:t>80</w:t>
    </w:r>
    <w:r>
      <w:fldChar w:fldCharType="end"/>
    </w:r>
  </w:p>
  <w:p w14:paraId="4E358755" w14:textId="77777777" w:rsidR="00E6340E" w:rsidRDefault="00E6340E">
    <w:pPr>
      <w:pStyle w:val="af2"/>
    </w:pPr>
  </w:p>
  <w:p w14:paraId="76959BF2" w14:textId="77777777" w:rsidR="00E6340E" w:rsidRDefault="00E634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09230" w14:textId="77777777" w:rsidR="00111001" w:rsidRDefault="00111001" w:rsidP="00C37C6E">
      <w:pPr>
        <w:spacing w:after="0"/>
      </w:pPr>
      <w:r>
        <w:separator/>
      </w:r>
    </w:p>
  </w:footnote>
  <w:footnote w:type="continuationSeparator" w:id="0">
    <w:p w14:paraId="41DCABBB" w14:textId="77777777" w:rsidR="00111001" w:rsidRDefault="00111001" w:rsidP="00C37C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DC204" w14:textId="3AE6C4EF" w:rsidR="009623BB" w:rsidRPr="00E71D9D" w:rsidRDefault="009623BB" w:rsidP="009623BB">
    <w:pPr>
      <w:tabs>
        <w:tab w:val="center" w:pos="4153"/>
        <w:tab w:val="left" w:pos="4575"/>
        <w:tab w:val="right" w:pos="9638"/>
      </w:tabs>
      <w:suppressAutoHyphens w:val="0"/>
      <w:spacing w:after="0"/>
      <w:rPr>
        <w:rFonts w:eastAsia="Calibri" w:cs="Times New Roman"/>
        <w:szCs w:val="22"/>
        <w:lang w:val="el-GR" w:eastAsia="en-US"/>
      </w:rPr>
    </w:pPr>
    <w:bookmarkStart w:id="4" w:name="_Hlk66270760"/>
    <w:bookmarkStart w:id="5" w:name="_Hlk66270761"/>
    <w:r w:rsidRPr="007E67DF">
      <w:rPr>
        <w:rFonts w:eastAsia="Calibri" w:cs="Times New Roman"/>
        <w:noProof/>
        <w:szCs w:val="22"/>
        <w:lang w:val="el-GR" w:eastAsia="el-GR"/>
      </w:rPr>
      <w:drawing>
        <wp:inline distT="0" distB="0" distL="0" distR="0" wp14:anchorId="2AC8681F" wp14:editId="654F3CFC">
          <wp:extent cx="1771650" cy="523875"/>
          <wp:effectExtent l="0" t="0" r="0" b="9525"/>
          <wp:docPr id="4" name="Εικόνα 4" descr="logo_EE_pla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E_pla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0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67DF">
      <w:rPr>
        <w:rFonts w:eastAsia="Calibri" w:cs="Times New Roman"/>
        <w:szCs w:val="22"/>
        <w:lang w:val="el-GR" w:eastAsia="en-US"/>
      </w:rPr>
      <w:t xml:space="preserve"> </w:t>
    </w:r>
    <w:r>
      <w:rPr>
        <w:rFonts w:eastAsia="Calibri" w:cs="Times New Roman"/>
        <w:szCs w:val="22"/>
        <w:lang w:val="el-GR" w:eastAsia="en-US"/>
      </w:rPr>
      <w:tab/>
    </w:r>
    <w:r>
      <w:rPr>
        <w:rFonts w:eastAsia="Calibri" w:cs="Times New Roman"/>
        <w:szCs w:val="22"/>
        <w:lang w:val="el-GR" w:eastAsia="en-US"/>
      </w:rPr>
      <w:tab/>
    </w:r>
    <w:r>
      <w:rPr>
        <w:rFonts w:eastAsia="Calibri" w:cs="Times New Roman"/>
        <w:szCs w:val="22"/>
        <w:lang w:val="el-GR" w:eastAsia="en-US"/>
      </w:rPr>
      <w:tab/>
    </w:r>
    <w:r w:rsidRPr="007E67DF">
      <w:rPr>
        <w:rFonts w:eastAsia="Calibri" w:cs="Times New Roman"/>
        <w:szCs w:val="22"/>
        <w:lang w:val="el-GR" w:eastAsia="en-US"/>
      </w:rPr>
      <w:t xml:space="preserve">  </w:t>
    </w:r>
    <w:r w:rsidRPr="007E67DF">
      <w:rPr>
        <w:rFonts w:eastAsia="Calibri" w:cs="Times New Roman"/>
        <w:noProof/>
        <w:szCs w:val="22"/>
        <w:lang w:val="el-GR" w:eastAsia="el-GR"/>
      </w:rPr>
      <w:drawing>
        <wp:inline distT="0" distB="0" distL="0" distR="0" wp14:anchorId="2BE37394" wp14:editId="4FD5BB0C">
          <wp:extent cx="781050" cy="466725"/>
          <wp:effectExtent l="0" t="0" r="0" b="9525"/>
          <wp:docPr id="6" name="Εικόνα 6" descr="logo espa 2014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spa 2014_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</w:p>
  <w:p w14:paraId="05EA23C0" w14:textId="1FB697B5" w:rsidR="009623BB" w:rsidRDefault="009623BB">
    <w:pPr>
      <w:pStyle w:val="af3"/>
    </w:pPr>
  </w:p>
  <w:p w14:paraId="35543E17" w14:textId="77777777" w:rsidR="009623BB" w:rsidRDefault="009623B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 w15:restartNumberingAfterBreak="0">
    <w:nsid w:val="03AC0054"/>
    <w:multiLevelType w:val="hybridMultilevel"/>
    <w:tmpl w:val="8770518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7050128"/>
    <w:multiLevelType w:val="hybridMultilevel"/>
    <w:tmpl w:val="0C2A0C5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AD77933"/>
    <w:multiLevelType w:val="hybridMultilevel"/>
    <w:tmpl w:val="C66A821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591445"/>
    <w:multiLevelType w:val="hybridMultilevel"/>
    <w:tmpl w:val="C620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A187D"/>
    <w:multiLevelType w:val="hybridMultilevel"/>
    <w:tmpl w:val="C620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1531F5"/>
    <w:multiLevelType w:val="hybridMultilevel"/>
    <w:tmpl w:val="65FE412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12C7048"/>
    <w:multiLevelType w:val="multilevel"/>
    <w:tmpl w:val="B0E6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6683F51"/>
    <w:multiLevelType w:val="hybridMultilevel"/>
    <w:tmpl w:val="712AEE18"/>
    <w:lvl w:ilvl="0" w:tplc="0408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A090C0C"/>
    <w:multiLevelType w:val="hybridMultilevel"/>
    <w:tmpl w:val="C374E8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05148C"/>
    <w:multiLevelType w:val="hybridMultilevel"/>
    <w:tmpl w:val="E2022B4E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  <w:lang w:val="en-GB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764662"/>
    <w:multiLevelType w:val="hybridMultilevel"/>
    <w:tmpl w:val="0AB669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CA1986"/>
    <w:multiLevelType w:val="hybridMultilevel"/>
    <w:tmpl w:val="2C947B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C943FA"/>
    <w:multiLevelType w:val="hybridMultilevel"/>
    <w:tmpl w:val="2250D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39D0823"/>
    <w:multiLevelType w:val="hybridMultilevel"/>
    <w:tmpl w:val="A3B24B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46F42"/>
    <w:multiLevelType w:val="hybridMultilevel"/>
    <w:tmpl w:val="139A3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C24D6"/>
    <w:multiLevelType w:val="hybridMultilevel"/>
    <w:tmpl w:val="793A45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872AE"/>
    <w:multiLevelType w:val="hybridMultilevel"/>
    <w:tmpl w:val="7DDCC1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1169D5"/>
    <w:multiLevelType w:val="hybridMultilevel"/>
    <w:tmpl w:val="66A65830"/>
    <w:lvl w:ilvl="0" w:tplc="C302A0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A143E8A"/>
    <w:multiLevelType w:val="multilevel"/>
    <w:tmpl w:val="AE0EB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9" w15:restartNumberingAfterBreak="0">
    <w:nsid w:val="3C5554F6"/>
    <w:multiLevelType w:val="hybridMultilevel"/>
    <w:tmpl w:val="3720547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44E96AC7"/>
    <w:multiLevelType w:val="hybridMultilevel"/>
    <w:tmpl w:val="30AEECD4"/>
    <w:lvl w:ilvl="0" w:tplc="349CB2F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F3108"/>
    <w:multiLevelType w:val="hybridMultilevel"/>
    <w:tmpl w:val="7E227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A3D9D"/>
    <w:multiLevelType w:val="hybridMultilevel"/>
    <w:tmpl w:val="BD54BF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8791A"/>
    <w:multiLevelType w:val="hybridMultilevel"/>
    <w:tmpl w:val="4732C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56FF8"/>
    <w:multiLevelType w:val="hybridMultilevel"/>
    <w:tmpl w:val="EDF67DE0"/>
    <w:lvl w:ilvl="0" w:tplc="9190E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E2E25"/>
    <w:multiLevelType w:val="hybridMultilevel"/>
    <w:tmpl w:val="D8049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519DB"/>
    <w:multiLevelType w:val="multilevel"/>
    <w:tmpl w:val="88D6E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1E26DD6"/>
    <w:multiLevelType w:val="hybridMultilevel"/>
    <w:tmpl w:val="E508E5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62F12"/>
    <w:multiLevelType w:val="hybridMultilevel"/>
    <w:tmpl w:val="E5C2E7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45D32"/>
    <w:multiLevelType w:val="hybridMultilevel"/>
    <w:tmpl w:val="28BC27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119D5"/>
    <w:multiLevelType w:val="hybridMultilevel"/>
    <w:tmpl w:val="50CE8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030C6"/>
    <w:multiLevelType w:val="hybridMultilevel"/>
    <w:tmpl w:val="2A3C94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82433"/>
    <w:multiLevelType w:val="hybridMultilevel"/>
    <w:tmpl w:val="F59AB3BC"/>
    <w:lvl w:ilvl="0" w:tplc="0408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3" w15:restartNumberingAfterBreak="0">
    <w:nsid w:val="6EAF7FBC"/>
    <w:multiLevelType w:val="hybridMultilevel"/>
    <w:tmpl w:val="6B06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D7CA8"/>
    <w:multiLevelType w:val="hybridMultilevel"/>
    <w:tmpl w:val="0420A86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72E66"/>
    <w:multiLevelType w:val="hybridMultilevel"/>
    <w:tmpl w:val="59487862"/>
    <w:lvl w:ilvl="0" w:tplc="E8BE743A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FD0285"/>
    <w:multiLevelType w:val="hybridMultilevel"/>
    <w:tmpl w:val="D11818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E2575"/>
    <w:multiLevelType w:val="hybridMultilevel"/>
    <w:tmpl w:val="43601F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4C5A82"/>
    <w:multiLevelType w:val="hybridMultilevel"/>
    <w:tmpl w:val="905800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30"/>
  </w:num>
  <w:num w:numId="13">
    <w:abstractNumId w:val="25"/>
  </w:num>
  <w:num w:numId="14">
    <w:abstractNumId w:val="26"/>
  </w:num>
  <w:num w:numId="15">
    <w:abstractNumId w:val="42"/>
  </w:num>
  <w:num w:numId="16">
    <w:abstractNumId w:val="24"/>
  </w:num>
  <w:num w:numId="17">
    <w:abstractNumId w:val="32"/>
  </w:num>
  <w:num w:numId="18">
    <w:abstractNumId w:val="11"/>
  </w:num>
  <w:num w:numId="19">
    <w:abstractNumId w:val="37"/>
  </w:num>
  <w:num w:numId="20">
    <w:abstractNumId w:val="43"/>
  </w:num>
  <w:num w:numId="21">
    <w:abstractNumId w:val="28"/>
  </w:num>
  <w:num w:numId="22">
    <w:abstractNumId w:val="35"/>
  </w:num>
  <w:num w:numId="23">
    <w:abstractNumId w:val="39"/>
  </w:num>
  <w:num w:numId="24">
    <w:abstractNumId w:val="14"/>
  </w:num>
  <w:num w:numId="25">
    <w:abstractNumId w:val="13"/>
  </w:num>
  <w:num w:numId="26">
    <w:abstractNumId w:val="29"/>
  </w:num>
  <w:num w:numId="27">
    <w:abstractNumId w:val="34"/>
  </w:num>
  <w:num w:numId="28">
    <w:abstractNumId w:val="33"/>
  </w:num>
  <w:num w:numId="29">
    <w:abstractNumId w:val="45"/>
  </w:num>
  <w:num w:numId="30">
    <w:abstractNumId w:val="22"/>
  </w:num>
  <w:num w:numId="31">
    <w:abstractNumId w:val="47"/>
  </w:num>
  <w:num w:numId="32">
    <w:abstractNumId w:val="48"/>
  </w:num>
  <w:num w:numId="33">
    <w:abstractNumId w:val="18"/>
  </w:num>
  <w:num w:numId="34">
    <w:abstractNumId w:val="16"/>
  </w:num>
  <w:num w:numId="35">
    <w:abstractNumId w:val="40"/>
  </w:num>
  <w:num w:numId="36">
    <w:abstractNumId w:val="6"/>
    <w:lvlOverride w:ilvl="0">
      <w:startOverride w:val="1"/>
    </w:lvlOverride>
  </w:num>
  <w:num w:numId="37">
    <w:abstractNumId w:val="27"/>
  </w:num>
  <w:num w:numId="38">
    <w:abstractNumId w:val="19"/>
  </w:num>
  <w:num w:numId="39">
    <w:abstractNumId w:val="10"/>
  </w:num>
  <w:num w:numId="40">
    <w:abstractNumId w:val="38"/>
  </w:num>
  <w:num w:numId="41">
    <w:abstractNumId w:val="44"/>
  </w:num>
  <w:num w:numId="42">
    <w:abstractNumId w:val="31"/>
  </w:num>
  <w:num w:numId="43">
    <w:abstractNumId w:val="36"/>
  </w:num>
  <w:num w:numId="44">
    <w:abstractNumId w:val="17"/>
  </w:num>
  <w:num w:numId="45">
    <w:abstractNumId w:val="21"/>
  </w:num>
  <w:num w:numId="46">
    <w:abstractNumId w:val="15"/>
  </w:num>
  <w:num w:numId="47">
    <w:abstractNumId w:val="23"/>
  </w:num>
  <w:num w:numId="48">
    <w:abstractNumId w:val="20"/>
  </w:num>
  <w:num w:numId="49">
    <w:abstractNumId w:val="46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6E"/>
    <w:rsid w:val="000000C4"/>
    <w:rsid w:val="00003615"/>
    <w:rsid w:val="0000381C"/>
    <w:rsid w:val="00004E3F"/>
    <w:rsid w:val="00010C77"/>
    <w:rsid w:val="00011B9E"/>
    <w:rsid w:val="000167DD"/>
    <w:rsid w:val="0002498B"/>
    <w:rsid w:val="00034F72"/>
    <w:rsid w:val="000414B3"/>
    <w:rsid w:val="00043C3D"/>
    <w:rsid w:val="0005095C"/>
    <w:rsid w:val="0006144D"/>
    <w:rsid w:val="00062C6A"/>
    <w:rsid w:val="00062E24"/>
    <w:rsid w:val="00062E8B"/>
    <w:rsid w:val="000633EB"/>
    <w:rsid w:val="00063A89"/>
    <w:rsid w:val="00064FAE"/>
    <w:rsid w:val="00073177"/>
    <w:rsid w:val="00074185"/>
    <w:rsid w:val="000879A7"/>
    <w:rsid w:val="00087C5C"/>
    <w:rsid w:val="00091FF4"/>
    <w:rsid w:val="00094BEC"/>
    <w:rsid w:val="0009503E"/>
    <w:rsid w:val="000A2C72"/>
    <w:rsid w:val="000A3FCB"/>
    <w:rsid w:val="000A42BC"/>
    <w:rsid w:val="000A6C42"/>
    <w:rsid w:val="000B7FA3"/>
    <w:rsid w:val="000C4DEB"/>
    <w:rsid w:val="000C6F40"/>
    <w:rsid w:val="000D27E9"/>
    <w:rsid w:val="000D2C22"/>
    <w:rsid w:val="000D3937"/>
    <w:rsid w:val="000D4265"/>
    <w:rsid w:val="000D45CE"/>
    <w:rsid w:val="000E083A"/>
    <w:rsid w:val="000E1899"/>
    <w:rsid w:val="000E1C76"/>
    <w:rsid w:val="000E3007"/>
    <w:rsid w:val="000E3900"/>
    <w:rsid w:val="000E3B9E"/>
    <w:rsid w:val="000E423C"/>
    <w:rsid w:val="000E5FE8"/>
    <w:rsid w:val="000F1F53"/>
    <w:rsid w:val="000F2C5D"/>
    <w:rsid w:val="00100B40"/>
    <w:rsid w:val="00101FF5"/>
    <w:rsid w:val="00104A36"/>
    <w:rsid w:val="00104F17"/>
    <w:rsid w:val="0010707A"/>
    <w:rsid w:val="00111001"/>
    <w:rsid w:val="00112A4B"/>
    <w:rsid w:val="00112D6F"/>
    <w:rsid w:val="00116828"/>
    <w:rsid w:val="00116C07"/>
    <w:rsid w:val="001267C9"/>
    <w:rsid w:val="00127698"/>
    <w:rsid w:val="001306AE"/>
    <w:rsid w:val="00133B73"/>
    <w:rsid w:val="00135966"/>
    <w:rsid w:val="00136518"/>
    <w:rsid w:val="00137CFC"/>
    <w:rsid w:val="0014002A"/>
    <w:rsid w:val="001415BE"/>
    <w:rsid w:val="0014423B"/>
    <w:rsid w:val="001477A5"/>
    <w:rsid w:val="00151986"/>
    <w:rsid w:val="001527C3"/>
    <w:rsid w:val="00152B69"/>
    <w:rsid w:val="001558F9"/>
    <w:rsid w:val="001576F7"/>
    <w:rsid w:val="001609B6"/>
    <w:rsid w:val="00164483"/>
    <w:rsid w:val="001743A1"/>
    <w:rsid w:val="00176858"/>
    <w:rsid w:val="00181239"/>
    <w:rsid w:val="00181F9F"/>
    <w:rsid w:val="00185F4B"/>
    <w:rsid w:val="0018737A"/>
    <w:rsid w:val="001878CB"/>
    <w:rsid w:val="00190175"/>
    <w:rsid w:val="00194749"/>
    <w:rsid w:val="001A1267"/>
    <w:rsid w:val="001A1E1E"/>
    <w:rsid w:val="001A25AA"/>
    <w:rsid w:val="001A50F4"/>
    <w:rsid w:val="001A7EA9"/>
    <w:rsid w:val="001B6FDB"/>
    <w:rsid w:val="001B6FF8"/>
    <w:rsid w:val="001C248F"/>
    <w:rsid w:val="001D3AFD"/>
    <w:rsid w:val="001D6961"/>
    <w:rsid w:val="001E0332"/>
    <w:rsid w:val="001E0B46"/>
    <w:rsid w:val="001E58F2"/>
    <w:rsid w:val="001E7054"/>
    <w:rsid w:val="001F0853"/>
    <w:rsid w:val="001F15B8"/>
    <w:rsid w:val="001F2A87"/>
    <w:rsid w:val="001F6BDE"/>
    <w:rsid w:val="001F759D"/>
    <w:rsid w:val="00200829"/>
    <w:rsid w:val="00207724"/>
    <w:rsid w:val="00217180"/>
    <w:rsid w:val="00221D84"/>
    <w:rsid w:val="00230862"/>
    <w:rsid w:val="00235779"/>
    <w:rsid w:val="00240150"/>
    <w:rsid w:val="00241395"/>
    <w:rsid w:val="00241612"/>
    <w:rsid w:val="00241BB1"/>
    <w:rsid w:val="002526C6"/>
    <w:rsid w:val="00260B28"/>
    <w:rsid w:val="002628C4"/>
    <w:rsid w:val="00264AA2"/>
    <w:rsid w:val="002700D6"/>
    <w:rsid w:val="0027301C"/>
    <w:rsid w:val="002828E0"/>
    <w:rsid w:val="002857E9"/>
    <w:rsid w:val="00285932"/>
    <w:rsid w:val="00295063"/>
    <w:rsid w:val="00295DD6"/>
    <w:rsid w:val="002A4BDE"/>
    <w:rsid w:val="002A5227"/>
    <w:rsid w:val="002B36D3"/>
    <w:rsid w:val="002B5BF7"/>
    <w:rsid w:val="002B6895"/>
    <w:rsid w:val="002D22EF"/>
    <w:rsid w:val="002D269A"/>
    <w:rsid w:val="002D3F5D"/>
    <w:rsid w:val="002D60B3"/>
    <w:rsid w:val="002E4763"/>
    <w:rsid w:val="002E7BAF"/>
    <w:rsid w:val="002F2FD5"/>
    <w:rsid w:val="002F3908"/>
    <w:rsid w:val="002F67B7"/>
    <w:rsid w:val="00300F15"/>
    <w:rsid w:val="0030286A"/>
    <w:rsid w:val="00302D62"/>
    <w:rsid w:val="00303644"/>
    <w:rsid w:val="00305294"/>
    <w:rsid w:val="0030541C"/>
    <w:rsid w:val="0031170A"/>
    <w:rsid w:val="003228E9"/>
    <w:rsid w:val="003233EA"/>
    <w:rsid w:val="00324432"/>
    <w:rsid w:val="00324E2F"/>
    <w:rsid w:val="003351EF"/>
    <w:rsid w:val="0033717E"/>
    <w:rsid w:val="00337797"/>
    <w:rsid w:val="00341081"/>
    <w:rsid w:val="003415A5"/>
    <w:rsid w:val="00341B74"/>
    <w:rsid w:val="00344CF9"/>
    <w:rsid w:val="00355D69"/>
    <w:rsid w:val="00356CFA"/>
    <w:rsid w:val="00360A34"/>
    <w:rsid w:val="00361F9A"/>
    <w:rsid w:val="00365DB3"/>
    <w:rsid w:val="00366B95"/>
    <w:rsid w:val="00371672"/>
    <w:rsid w:val="00372587"/>
    <w:rsid w:val="00374958"/>
    <w:rsid w:val="00377121"/>
    <w:rsid w:val="0038193C"/>
    <w:rsid w:val="00382027"/>
    <w:rsid w:val="00383384"/>
    <w:rsid w:val="00384939"/>
    <w:rsid w:val="003932D1"/>
    <w:rsid w:val="00393709"/>
    <w:rsid w:val="0039461F"/>
    <w:rsid w:val="003960C9"/>
    <w:rsid w:val="003A4A0C"/>
    <w:rsid w:val="003A6F94"/>
    <w:rsid w:val="003B5629"/>
    <w:rsid w:val="003B72DD"/>
    <w:rsid w:val="003C279C"/>
    <w:rsid w:val="003C3C3E"/>
    <w:rsid w:val="003C3E3A"/>
    <w:rsid w:val="003C47BC"/>
    <w:rsid w:val="003C6474"/>
    <w:rsid w:val="003C7990"/>
    <w:rsid w:val="003D506C"/>
    <w:rsid w:val="003D5556"/>
    <w:rsid w:val="003D6363"/>
    <w:rsid w:val="003E5993"/>
    <w:rsid w:val="003E6A55"/>
    <w:rsid w:val="003F0A4E"/>
    <w:rsid w:val="003F1DD7"/>
    <w:rsid w:val="003F3710"/>
    <w:rsid w:val="003F4E8B"/>
    <w:rsid w:val="003F66EC"/>
    <w:rsid w:val="003F740D"/>
    <w:rsid w:val="004042DF"/>
    <w:rsid w:val="00410894"/>
    <w:rsid w:val="00411249"/>
    <w:rsid w:val="004118CA"/>
    <w:rsid w:val="004119B7"/>
    <w:rsid w:val="00412853"/>
    <w:rsid w:val="004233EF"/>
    <w:rsid w:val="00440D45"/>
    <w:rsid w:val="004415C1"/>
    <w:rsid w:val="00442CAF"/>
    <w:rsid w:val="00446F45"/>
    <w:rsid w:val="00455B3F"/>
    <w:rsid w:val="00455D54"/>
    <w:rsid w:val="0046392B"/>
    <w:rsid w:val="00473B18"/>
    <w:rsid w:val="004755AD"/>
    <w:rsid w:val="0047587A"/>
    <w:rsid w:val="00480BE3"/>
    <w:rsid w:val="004815D8"/>
    <w:rsid w:val="00483F3A"/>
    <w:rsid w:val="0048404A"/>
    <w:rsid w:val="00497ACB"/>
    <w:rsid w:val="004A04C5"/>
    <w:rsid w:val="004A0BB7"/>
    <w:rsid w:val="004A24D1"/>
    <w:rsid w:val="004A5297"/>
    <w:rsid w:val="004A6E5F"/>
    <w:rsid w:val="004B0E0B"/>
    <w:rsid w:val="004B2954"/>
    <w:rsid w:val="004B4097"/>
    <w:rsid w:val="004B6BDC"/>
    <w:rsid w:val="004B6F53"/>
    <w:rsid w:val="004C0531"/>
    <w:rsid w:val="004C1231"/>
    <w:rsid w:val="004D3248"/>
    <w:rsid w:val="004D41D5"/>
    <w:rsid w:val="004D4FA3"/>
    <w:rsid w:val="004D6FB9"/>
    <w:rsid w:val="004F1DA9"/>
    <w:rsid w:val="004F3B9C"/>
    <w:rsid w:val="004F460C"/>
    <w:rsid w:val="004F6770"/>
    <w:rsid w:val="005060F3"/>
    <w:rsid w:val="0051499F"/>
    <w:rsid w:val="005256FD"/>
    <w:rsid w:val="00530815"/>
    <w:rsid w:val="0053478A"/>
    <w:rsid w:val="005376BF"/>
    <w:rsid w:val="00540AEB"/>
    <w:rsid w:val="005414A5"/>
    <w:rsid w:val="005467B6"/>
    <w:rsid w:val="0055290C"/>
    <w:rsid w:val="00552F35"/>
    <w:rsid w:val="00562B78"/>
    <w:rsid w:val="005745CC"/>
    <w:rsid w:val="00575F21"/>
    <w:rsid w:val="00581CF0"/>
    <w:rsid w:val="00582588"/>
    <w:rsid w:val="00582F1D"/>
    <w:rsid w:val="005836FF"/>
    <w:rsid w:val="00586FEC"/>
    <w:rsid w:val="00587C9C"/>
    <w:rsid w:val="00595411"/>
    <w:rsid w:val="005969DB"/>
    <w:rsid w:val="005A27A2"/>
    <w:rsid w:val="005B3418"/>
    <w:rsid w:val="005C00E8"/>
    <w:rsid w:val="005C0C78"/>
    <w:rsid w:val="005C4699"/>
    <w:rsid w:val="005C56E7"/>
    <w:rsid w:val="005D3D10"/>
    <w:rsid w:val="005D5244"/>
    <w:rsid w:val="005D6E56"/>
    <w:rsid w:val="005D70C3"/>
    <w:rsid w:val="005E1743"/>
    <w:rsid w:val="005E3466"/>
    <w:rsid w:val="005E373E"/>
    <w:rsid w:val="005E4A5A"/>
    <w:rsid w:val="005F0CEE"/>
    <w:rsid w:val="005F19F4"/>
    <w:rsid w:val="00602651"/>
    <w:rsid w:val="006101B2"/>
    <w:rsid w:val="00614E54"/>
    <w:rsid w:val="0062026E"/>
    <w:rsid w:val="00621CF7"/>
    <w:rsid w:val="00622518"/>
    <w:rsid w:val="0063130E"/>
    <w:rsid w:val="00632346"/>
    <w:rsid w:val="00635027"/>
    <w:rsid w:val="006351B9"/>
    <w:rsid w:val="006366ED"/>
    <w:rsid w:val="0063686A"/>
    <w:rsid w:val="00640506"/>
    <w:rsid w:val="00640B40"/>
    <w:rsid w:val="006414F6"/>
    <w:rsid w:val="00642394"/>
    <w:rsid w:val="0064250A"/>
    <w:rsid w:val="0064474B"/>
    <w:rsid w:val="00651AA6"/>
    <w:rsid w:val="0065353E"/>
    <w:rsid w:val="00655820"/>
    <w:rsid w:val="00663014"/>
    <w:rsid w:val="00665036"/>
    <w:rsid w:val="006652E6"/>
    <w:rsid w:val="00665390"/>
    <w:rsid w:val="00667637"/>
    <w:rsid w:val="00672E3C"/>
    <w:rsid w:val="00673218"/>
    <w:rsid w:val="00674438"/>
    <w:rsid w:val="00674AAE"/>
    <w:rsid w:val="00680D53"/>
    <w:rsid w:val="00684E12"/>
    <w:rsid w:val="00685C9A"/>
    <w:rsid w:val="00696FCF"/>
    <w:rsid w:val="006A2669"/>
    <w:rsid w:val="006A28B4"/>
    <w:rsid w:val="006A5957"/>
    <w:rsid w:val="006A5A55"/>
    <w:rsid w:val="006A7EA5"/>
    <w:rsid w:val="006B3C3A"/>
    <w:rsid w:val="006B3EA0"/>
    <w:rsid w:val="006C2D42"/>
    <w:rsid w:val="006C59D7"/>
    <w:rsid w:val="006C702C"/>
    <w:rsid w:val="006D0DA8"/>
    <w:rsid w:val="006D21BE"/>
    <w:rsid w:val="006D2C0C"/>
    <w:rsid w:val="006D5DA5"/>
    <w:rsid w:val="006D7230"/>
    <w:rsid w:val="006E0FCD"/>
    <w:rsid w:val="006E743B"/>
    <w:rsid w:val="006F0816"/>
    <w:rsid w:val="006F2DB9"/>
    <w:rsid w:val="006F575B"/>
    <w:rsid w:val="006F63CC"/>
    <w:rsid w:val="00700C27"/>
    <w:rsid w:val="007030EC"/>
    <w:rsid w:val="00705467"/>
    <w:rsid w:val="00713817"/>
    <w:rsid w:val="00713A0B"/>
    <w:rsid w:val="00714093"/>
    <w:rsid w:val="00715D82"/>
    <w:rsid w:val="0071791E"/>
    <w:rsid w:val="00721666"/>
    <w:rsid w:val="00726B85"/>
    <w:rsid w:val="00726D96"/>
    <w:rsid w:val="00727FE7"/>
    <w:rsid w:val="00731FDA"/>
    <w:rsid w:val="007339AC"/>
    <w:rsid w:val="00740AAD"/>
    <w:rsid w:val="00742B59"/>
    <w:rsid w:val="00745027"/>
    <w:rsid w:val="00752FB2"/>
    <w:rsid w:val="00760C6A"/>
    <w:rsid w:val="00762771"/>
    <w:rsid w:val="00762DD1"/>
    <w:rsid w:val="00766030"/>
    <w:rsid w:val="00775C6E"/>
    <w:rsid w:val="0078075F"/>
    <w:rsid w:val="00785C19"/>
    <w:rsid w:val="00790795"/>
    <w:rsid w:val="00791D80"/>
    <w:rsid w:val="00793D61"/>
    <w:rsid w:val="00796EFF"/>
    <w:rsid w:val="007A0267"/>
    <w:rsid w:val="007A2A38"/>
    <w:rsid w:val="007A2E14"/>
    <w:rsid w:val="007B0D7B"/>
    <w:rsid w:val="007B6160"/>
    <w:rsid w:val="007B7817"/>
    <w:rsid w:val="007C029A"/>
    <w:rsid w:val="007C40FE"/>
    <w:rsid w:val="007C432E"/>
    <w:rsid w:val="007C50BB"/>
    <w:rsid w:val="007C5A19"/>
    <w:rsid w:val="007C7486"/>
    <w:rsid w:val="007E2E54"/>
    <w:rsid w:val="007E31E0"/>
    <w:rsid w:val="007E36E3"/>
    <w:rsid w:val="007E516F"/>
    <w:rsid w:val="007E5625"/>
    <w:rsid w:val="007E67DF"/>
    <w:rsid w:val="007F7356"/>
    <w:rsid w:val="00800CA8"/>
    <w:rsid w:val="0080276B"/>
    <w:rsid w:val="00814677"/>
    <w:rsid w:val="00814992"/>
    <w:rsid w:val="00817505"/>
    <w:rsid w:val="0082123F"/>
    <w:rsid w:val="008249EB"/>
    <w:rsid w:val="00824B2E"/>
    <w:rsid w:val="0082573E"/>
    <w:rsid w:val="0082683B"/>
    <w:rsid w:val="008315AD"/>
    <w:rsid w:val="00832529"/>
    <w:rsid w:val="008339D3"/>
    <w:rsid w:val="00833ECA"/>
    <w:rsid w:val="00834417"/>
    <w:rsid w:val="008402CF"/>
    <w:rsid w:val="0084719E"/>
    <w:rsid w:val="00850816"/>
    <w:rsid w:val="00853C5A"/>
    <w:rsid w:val="008558B8"/>
    <w:rsid w:val="00857523"/>
    <w:rsid w:val="00860062"/>
    <w:rsid w:val="0086228F"/>
    <w:rsid w:val="008752D1"/>
    <w:rsid w:val="008819B5"/>
    <w:rsid w:val="00885D94"/>
    <w:rsid w:val="00887150"/>
    <w:rsid w:val="0088765C"/>
    <w:rsid w:val="00890E38"/>
    <w:rsid w:val="008967EC"/>
    <w:rsid w:val="008A5716"/>
    <w:rsid w:val="008A59DE"/>
    <w:rsid w:val="008B5BA2"/>
    <w:rsid w:val="008D1441"/>
    <w:rsid w:val="008D497E"/>
    <w:rsid w:val="008D7759"/>
    <w:rsid w:val="008E19C4"/>
    <w:rsid w:val="008E39E2"/>
    <w:rsid w:val="008F1B4E"/>
    <w:rsid w:val="0090245A"/>
    <w:rsid w:val="00907A00"/>
    <w:rsid w:val="00911A92"/>
    <w:rsid w:val="00916ED5"/>
    <w:rsid w:val="009200E8"/>
    <w:rsid w:val="009224C6"/>
    <w:rsid w:val="00926B26"/>
    <w:rsid w:val="009312FD"/>
    <w:rsid w:val="00931D20"/>
    <w:rsid w:val="00931DDF"/>
    <w:rsid w:val="00936B98"/>
    <w:rsid w:val="00941FA4"/>
    <w:rsid w:val="00943CA4"/>
    <w:rsid w:val="0094589E"/>
    <w:rsid w:val="00945B0F"/>
    <w:rsid w:val="00945C5F"/>
    <w:rsid w:val="00947FB9"/>
    <w:rsid w:val="0096080C"/>
    <w:rsid w:val="00962065"/>
    <w:rsid w:val="009623BB"/>
    <w:rsid w:val="009623F1"/>
    <w:rsid w:val="0096488B"/>
    <w:rsid w:val="00965043"/>
    <w:rsid w:val="00965D02"/>
    <w:rsid w:val="00970180"/>
    <w:rsid w:val="00970D39"/>
    <w:rsid w:val="0097466B"/>
    <w:rsid w:val="00975A43"/>
    <w:rsid w:val="009802DE"/>
    <w:rsid w:val="0098206C"/>
    <w:rsid w:val="00982CCE"/>
    <w:rsid w:val="0098385E"/>
    <w:rsid w:val="00986108"/>
    <w:rsid w:val="00986757"/>
    <w:rsid w:val="00992D3B"/>
    <w:rsid w:val="009951FC"/>
    <w:rsid w:val="0099713D"/>
    <w:rsid w:val="009A1C2E"/>
    <w:rsid w:val="009A2D3E"/>
    <w:rsid w:val="009B30B5"/>
    <w:rsid w:val="009B5294"/>
    <w:rsid w:val="009C442E"/>
    <w:rsid w:val="009C7474"/>
    <w:rsid w:val="009D0241"/>
    <w:rsid w:val="009D1651"/>
    <w:rsid w:val="009D2494"/>
    <w:rsid w:val="009D4E34"/>
    <w:rsid w:val="009D536C"/>
    <w:rsid w:val="009D7E7A"/>
    <w:rsid w:val="009E1FA7"/>
    <w:rsid w:val="009E38F5"/>
    <w:rsid w:val="009E7B7C"/>
    <w:rsid w:val="009F61D2"/>
    <w:rsid w:val="009F6D74"/>
    <w:rsid w:val="009F7C60"/>
    <w:rsid w:val="009F7CD3"/>
    <w:rsid w:val="00A01D49"/>
    <w:rsid w:val="00A023FF"/>
    <w:rsid w:val="00A06BF6"/>
    <w:rsid w:val="00A07761"/>
    <w:rsid w:val="00A10FCE"/>
    <w:rsid w:val="00A15049"/>
    <w:rsid w:val="00A22F78"/>
    <w:rsid w:val="00A24DFC"/>
    <w:rsid w:val="00A274B6"/>
    <w:rsid w:val="00A277F3"/>
    <w:rsid w:val="00A30B38"/>
    <w:rsid w:val="00A30CF7"/>
    <w:rsid w:val="00A33A49"/>
    <w:rsid w:val="00A357E2"/>
    <w:rsid w:val="00A35956"/>
    <w:rsid w:val="00A36BE9"/>
    <w:rsid w:val="00A37EEF"/>
    <w:rsid w:val="00A40050"/>
    <w:rsid w:val="00A47FD1"/>
    <w:rsid w:val="00A520AD"/>
    <w:rsid w:val="00A61296"/>
    <w:rsid w:val="00A61A19"/>
    <w:rsid w:val="00A62D3B"/>
    <w:rsid w:val="00A670DE"/>
    <w:rsid w:val="00A72DC4"/>
    <w:rsid w:val="00A7620C"/>
    <w:rsid w:val="00A83945"/>
    <w:rsid w:val="00A86468"/>
    <w:rsid w:val="00A87B10"/>
    <w:rsid w:val="00A90051"/>
    <w:rsid w:val="00A90170"/>
    <w:rsid w:val="00A97D14"/>
    <w:rsid w:val="00AA290F"/>
    <w:rsid w:val="00AB00FD"/>
    <w:rsid w:val="00AB1188"/>
    <w:rsid w:val="00AB27B8"/>
    <w:rsid w:val="00AB7ED7"/>
    <w:rsid w:val="00AC29B1"/>
    <w:rsid w:val="00AC31E0"/>
    <w:rsid w:val="00AC7481"/>
    <w:rsid w:val="00AD1CE9"/>
    <w:rsid w:val="00AD39C6"/>
    <w:rsid w:val="00AD5287"/>
    <w:rsid w:val="00AD5486"/>
    <w:rsid w:val="00AD628E"/>
    <w:rsid w:val="00AE3AF5"/>
    <w:rsid w:val="00AE42A1"/>
    <w:rsid w:val="00AE43B5"/>
    <w:rsid w:val="00AE4A53"/>
    <w:rsid w:val="00AE5080"/>
    <w:rsid w:val="00AE6949"/>
    <w:rsid w:val="00AF53D6"/>
    <w:rsid w:val="00AF744C"/>
    <w:rsid w:val="00AF75F9"/>
    <w:rsid w:val="00B05570"/>
    <w:rsid w:val="00B0652E"/>
    <w:rsid w:val="00B140A5"/>
    <w:rsid w:val="00B16722"/>
    <w:rsid w:val="00B23274"/>
    <w:rsid w:val="00B2386C"/>
    <w:rsid w:val="00B2445B"/>
    <w:rsid w:val="00B25829"/>
    <w:rsid w:val="00B26496"/>
    <w:rsid w:val="00B27D9E"/>
    <w:rsid w:val="00B37A71"/>
    <w:rsid w:val="00B4277B"/>
    <w:rsid w:val="00B434A7"/>
    <w:rsid w:val="00B4758F"/>
    <w:rsid w:val="00B47BFB"/>
    <w:rsid w:val="00B519C3"/>
    <w:rsid w:val="00B5281D"/>
    <w:rsid w:val="00B5389E"/>
    <w:rsid w:val="00B5544E"/>
    <w:rsid w:val="00B55540"/>
    <w:rsid w:val="00B605EC"/>
    <w:rsid w:val="00B63C9D"/>
    <w:rsid w:val="00B70131"/>
    <w:rsid w:val="00B71F39"/>
    <w:rsid w:val="00B756BA"/>
    <w:rsid w:val="00B807C4"/>
    <w:rsid w:val="00B814CF"/>
    <w:rsid w:val="00B819A5"/>
    <w:rsid w:val="00B97780"/>
    <w:rsid w:val="00BA28A4"/>
    <w:rsid w:val="00BA3C51"/>
    <w:rsid w:val="00BA4955"/>
    <w:rsid w:val="00BA4CB1"/>
    <w:rsid w:val="00BA57B9"/>
    <w:rsid w:val="00BA69BC"/>
    <w:rsid w:val="00BB654A"/>
    <w:rsid w:val="00BB6FEC"/>
    <w:rsid w:val="00BB7C1D"/>
    <w:rsid w:val="00BC0DD0"/>
    <w:rsid w:val="00BC1689"/>
    <w:rsid w:val="00BC1E26"/>
    <w:rsid w:val="00BC2AEE"/>
    <w:rsid w:val="00BC30D3"/>
    <w:rsid w:val="00BC621D"/>
    <w:rsid w:val="00BC7AE8"/>
    <w:rsid w:val="00BD0258"/>
    <w:rsid w:val="00BD293D"/>
    <w:rsid w:val="00BD68E0"/>
    <w:rsid w:val="00BE01C7"/>
    <w:rsid w:val="00BE1FD0"/>
    <w:rsid w:val="00BE3241"/>
    <w:rsid w:val="00BE77CB"/>
    <w:rsid w:val="00BF318F"/>
    <w:rsid w:val="00BF59A8"/>
    <w:rsid w:val="00BF601F"/>
    <w:rsid w:val="00BF71EE"/>
    <w:rsid w:val="00C00AD6"/>
    <w:rsid w:val="00C06500"/>
    <w:rsid w:val="00C10558"/>
    <w:rsid w:val="00C11BB5"/>
    <w:rsid w:val="00C16E00"/>
    <w:rsid w:val="00C17C7B"/>
    <w:rsid w:val="00C273E5"/>
    <w:rsid w:val="00C30308"/>
    <w:rsid w:val="00C37C6E"/>
    <w:rsid w:val="00C43A08"/>
    <w:rsid w:val="00C45856"/>
    <w:rsid w:val="00C46424"/>
    <w:rsid w:val="00C46CAD"/>
    <w:rsid w:val="00C4759D"/>
    <w:rsid w:val="00C47657"/>
    <w:rsid w:val="00C52C17"/>
    <w:rsid w:val="00C62CE7"/>
    <w:rsid w:val="00C72159"/>
    <w:rsid w:val="00C735AD"/>
    <w:rsid w:val="00C80D2E"/>
    <w:rsid w:val="00C903E7"/>
    <w:rsid w:val="00C91E32"/>
    <w:rsid w:val="00C9548F"/>
    <w:rsid w:val="00CA1ED1"/>
    <w:rsid w:val="00CA3AB0"/>
    <w:rsid w:val="00CA65B1"/>
    <w:rsid w:val="00CB4379"/>
    <w:rsid w:val="00CB5922"/>
    <w:rsid w:val="00CC2C94"/>
    <w:rsid w:val="00CC3EA4"/>
    <w:rsid w:val="00CD5E88"/>
    <w:rsid w:val="00CD6C50"/>
    <w:rsid w:val="00CE1750"/>
    <w:rsid w:val="00CE21FF"/>
    <w:rsid w:val="00CE4B7E"/>
    <w:rsid w:val="00CE595E"/>
    <w:rsid w:val="00CE6169"/>
    <w:rsid w:val="00D012E4"/>
    <w:rsid w:val="00D01D10"/>
    <w:rsid w:val="00D0225D"/>
    <w:rsid w:val="00D04BDA"/>
    <w:rsid w:val="00D05388"/>
    <w:rsid w:val="00D10462"/>
    <w:rsid w:val="00D10699"/>
    <w:rsid w:val="00D15316"/>
    <w:rsid w:val="00D2130E"/>
    <w:rsid w:val="00D21535"/>
    <w:rsid w:val="00D23392"/>
    <w:rsid w:val="00D23D99"/>
    <w:rsid w:val="00D25797"/>
    <w:rsid w:val="00D25AEB"/>
    <w:rsid w:val="00D26050"/>
    <w:rsid w:val="00D26CFC"/>
    <w:rsid w:val="00D278B8"/>
    <w:rsid w:val="00D35737"/>
    <w:rsid w:val="00D3580F"/>
    <w:rsid w:val="00D3624D"/>
    <w:rsid w:val="00D409A6"/>
    <w:rsid w:val="00D42409"/>
    <w:rsid w:val="00D42E12"/>
    <w:rsid w:val="00D43E9A"/>
    <w:rsid w:val="00D44A2D"/>
    <w:rsid w:val="00D45192"/>
    <w:rsid w:val="00D47056"/>
    <w:rsid w:val="00D47D10"/>
    <w:rsid w:val="00D52D2C"/>
    <w:rsid w:val="00D52F30"/>
    <w:rsid w:val="00D530FA"/>
    <w:rsid w:val="00D54887"/>
    <w:rsid w:val="00D55DB7"/>
    <w:rsid w:val="00D56C48"/>
    <w:rsid w:val="00D57D3A"/>
    <w:rsid w:val="00D60006"/>
    <w:rsid w:val="00D607D3"/>
    <w:rsid w:val="00D63EA9"/>
    <w:rsid w:val="00D67D42"/>
    <w:rsid w:val="00D706E1"/>
    <w:rsid w:val="00D719F2"/>
    <w:rsid w:val="00D72F11"/>
    <w:rsid w:val="00D76452"/>
    <w:rsid w:val="00D839D0"/>
    <w:rsid w:val="00D84908"/>
    <w:rsid w:val="00D849FD"/>
    <w:rsid w:val="00D84FAC"/>
    <w:rsid w:val="00D87A33"/>
    <w:rsid w:val="00D87BD8"/>
    <w:rsid w:val="00D93656"/>
    <w:rsid w:val="00D9766E"/>
    <w:rsid w:val="00DA2C67"/>
    <w:rsid w:val="00DB3D00"/>
    <w:rsid w:val="00DB4D8B"/>
    <w:rsid w:val="00DB5C89"/>
    <w:rsid w:val="00DB7D02"/>
    <w:rsid w:val="00DC1154"/>
    <w:rsid w:val="00DC6F31"/>
    <w:rsid w:val="00DC7D90"/>
    <w:rsid w:val="00DD0AC1"/>
    <w:rsid w:val="00DD3AA5"/>
    <w:rsid w:val="00DD433C"/>
    <w:rsid w:val="00DE0458"/>
    <w:rsid w:val="00DE2214"/>
    <w:rsid w:val="00DE36C0"/>
    <w:rsid w:val="00DE5D2D"/>
    <w:rsid w:val="00DF2171"/>
    <w:rsid w:val="00DF297C"/>
    <w:rsid w:val="00DF4DE3"/>
    <w:rsid w:val="00E0414B"/>
    <w:rsid w:val="00E05A1B"/>
    <w:rsid w:val="00E10F79"/>
    <w:rsid w:val="00E1747A"/>
    <w:rsid w:val="00E20854"/>
    <w:rsid w:val="00E20FF6"/>
    <w:rsid w:val="00E2320A"/>
    <w:rsid w:val="00E253BE"/>
    <w:rsid w:val="00E306CC"/>
    <w:rsid w:val="00E423D4"/>
    <w:rsid w:val="00E4303F"/>
    <w:rsid w:val="00E573F6"/>
    <w:rsid w:val="00E60782"/>
    <w:rsid w:val="00E6301B"/>
    <w:rsid w:val="00E6340E"/>
    <w:rsid w:val="00E67DA0"/>
    <w:rsid w:val="00E71D9D"/>
    <w:rsid w:val="00E73BB1"/>
    <w:rsid w:val="00E7434A"/>
    <w:rsid w:val="00E821E7"/>
    <w:rsid w:val="00E839CE"/>
    <w:rsid w:val="00E86B0F"/>
    <w:rsid w:val="00E91065"/>
    <w:rsid w:val="00E91D3A"/>
    <w:rsid w:val="00E93097"/>
    <w:rsid w:val="00EA1982"/>
    <w:rsid w:val="00EA3BEC"/>
    <w:rsid w:val="00EA4AA9"/>
    <w:rsid w:val="00EA7320"/>
    <w:rsid w:val="00EA7563"/>
    <w:rsid w:val="00ED5FBF"/>
    <w:rsid w:val="00EE05B3"/>
    <w:rsid w:val="00EE1528"/>
    <w:rsid w:val="00EE4DEF"/>
    <w:rsid w:val="00F007E0"/>
    <w:rsid w:val="00F00D40"/>
    <w:rsid w:val="00F036D0"/>
    <w:rsid w:val="00F05F74"/>
    <w:rsid w:val="00F11FB0"/>
    <w:rsid w:val="00F15096"/>
    <w:rsid w:val="00F16101"/>
    <w:rsid w:val="00F16EA4"/>
    <w:rsid w:val="00F17467"/>
    <w:rsid w:val="00F17AE6"/>
    <w:rsid w:val="00F203F8"/>
    <w:rsid w:val="00F22D84"/>
    <w:rsid w:val="00F303B4"/>
    <w:rsid w:val="00F313C8"/>
    <w:rsid w:val="00F41136"/>
    <w:rsid w:val="00F42E00"/>
    <w:rsid w:val="00F46704"/>
    <w:rsid w:val="00F53029"/>
    <w:rsid w:val="00F54202"/>
    <w:rsid w:val="00F54DF1"/>
    <w:rsid w:val="00F57502"/>
    <w:rsid w:val="00F613D8"/>
    <w:rsid w:val="00F638C8"/>
    <w:rsid w:val="00F6449D"/>
    <w:rsid w:val="00F67B09"/>
    <w:rsid w:val="00F70258"/>
    <w:rsid w:val="00F704F4"/>
    <w:rsid w:val="00F7100E"/>
    <w:rsid w:val="00F7213D"/>
    <w:rsid w:val="00F72388"/>
    <w:rsid w:val="00F72B76"/>
    <w:rsid w:val="00F75579"/>
    <w:rsid w:val="00F75F01"/>
    <w:rsid w:val="00F77854"/>
    <w:rsid w:val="00F8416F"/>
    <w:rsid w:val="00F96EA6"/>
    <w:rsid w:val="00F971A6"/>
    <w:rsid w:val="00FA17EB"/>
    <w:rsid w:val="00FA1BB9"/>
    <w:rsid w:val="00FA3BB5"/>
    <w:rsid w:val="00FA5C5B"/>
    <w:rsid w:val="00FB1057"/>
    <w:rsid w:val="00FB28A1"/>
    <w:rsid w:val="00FB5312"/>
    <w:rsid w:val="00FB57BB"/>
    <w:rsid w:val="00FC1432"/>
    <w:rsid w:val="00FC143B"/>
    <w:rsid w:val="00FD1476"/>
    <w:rsid w:val="00FD5C00"/>
    <w:rsid w:val="00FE2178"/>
    <w:rsid w:val="00FE6B23"/>
    <w:rsid w:val="00FE6BFE"/>
    <w:rsid w:val="00FF57C3"/>
    <w:rsid w:val="00FF71FA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F5BF0A"/>
  <w15:docId w15:val="{018853CA-6CA0-4D00-B152-E2E42C66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F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37C6E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C37C6E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C37C6E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C37C6E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C37C6E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FB57BB"/>
    <w:pPr>
      <w:tabs>
        <w:tab w:val="num" w:pos="4320"/>
      </w:tabs>
      <w:suppressAutoHyphens w:val="0"/>
      <w:spacing w:before="240" w:after="60"/>
      <w:ind w:left="4320" w:hanging="720"/>
      <w:jc w:val="left"/>
      <w:outlineLvl w:val="5"/>
    </w:pPr>
    <w:rPr>
      <w:rFonts w:ascii="Times New Roman" w:hAnsi="Times New Roman" w:cs="Times New Roman"/>
      <w:b/>
      <w:bCs/>
      <w:szCs w:val="22"/>
      <w:lang w:val="en-US"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B57BB"/>
    <w:pPr>
      <w:tabs>
        <w:tab w:val="num" w:pos="5040"/>
      </w:tabs>
      <w:suppressAutoHyphens w:val="0"/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B57BB"/>
    <w:pPr>
      <w:tabs>
        <w:tab w:val="num" w:pos="5760"/>
      </w:tabs>
      <w:suppressAutoHyphens w:val="0"/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 w:val="24"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B57BB"/>
    <w:pPr>
      <w:tabs>
        <w:tab w:val="num" w:pos="6480"/>
      </w:tabs>
      <w:suppressAutoHyphens w:val="0"/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37C6E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uiPriority w:val="9"/>
    <w:rsid w:val="00C37C6E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rsid w:val="00C37C6E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"/>
    <w:rsid w:val="00C37C6E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uiPriority w:val="9"/>
    <w:rsid w:val="00C37C6E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C37C6E"/>
  </w:style>
  <w:style w:type="character" w:customStyle="1" w:styleId="WW8Num1z1">
    <w:name w:val="WW8Num1z1"/>
    <w:rsid w:val="00C37C6E"/>
  </w:style>
  <w:style w:type="character" w:customStyle="1" w:styleId="WW8Num1z2">
    <w:name w:val="WW8Num1z2"/>
    <w:rsid w:val="00C37C6E"/>
  </w:style>
  <w:style w:type="character" w:customStyle="1" w:styleId="WW8Num1z3">
    <w:name w:val="WW8Num1z3"/>
    <w:rsid w:val="00C37C6E"/>
  </w:style>
  <w:style w:type="character" w:customStyle="1" w:styleId="WW8Num1z4">
    <w:name w:val="WW8Num1z4"/>
    <w:rsid w:val="00C37C6E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C37C6E"/>
  </w:style>
  <w:style w:type="character" w:customStyle="1" w:styleId="WW8Num1z6">
    <w:name w:val="WW8Num1z6"/>
    <w:rsid w:val="00C37C6E"/>
  </w:style>
  <w:style w:type="character" w:customStyle="1" w:styleId="WW8Num1z7">
    <w:name w:val="WW8Num1z7"/>
    <w:rsid w:val="00C37C6E"/>
  </w:style>
  <w:style w:type="character" w:customStyle="1" w:styleId="WW8Num1z8">
    <w:name w:val="WW8Num1z8"/>
    <w:rsid w:val="00C37C6E"/>
  </w:style>
  <w:style w:type="character" w:customStyle="1" w:styleId="WW8Num2z0">
    <w:name w:val="WW8Num2z0"/>
    <w:rsid w:val="00C37C6E"/>
  </w:style>
  <w:style w:type="character" w:customStyle="1" w:styleId="WW8Num2z1">
    <w:name w:val="WW8Num2z1"/>
    <w:rsid w:val="00C37C6E"/>
  </w:style>
  <w:style w:type="character" w:customStyle="1" w:styleId="WW8Num2z2">
    <w:name w:val="WW8Num2z2"/>
    <w:rsid w:val="00C37C6E"/>
  </w:style>
  <w:style w:type="character" w:customStyle="1" w:styleId="WW8Num2z3">
    <w:name w:val="WW8Num2z3"/>
    <w:rsid w:val="00C37C6E"/>
  </w:style>
  <w:style w:type="character" w:customStyle="1" w:styleId="WW8Num2z4">
    <w:name w:val="WW8Num2z4"/>
    <w:rsid w:val="00C37C6E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C37C6E"/>
  </w:style>
  <w:style w:type="character" w:customStyle="1" w:styleId="WW8Num2z6">
    <w:name w:val="WW8Num2z6"/>
    <w:rsid w:val="00C37C6E"/>
  </w:style>
  <w:style w:type="character" w:customStyle="1" w:styleId="WW8Num2z7">
    <w:name w:val="WW8Num2z7"/>
    <w:rsid w:val="00C37C6E"/>
  </w:style>
  <w:style w:type="character" w:customStyle="1" w:styleId="WW8Num2z8">
    <w:name w:val="WW8Num2z8"/>
    <w:rsid w:val="00C37C6E"/>
  </w:style>
  <w:style w:type="character" w:customStyle="1" w:styleId="WW8Num3z0">
    <w:name w:val="WW8Num3z0"/>
    <w:rsid w:val="00C37C6E"/>
    <w:rPr>
      <w:rFonts w:ascii="Symbol" w:hAnsi="Symbol" w:cs="Symbol"/>
      <w:lang w:val="el-GR"/>
    </w:rPr>
  </w:style>
  <w:style w:type="character" w:customStyle="1" w:styleId="WW8Num4z0">
    <w:name w:val="WW8Num4z0"/>
    <w:rsid w:val="00C37C6E"/>
    <w:rPr>
      <w:lang w:val="el-GR"/>
    </w:rPr>
  </w:style>
  <w:style w:type="character" w:customStyle="1" w:styleId="WW8Num5z0">
    <w:name w:val="WW8Num5z0"/>
    <w:rsid w:val="00C37C6E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C37C6E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C37C6E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C37C6E"/>
    <w:rPr>
      <w:b/>
      <w:bCs/>
      <w:szCs w:val="22"/>
      <w:lang w:val="el-GR"/>
    </w:rPr>
  </w:style>
  <w:style w:type="character" w:customStyle="1" w:styleId="WW8Num8z1">
    <w:name w:val="WW8Num8z1"/>
    <w:rsid w:val="00C37C6E"/>
  </w:style>
  <w:style w:type="character" w:customStyle="1" w:styleId="WW8Num8z2">
    <w:name w:val="WW8Num8z2"/>
    <w:rsid w:val="00C37C6E"/>
  </w:style>
  <w:style w:type="character" w:customStyle="1" w:styleId="WW8Num8z3">
    <w:name w:val="WW8Num8z3"/>
    <w:rsid w:val="00C37C6E"/>
  </w:style>
  <w:style w:type="character" w:customStyle="1" w:styleId="WW8Num8z4">
    <w:name w:val="WW8Num8z4"/>
    <w:rsid w:val="00C37C6E"/>
  </w:style>
  <w:style w:type="character" w:customStyle="1" w:styleId="WW8Num8z5">
    <w:name w:val="WW8Num8z5"/>
    <w:rsid w:val="00C37C6E"/>
  </w:style>
  <w:style w:type="character" w:customStyle="1" w:styleId="WW8Num8z6">
    <w:name w:val="WW8Num8z6"/>
    <w:rsid w:val="00C37C6E"/>
  </w:style>
  <w:style w:type="character" w:customStyle="1" w:styleId="WW8Num8z7">
    <w:name w:val="WW8Num8z7"/>
    <w:rsid w:val="00C37C6E"/>
  </w:style>
  <w:style w:type="character" w:customStyle="1" w:styleId="WW8Num8z8">
    <w:name w:val="WW8Num8z8"/>
    <w:rsid w:val="00C37C6E"/>
  </w:style>
  <w:style w:type="character" w:customStyle="1" w:styleId="WW8Num9z0">
    <w:name w:val="WW8Num9z0"/>
    <w:rsid w:val="00C37C6E"/>
    <w:rPr>
      <w:b/>
      <w:bCs/>
      <w:szCs w:val="22"/>
      <w:lang w:val="el-GR"/>
    </w:rPr>
  </w:style>
  <w:style w:type="character" w:customStyle="1" w:styleId="WW8Num9z1">
    <w:name w:val="WW8Num9z1"/>
    <w:rsid w:val="00C37C6E"/>
    <w:rPr>
      <w:rFonts w:eastAsia="Calibri"/>
      <w:lang w:val="el-GR"/>
    </w:rPr>
  </w:style>
  <w:style w:type="character" w:customStyle="1" w:styleId="WW8Num9z2">
    <w:name w:val="WW8Num9z2"/>
    <w:rsid w:val="00C37C6E"/>
  </w:style>
  <w:style w:type="character" w:customStyle="1" w:styleId="WW8Num9z3">
    <w:name w:val="WW8Num9z3"/>
    <w:rsid w:val="00C37C6E"/>
  </w:style>
  <w:style w:type="character" w:customStyle="1" w:styleId="WW8Num9z4">
    <w:name w:val="WW8Num9z4"/>
    <w:rsid w:val="00C37C6E"/>
  </w:style>
  <w:style w:type="character" w:customStyle="1" w:styleId="WW8Num9z5">
    <w:name w:val="WW8Num9z5"/>
    <w:rsid w:val="00C37C6E"/>
  </w:style>
  <w:style w:type="character" w:customStyle="1" w:styleId="WW8Num9z6">
    <w:name w:val="WW8Num9z6"/>
    <w:rsid w:val="00C37C6E"/>
  </w:style>
  <w:style w:type="character" w:customStyle="1" w:styleId="WW8Num9z7">
    <w:name w:val="WW8Num9z7"/>
    <w:rsid w:val="00C37C6E"/>
  </w:style>
  <w:style w:type="character" w:customStyle="1" w:styleId="WW8Num9z8">
    <w:name w:val="WW8Num9z8"/>
    <w:rsid w:val="00C37C6E"/>
  </w:style>
  <w:style w:type="character" w:customStyle="1" w:styleId="WW8Num10z0">
    <w:name w:val="WW8Num10z0"/>
    <w:rsid w:val="00C37C6E"/>
    <w:rPr>
      <w:rFonts w:ascii="Symbol" w:hAnsi="Symbol" w:cs="OpenSymbol"/>
      <w:color w:val="5B9BD5"/>
    </w:rPr>
  </w:style>
  <w:style w:type="character" w:customStyle="1" w:styleId="WW8Num7z1">
    <w:name w:val="WW8Num7z1"/>
    <w:rsid w:val="00C37C6E"/>
  </w:style>
  <w:style w:type="character" w:customStyle="1" w:styleId="WW8Num7z2">
    <w:name w:val="WW8Num7z2"/>
    <w:rsid w:val="00C37C6E"/>
  </w:style>
  <w:style w:type="character" w:customStyle="1" w:styleId="WW8Num7z3">
    <w:name w:val="WW8Num7z3"/>
    <w:rsid w:val="00C37C6E"/>
  </w:style>
  <w:style w:type="character" w:customStyle="1" w:styleId="WW8Num7z4">
    <w:name w:val="WW8Num7z4"/>
    <w:rsid w:val="00C37C6E"/>
  </w:style>
  <w:style w:type="character" w:customStyle="1" w:styleId="WW8Num7z5">
    <w:name w:val="WW8Num7z5"/>
    <w:rsid w:val="00C37C6E"/>
  </w:style>
  <w:style w:type="character" w:customStyle="1" w:styleId="WW8Num7z6">
    <w:name w:val="WW8Num7z6"/>
    <w:rsid w:val="00C37C6E"/>
  </w:style>
  <w:style w:type="character" w:customStyle="1" w:styleId="WW8Num7z7">
    <w:name w:val="WW8Num7z7"/>
    <w:rsid w:val="00C37C6E"/>
  </w:style>
  <w:style w:type="character" w:customStyle="1" w:styleId="WW8Num7z8">
    <w:name w:val="WW8Num7z8"/>
    <w:rsid w:val="00C37C6E"/>
  </w:style>
  <w:style w:type="character" w:customStyle="1" w:styleId="10">
    <w:name w:val="Προεπιλεγμένη γραμματοσειρά1"/>
    <w:rsid w:val="00C37C6E"/>
  </w:style>
  <w:style w:type="character" w:customStyle="1" w:styleId="WW-DefaultParagraphFont">
    <w:name w:val="WW-Default Paragraph Font"/>
    <w:rsid w:val="00C37C6E"/>
  </w:style>
  <w:style w:type="character" w:customStyle="1" w:styleId="30">
    <w:name w:val="Προεπιλεγμένη γραμματοσειρά3"/>
    <w:rsid w:val="00C37C6E"/>
  </w:style>
  <w:style w:type="character" w:customStyle="1" w:styleId="WW-DefaultParagraphFont1">
    <w:name w:val="WW-Default Paragraph Font1"/>
    <w:rsid w:val="00C37C6E"/>
  </w:style>
  <w:style w:type="character" w:customStyle="1" w:styleId="WW8Num10z1">
    <w:name w:val="WW8Num10z1"/>
    <w:rsid w:val="00C37C6E"/>
    <w:rPr>
      <w:rFonts w:eastAsia="Calibri"/>
      <w:lang w:val="el-GR"/>
    </w:rPr>
  </w:style>
  <w:style w:type="character" w:customStyle="1" w:styleId="WW8Num10z2">
    <w:name w:val="WW8Num10z2"/>
    <w:rsid w:val="00C37C6E"/>
  </w:style>
  <w:style w:type="character" w:customStyle="1" w:styleId="WW8Num10z3">
    <w:name w:val="WW8Num10z3"/>
    <w:rsid w:val="00C37C6E"/>
  </w:style>
  <w:style w:type="character" w:customStyle="1" w:styleId="WW8Num10z4">
    <w:name w:val="WW8Num10z4"/>
    <w:rsid w:val="00C37C6E"/>
  </w:style>
  <w:style w:type="character" w:customStyle="1" w:styleId="WW8Num10z5">
    <w:name w:val="WW8Num10z5"/>
    <w:rsid w:val="00C37C6E"/>
  </w:style>
  <w:style w:type="character" w:customStyle="1" w:styleId="WW8Num10z6">
    <w:name w:val="WW8Num10z6"/>
    <w:rsid w:val="00C37C6E"/>
  </w:style>
  <w:style w:type="character" w:customStyle="1" w:styleId="WW8Num10z7">
    <w:name w:val="WW8Num10z7"/>
    <w:rsid w:val="00C37C6E"/>
  </w:style>
  <w:style w:type="character" w:customStyle="1" w:styleId="WW8Num10z8">
    <w:name w:val="WW8Num10z8"/>
    <w:rsid w:val="00C37C6E"/>
  </w:style>
  <w:style w:type="character" w:customStyle="1" w:styleId="WW8Num11z0">
    <w:name w:val="WW8Num11z0"/>
    <w:rsid w:val="00C37C6E"/>
    <w:rPr>
      <w:rFonts w:ascii="Symbol" w:hAnsi="Symbol" w:cs="OpenSymbol"/>
    </w:rPr>
  </w:style>
  <w:style w:type="character" w:customStyle="1" w:styleId="DefaultParagraphFont2">
    <w:name w:val="Default Paragraph Font2"/>
    <w:rsid w:val="00C37C6E"/>
  </w:style>
  <w:style w:type="character" w:customStyle="1" w:styleId="WW8Num11z1">
    <w:name w:val="WW8Num11z1"/>
    <w:rsid w:val="00C37C6E"/>
  </w:style>
  <w:style w:type="character" w:customStyle="1" w:styleId="WW8Num11z2">
    <w:name w:val="WW8Num11z2"/>
    <w:rsid w:val="00C37C6E"/>
  </w:style>
  <w:style w:type="character" w:customStyle="1" w:styleId="WW8Num11z3">
    <w:name w:val="WW8Num11z3"/>
    <w:rsid w:val="00C37C6E"/>
  </w:style>
  <w:style w:type="character" w:customStyle="1" w:styleId="WW8Num11z4">
    <w:name w:val="WW8Num11z4"/>
    <w:rsid w:val="00C37C6E"/>
  </w:style>
  <w:style w:type="character" w:customStyle="1" w:styleId="WW8Num11z5">
    <w:name w:val="WW8Num11z5"/>
    <w:rsid w:val="00C37C6E"/>
  </w:style>
  <w:style w:type="character" w:customStyle="1" w:styleId="WW8Num11z6">
    <w:name w:val="WW8Num11z6"/>
    <w:rsid w:val="00C37C6E"/>
  </w:style>
  <w:style w:type="character" w:customStyle="1" w:styleId="WW8Num11z7">
    <w:name w:val="WW8Num11z7"/>
    <w:rsid w:val="00C37C6E"/>
  </w:style>
  <w:style w:type="character" w:customStyle="1" w:styleId="WW8Num11z8">
    <w:name w:val="WW8Num11z8"/>
    <w:rsid w:val="00C37C6E"/>
  </w:style>
  <w:style w:type="character" w:customStyle="1" w:styleId="WW8Num12z0">
    <w:name w:val="WW8Num12z0"/>
    <w:rsid w:val="00C37C6E"/>
    <w:rPr>
      <w:b/>
      <w:bCs/>
      <w:szCs w:val="22"/>
      <w:lang w:val="el-GR"/>
    </w:rPr>
  </w:style>
  <w:style w:type="character" w:customStyle="1" w:styleId="WW8Num12z1">
    <w:name w:val="WW8Num12z1"/>
    <w:rsid w:val="00C37C6E"/>
    <w:rPr>
      <w:rFonts w:eastAsia="Calibri"/>
      <w:lang w:val="el-GR"/>
    </w:rPr>
  </w:style>
  <w:style w:type="character" w:customStyle="1" w:styleId="WW8Num12z2">
    <w:name w:val="WW8Num12z2"/>
    <w:rsid w:val="00C37C6E"/>
  </w:style>
  <w:style w:type="character" w:customStyle="1" w:styleId="WW8Num12z3">
    <w:name w:val="WW8Num12z3"/>
    <w:rsid w:val="00C37C6E"/>
  </w:style>
  <w:style w:type="character" w:customStyle="1" w:styleId="WW8Num12z4">
    <w:name w:val="WW8Num12z4"/>
    <w:rsid w:val="00C37C6E"/>
  </w:style>
  <w:style w:type="character" w:customStyle="1" w:styleId="WW8Num12z5">
    <w:name w:val="WW8Num12z5"/>
    <w:rsid w:val="00C37C6E"/>
  </w:style>
  <w:style w:type="character" w:customStyle="1" w:styleId="WW8Num12z6">
    <w:name w:val="WW8Num12z6"/>
    <w:rsid w:val="00C37C6E"/>
  </w:style>
  <w:style w:type="character" w:customStyle="1" w:styleId="WW8Num12z7">
    <w:name w:val="WW8Num12z7"/>
    <w:rsid w:val="00C37C6E"/>
  </w:style>
  <w:style w:type="character" w:customStyle="1" w:styleId="WW8Num12z8">
    <w:name w:val="WW8Num12z8"/>
    <w:rsid w:val="00C37C6E"/>
  </w:style>
  <w:style w:type="character" w:customStyle="1" w:styleId="WW8Num13z0">
    <w:name w:val="WW8Num13z0"/>
    <w:rsid w:val="00C37C6E"/>
    <w:rPr>
      <w:rFonts w:ascii="Symbol" w:hAnsi="Symbol" w:cs="OpenSymbol"/>
    </w:rPr>
  </w:style>
  <w:style w:type="character" w:customStyle="1" w:styleId="WW-DefaultParagraphFont11">
    <w:name w:val="WW-Default Paragraph Font11"/>
    <w:rsid w:val="00C37C6E"/>
  </w:style>
  <w:style w:type="character" w:customStyle="1" w:styleId="WW8Num13z1">
    <w:name w:val="WW8Num13z1"/>
    <w:rsid w:val="00C37C6E"/>
    <w:rPr>
      <w:rFonts w:eastAsia="Calibri"/>
      <w:lang w:val="el-GR"/>
    </w:rPr>
  </w:style>
  <w:style w:type="character" w:customStyle="1" w:styleId="WW8Num13z2">
    <w:name w:val="WW8Num13z2"/>
    <w:rsid w:val="00C37C6E"/>
  </w:style>
  <w:style w:type="character" w:customStyle="1" w:styleId="WW8Num13z3">
    <w:name w:val="WW8Num13z3"/>
    <w:rsid w:val="00C37C6E"/>
  </w:style>
  <w:style w:type="character" w:customStyle="1" w:styleId="WW8Num13z4">
    <w:name w:val="WW8Num13z4"/>
    <w:rsid w:val="00C37C6E"/>
  </w:style>
  <w:style w:type="character" w:customStyle="1" w:styleId="WW8Num13z5">
    <w:name w:val="WW8Num13z5"/>
    <w:rsid w:val="00C37C6E"/>
  </w:style>
  <w:style w:type="character" w:customStyle="1" w:styleId="WW8Num13z6">
    <w:name w:val="WW8Num13z6"/>
    <w:rsid w:val="00C37C6E"/>
  </w:style>
  <w:style w:type="character" w:customStyle="1" w:styleId="WW8Num13z7">
    <w:name w:val="WW8Num13z7"/>
    <w:rsid w:val="00C37C6E"/>
  </w:style>
  <w:style w:type="character" w:customStyle="1" w:styleId="WW8Num13z8">
    <w:name w:val="WW8Num13z8"/>
    <w:rsid w:val="00C37C6E"/>
  </w:style>
  <w:style w:type="character" w:customStyle="1" w:styleId="WW8Num14z0">
    <w:name w:val="WW8Num14z0"/>
    <w:rsid w:val="00C37C6E"/>
    <w:rPr>
      <w:rFonts w:ascii="Symbol" w:hAnsi="Symbol" w:cs="OpenSymbol"/>
    </w:rPr>
  </w:style>
  <w:style w:type="character" w:customStyle="1" w:styleId="WW8Num14z1">
    <w:name w:val="WW8Num14z1"/>
    <w:rsid w:val="00C37C6E"/>
  </w:style>
  <w:style w:type="character" w:customStyle="1" w:styleId="WW8Num14z2">
    <w:name w:val="WW8Num14z2"/>
    <w:rsid w:val="00C37C6E"/>
  </w:style>
  <w:style w:type="character" w:customStyle="1" w:styleId="WW8Num14z3">
    <w:name w:val="WW8Num14z3"/>
    <w:rsid w:val="00C37C6E"/>
  </w:style>
  <w:style w:type="character" w:customStyle="1" w:styleId="WW8Num14z4">
    <w:name w:val="WW8Num14z4"/>
    <w:rsid w:val="00C37C6E"/>
  </w:style>
  <w:style w:type="character" w:customStyle="1" w:styleId="WW8Num14z5">
    <w:name w:val="WW8Num14z5"/>
    <w:rsid w:val="00C37C6E"/>
  </w:style>
  <w:style w:type="character" w:customStyle="1" w:styleId="WW8Num14z6">
    <w:name w:val="WW8Num14z6"/>
    <w:rsid w:val="00C37C6E"/>
  </w:style>
  <w:style w:type="character" w:customStyle="1" w:styleId="WW8Num14z7">
    <w:name w:val="WW8Num14z7"/>
    <w:rsid w:val="00C37C6E"/>
  </w:style>
  <w:style w:type="character" w:customStyle="1" w:styleId="WW8Num14z8">
    <w:name w:val="WW8Num14z8"/>
    <w:rsid w:val="00C37C6E"/>
  </w:style>
  <w:style w:type="character" w:customStyle="1" w:styleId="WW8Num15z0">
    <w:name w:val="WW8Num15z0"/>
    <w:rsid w:val="00C37C6E"/>
  </w:style>
  <w:style w:type="character" w:customStyle="1" w:styleId="WW8Num15z1">
    <w:name w:val="WW8Num15z1"/>
    <w:rsid w:val="00C37C6E"/>
  </w:style>
  <w:style w:type="character" w:customStyle="1" w:styleId="WW8Num15z2">
    <w:name w:val="WW8Num15z2"/>
    <w:rsid w:val="00C37C6E"/>
  </w:style>
  <w:style w:type="character" w:customStyle="1" w:styleId="WW8Num15z3">
    <w:name w:val="WW8Num15z3"/>
    <w:rsid w:val="00C37C6E"/>
  </w:style>
  <w:style w:type="character" w:customStyle="1" w:styleId="WW8Num15z4">
    <w:name w:val="WW8Num15z4"/>
    <w:rsid w:val="00C37C6E"/>
  </w:style>
  <w:style w:type="character" w:customStyle="1" w:styleId="WW8Num15z5">
    <w:name w:val="WW8Num15z5"/>
    <w:rsid w:val="00C37C6E"/>
  </w:style>
  <w:style w:type="character" w:customStyle="1" w:styleId="WW8Num15z6">
    <w:name w:val="WW8Num15z6"/>
    <w:rsid w:val="00C37C6E"/>
  </w:style>
  <w:style w:type="character" w:customStyle="1" w:styleId="WW8Num15z7">
    <w:name w:val="WW8Num15z7"/>
    <w:rsid w:val="00C37C6E"/>
  </w:style>
  <w:style w:type="character" w:customStyle="1" w:styleId="WW8Num15z8">
    <w:name w:val="WW8Num15z8"/>
    <w:rsid w:val="00C37C6E"/>
  </w:style>
  <w:style w:type="character" w:customStyle="1" w:styleId="WW8Num16z0">
    <w:name w:val="WW8Num16z0"/>
    <w:rsid w:val="00C37C6E"/>
  </w:style>
  <w:style w:type="character" w:customStyle="1" w:styleId="WW8Num16z1">
    <w:name w:val="WW8Num16z1"/>
    <w:rsid w:val="00C37C6E"/>
  </w:style>
  <w:style w:type="character" w:customStyle="1" w:styleId="WW8Num16z2">
    <w:name w:val="WW8Num16z2"/>
    <w:rsid w:val="00C37C6E"/>
  </w:style>
  <w:style w:type="character" w:customStyle="1" w:styleId="WW8Num16z3">
    <w:name w:val="WW8Num16z3"/>
    <w:rsid w:val="00C37C6E"/>
  </w:style>
  <w:style w:type="character" w:customStyle="1" w:styleId="WW8Num16z4">
    <w:name w:val="WW8Num16z4"/>
    <w:rsid w:val="00C37C6E"/>
  </w:style>
  <w:style w:type="character" w:customStyle="1" w:styleId="WW8Num16z5">
    <w:name w:val="WW8Num16z5"/>
    <w:rsid w:val="00C37C6E"/>
  </w:style>
  <w:style w:type="character" w:customStyle="1" w:styleId="WW8Num16z6">
    <w:name w:val="WW8Num16z6"/>
    <w:rsid w:val="00C37C6E"/>
  </w:style>
  <w:style w:type="character" w:customStyle="1" w:styleId="WW8Num16z7">
    <w:name w:val="WW8Num16z7"/>
    <w:rsid w:val="00C37C6E"/>
  </w:style>
  <w:style w:type="character" w:customStyle="1" w:styleId="WW8Num16z8">
    <w:name w:val="WW8Num16z8"/>
    <w:rsid w:val="00C37C6E"/>
  </w:style>
  <w:style w:type="character" w:customStyle="1" w:styleId="WW-DefaultParagraphFont111">
    <w:name w:val="WW-Default Paragraph Font111"/>
    <w:rsid w:val="00C37C6E"/>
  </w:style>
  <w:style w:type="character" w:customStyle="1" w:styleId="WW-DefaultParagraphFont1111">
    <w:name w:val="WW-Default Paragraph Font1111"/>
    <w:rsid w:val="00C37C6E"/>
  </w:style>
  <w:style w:type="character" w:customStyle="1" w:styleId="WW-DefaultParagraphFont11111">
    <w:name w:val="WW-Default Paragraph Font11111"/>
    <w:rsid w:val="00C37C6E"/>
  </w:style>
  <w:style w:type="character" w:customStyle="1" w:styleId="WW-DefaultParagraphFont111111">
    <w:name w:val="WW-Default Paragraph Font111111"/>
    <w:rsid w:val="00C37C6E"/>
  </w:style>
  <w:style w:type="character" w:customStyle="1" w:styleId="WW-DefaultParagraphFont1111111">
    <w:name w:val="WW-Default Paragraph Font1111111"/>
    <w:rsid w:val="00C37C6E"/>
  </w:style>
  <w:style w:type="character" w:customStyle="1" w:styleId="WW8Num17z0">
    <w:name w:val="WW8Num17z0"/>
    <w:rsid w:val="00C37C6E"/>
  </w:style>
  <w:style w:type="character" w:customStyle="1" w:styleId="WW8Num17z1">
    <w:name w:val="WW8Num17z1"/>
    <w:rsid w:val="00C37C6E"/>
  </w:style>
  <w:style w:type="character" w:customStyle="1" w:styleId="WW8Num17z2">
    <w:name w:val="WW8Num17z2"/>
    <w:rsid w:val="00C37C6E"/>
  </w:style>
  <w:style w:type="character" w:customStyle="1" w:styleId="WW8Num17z3">
    <w:name w:val="WW8Num17z3"/>
    <w:rsid w:val="00C37C6E"/>
  </w:style>
  <w:style w:type="character" w:customStyle="1" w:styleId="WW8Num17z4">
    <w:name w:val="WW8Num17z4"/>
    <w:rsid w:val="00C37C6E"/>
  </w:style>
  <w:style w:type="character" w:customStyle="1" w:styleId="WW8Num17z5">
    <w:name w:val="WW8Num17z5"/>
    <w:rsid w:val="00C37C6E"/>
  </w:style>
  <w:style w:type="character" w:customStyle="1" w:styleId="WW8Num17z6">
    <w:name w:val="WW8Num17z6"/>
    <w:rsid w:val="00C37C6E"/>
  </w:style>
  <w:style w:type="character" w:customStyle="1" w:styleId="WW8Num17z7">
    <w:name w:val="WW8Num17z7"/>
    <w:rsid w:val="00C37C6E"/>
  </w:style>
  <w:style w:type="character" w:customStyle="1" w:styleId="WW8Num17z8">
    <w:name w:val="WW8Num17z8"/>
    <w:rsid w:val="00C37C6E"/>
  </w:style>
  <w:style w:type="character" w:customStyle="1" w:styleId="WW8Num18z0">
    <w:name w:val="WW8Num18z0"/>
    <w:rsid w:val="00C37C6E"/>
  </w:style>
  <w:style w:type="character" w:customStyle="1" w:styleId="WW8Num18z1">
    <w:name w:val="WW8Num18z1"/>
    <w:rsid w:val="00C37C6E"/>
  </w:style>
  <w:style w:type="character" w:customStyle="1" w:styleId="WW8Num18z2">
    <w:name w:val="WW8Num18z2"/>
    <w:rsid w:val="00C37C6E"/>
  </w:style>
  <w:style w:type="character" w:customStyle="1" w:styleId="WW8Num18z3">
    <w:name w:val="WW8Num18z3"/>
    <w:rsid w:val="00C37C6E"/>
  </w:style>
  <w:style w:type="character" w:customStyle="1" w:styleId="WW8Num18z4">
    <w:name w:val="WW8Num18z4"/>
    <w:rsid w:val="00C37C6E"/>
  </w:style>
  <w:style w:type="character" w:customStyle="1" w:styleId="WW8Num18z5">
    <w:name w:val="WW8Num18z5"/>
    <w:rsid w:val="00C37C6E"/>
  </w:style>
  <w:style w:type="character" w:customStyle="1" w:styleId="WW8Num18z6">
    <w:name w:val="WW8Num18z6"/>
    <w:rsid w:val="00C37C6E"/>
  </w:style>
  <w:style w:type="character" w:customStyle="1" w:styleId="WW8Num18z7">
    <w:name w:val="WW8Num18z7"/>
    <w:rsid w:val="00C37C6E"/>
  </w:style>
  <w:style w:type="character" w:customStyle="1" w:styleId="WW8Num18z8">
    <w:name w:val="WW8Num18z8"/>
    <w:rsid w:val="00C37C6E"/>
  </w:style>
  <w:style w:type="character" w:customStyle="1" w:styleId="WW8Num3z1">
    <w:name w:val="WW8Num3z1"/>
    <w:rsid w:val="00C37C6E"/>
  </w:style>
  <w:style w:type="character" w:customStyle="1" w:styleId="WW8Num3z2">
    <w:name w:val="WW8Num3z2"/>
    <w:rsid w:val="00C37C6E"/>
  </w:style>
  <w:style w:type="character" w:customStyle="1" w:styleId="WW8Num3z3">
    <w:name w:val="WW8Num3z3"/>
    <w:rsid w:val="00C37C6E"/>
  </w:style>
  <w:style w:type="character" w:customStyle="1" w:styleId="WW8Num3z4">
    <w:name w:val="WW8Num3z4"/>
    <w:rsid w:val="00C37C6E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C37C6E"/>
  </w:style>
  <w:style w:type="character" w:customStyle="1" w:styleId="WW8Num3z6">
    <w:name w:val="WW8Num3z6"/>
    <w:rsid w:val="00C37C6E"/>
  </w:style>
  <w:style w:type="character" w:customStyle="1" w:styleId="WW8Num3z7">
    <w:name w:val="WW8Num3z7"/>
    <w:rsid w:val="00C37C6E"/>
  </w:style>
  <w:style w:type="character" w:customStyle="1" w:styleId="WW8Num3z8">
    <w:name w:val="WW8Num3z8"/>
    <w:rsid w:val="00C37C6E"/>
  </w:style>
  <w:style w:type="character" w:customStyle="1" w:styleId="WW-DefaultParagraphFont11111111">
    <w:name w:val="WW-Default Paragraph Font11111111"/>
    <w:rsid w:val="00C37C6E"/>
  </w:style>
  <w:style w:type="character" w:customStyle="1" w:styleId="WW-DefaultParagraphFont111111111">
    <w:name w:val="WW-Default Paragraph Font111111111"/>
    <w:rsid w:val="00C37C6E"/>
  </w:style>
  <w:style w:type="character" w:customStyle="1" w:styleId="WW-DefaultParagraphFont1111111111">
    <w:name w:val="WW-Default Paragraph Font1111111111"/>
    <w:rsid w:val="00C37C6E"/>
  </w:style>
  <w:style w:type="character" w:customStyle="1" w:styleId="WW-DefaultParagraphFont11111111111">
    <w:name w:val="WW-Default Paragraph Font11111111111"/>
    <w:rsid w:val="00C37C6E"/>
  </w:style>
  <w:style w:type="character" w:customStyle="1" w:styleId="20">
    <w:name w:val="Προεπιλεγμένη γραμματοσειρά2"/>
    <w:rsid w:val="00C37C6E"/>
  </w:style>
  <w:style w:type="character" w:customStyle="1" w:styleId="WW8Num19z0">
    <w:name w:val="WW8Num19z0"/>
    <w:rsid w:val="00C37C6E"/>
    <w:rPr>
      <w:rFonts w:ascii="Calibri" w:hAnsi="Calibri" w:cs="Calibri"/>
    </w:rPr>
  </w:style>
  <w:style w:type="character" w:customStyle="1" w:styleId="WW8Num19z1">
    <w:name w:val="WW8Num19z1"/>
    <w:rsid w:val="00C37C6E"/>
  </w:style>
  <w:style w:type="character" w:customStyle="1" w:styleId="WW8Num20z0">
    <w:name w:val="WW8Num20z0"/>
    <w:rsid w:val="00C37C6E"/>
    <w:rPr>
      <w:rFonts w:ascii="Calibri" w:eastAsia="Calibri" w:hAnsi="Calibri" w:cs="Times New Roman"/>
    </w:rPr>
  </w:style>
  <w:style w:type="character" w:customStyle="1" w:styleId="WW8Num20z1">
    <w:name w:val="WW8Num20z1"/>
    <w:rsid w:val="00C37C6E"/>
    <w:rPr>
      <w:rFonts w:ascii="Courier New" w:hAnsi="Courier New" w:cs="Courier New"/>
    </w:rPr>
  </w:style>
  <w:style w:type="character" w:customStyle="1" w:styleId="WW8Num20z2">
    <w:name w:val="WW8Num20z2"/>
    <w:rsid w:val="00C37C6E"/>
    <w:rPr>
      <w:rFonts w:ascii="Wingdings" w:hAnsi="Wingdings" w:cs="Wingdings"/>
    </w:rPr>
  </w:style>
  <w:style w:type="character" w:customStyle="1" w:styleId="WW8Num20z3">
    <w:name w:val="WW8Num20z3"/>
    <w:rsid w:val="00C37C6E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C37C6E"/>
  </w:style>
  <w:style w:type="character" w:customStyle="1" w:styleId="WW8Num19z2">
    <w:name w:val="WW8Num19z2"/>
    <w:rsid w:val="00C37C6E"/>
  </w:style>
  <w:style w:type="character" w:customStyle="1" w:styleId="WW8Num19z3">
    <w:name w:val="WW8Num19z3"/>
    <w:rsid w:val="00C37C6E"/>
  </w:style>
  <w:style w:type="character" w:customStyle="1" w:styleId="WW8Num19z4">
    <w:name w:val="WW8Num19z4"/>
    <w:rsid w:val="00C37C6E"/>
  </w:style>
  <w:style w:type="character" w:customStyle="1" w:styleId="WW8Num19z5">
    <w:name w:val="WW8Num19z5"/>
    <w:rsid w:val="00C37C6E"/>
  </w:style>
  <w:style w:type="character" w:customStyle="1" w:styleId="WW8Num19z6">
    <w:name w:val="WW8Num19z6"/>
    <w:rsid w:val="00C37C6E"/>
  </w:style>
  <w:style w:type="character" w:customStyle="1" w:styleId="WW8Num19z7">
    <w:name w:val="WW8Num19z7"/>
    <w:rsid w:val="00C37C6E"/>
  </w:style>
  <w:style w:type="character" w:customStyle="1" w:styleId="WW8Num19z8">
    <w:name w:val="WW8Num19z8"/>
    <w:rsid w:val="00C37C6E"/>
  </w:style>
  <w:style w:type="character" w:customStyle="1" w:styleId="WW8Num20z4">
    <w:name w:val="WW8Num20z4"/>
    <w:rsid w:val="00C37C6E"/>
  </w:style>
  <w:style w:type="character" w:customStyle="1" w:styleId="WW8Num20z5">
    <w:name w:val="WW8Num20z5"/>
    <w:rsid w:val="00C37C6E"/>
  </w:style>
  <w:style w:type="character" w:customStyle="1" w:styleId="WW8Num20z6">
    <w:name w:val="WW8Num20z6"/>
    <w:rsid w:val="00C37C6E"/>
  </w:style>
  <w:style w:type="character" w:customStyle="1" w:styleId="WW8Num20z7">
    <w:name w:val="WW8Num20z7"/>
    <w:rsid w:val="00C37C6E"/>
  </w:style>
  <w:style w:type="character" w:customStyle="1" w:styleId="WW8Num20z8">
    <w:name w:val="WW8Num20z8"/>
    <w:rsid w:val="00C37C6E"/>
  </w:style>
  <w:style w:type="character" w:customStyle="1" w:styleId="WW-DefaultParagraphFont1111111111111">
    <w:name w:val="WW-Default Paragraph Font1111111111111"/>
    <w:rsid w:val="00C37C6E"/>
  </w:style>
  <w:style w:type="character" w:customStyle="1" w:styleId="WW-DefaultParagraphFont11111111111111">
    <w:name w:val="WW-Default Paragraph Font11111111111111"/>
    <w:rsid w:val="00C37C6E"/>
  </w:style>
  <w:style w:type="character" w:customStyle="1" w:styleId="WW8Num21z0">
    <w:name w:val="WW8Num21z0"/>
    <w:rsid w:val="00C37C6E"/>
    <w:rPr>
      <w:rFonts w:ascii="Calibri" w:eastAsia="Times New Roman" w:hAnsi="Calibri" w:cs="Calibri"/>
    </w:rPr>
  </w:style>
  <w:style w:type="character" w:customStyle="1" w:styleId="WW8Num21z1">
    <w:name w:val="WW8Num21z1"/>
    <w:rsid w:val="00C37C6E"/>
    <w:rPr>
      <w:rFonts w:ascii="Courier New" w:hAnsi="Courier New" w:cs="Courier New"/>
    </w:rPr>
  </w:style>
  <w:style w:type="character" w:customStyle="1" w:styleId="WW8Num21z2">
    <w:name w:val="WW8Num21z2"/>
    <w:rsid w:val="00C37C6E"/>
    <w:rPr>
      <w:rFonts w:ascii="Wingdings" w:hAnsi="Wingdings" w:cs="Wingdings"/>
    </w:rPr>
  </w:style>
  <w:style w:type="character" w:customStyle="1" w:styleId="WW8Num21z3">
    <w:name w:val="WW8Num21z3"/>
    <w:rsid w:val="00C37C6E"/>
    <w:rPr>
      <w:rFonts w:ascii="Symbol" w:hAnsi="Symbol" w:cs="Symbol"/>
    </w:rPr>
  </w:style>
  <w:style w:type="character" w:customStyle="1" w:styleId="WW8Num22z0">
    <w:name w:val="WW8Num22z0"/>
    <w:rsid w:val="00C37C6E"/>
    <w:rPr>
      <w:rFonts w:ascii="Symbol" w:hAnsi="Symbol" w:cs="Symbol"/>
    </w:rPr>
  </w:style>
  <w:style w:type="character" w:customStyle="1" w:styleId="WW8Num22z1">
    <w:name w:val="WW8Num22z1"/>
    <w:rsid w:val="00C37C6E"/>
    <w:rPr>
      <w:rFonts w:ascii="Courier New" w:hAnsi="Courier New" w:cs="Courier New"/>
    </w:rPr>
  </w:style>
  <w:style w:type="character" w:customStyle="1" w:styleId="WW8Num22z2">
    <w:name w:val="WW8Num22z2"/>
    <w:rsid w:val="00C37C6E"/>
    <w:rPr>
      <w:rFonts w:ascii="Wingdings" w:hAnsi="Wingdings" w:cs="Wingdings"/>
    </w:rPr>
  </w:style>
  <w:style w:type="character" w:customStyle="1" w:styleId="WW8Num23z0">
    <w:name w:val="WW8Num23z0"/>
    <w:rsid w:val="00C37C6E"/>
    <w:rPr>
      <w:rFonts w:ascii="Calibri" w:eastAsia="Times New Roman" w:hAnsi="Calibri" w:cs="Calibri"/>
    </w:rPr>
  </w:style>
  <w:style w:type="character" w:customStyle="1" w:styleId="WW8Num23z1">
    <w:name w:val="WW8Num23z1"/>
    <w:rsid w:val="00C37C6E"/>
    <w:rPr>
      <w:rFonts w:ascii="Courier New" w:hAnsi="Courier New" w:cs="Courier New"/>
    </w:rPr>
  </w:style>
  <w:style w:type="character" w:customStyle="1" w:styleId="WW8Num23z2">
    <w:name w:val="WW8Num23z2"/>
    <w:rsid w:val="00C37C6E"/>
    <w:rPr>
      <w:rFonts w:ascii="Wingdings" w:hAnsi="Wingdings" w:cs="Wingdings"/>
    </w:rPr>
  </w:style>
  <w:style w:type="character" w:customStyle="1" w:styleId="WW8Num23z3">
    <w:name w:val="WW8Num23z3"/>
    <w:rsid w:val="00C37C6E"/>
    <w:rPr>
      <w:rFonts w:ascii="Symbol" w:hAnsi="Symbol" w:cs="Symbol"/>
    </w:rPr>
  </w:style>
  <w:style w:type="character" w:customStyle="1" w:styleId="WW8Num24z0">
    <w:name w:val="WW8Num24z0"/>
    <w:rsid w:val="00C37C6E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C37C6E"/>
    <w:rPr>
      <w:rFonts w:ascii="Courier New" w:hAnsi="Courier New" w:cs="Courier New"/>
    </w:rPr>
  </w:style>
  <w:style w:type="character" w:customStyle="1" w:styleId="WW8Num24z2">
    <w:name w:val="WW8Num24z2"/>
    <w:rsid w:val="00C37C6E"/>
    <w:rPr>
      <w:rFonts w:ascii="Wingdings" w:hAnsi="Wingdings" w:cs="Wingdings"/>
    </w:rPr>
  </w:style>
  <w:style w:type="character" w:customStyle="1" w:styleId="WW8Num25z0">
    <w:name w:val="WW8Num25z0"/>
    <w:rsid w:val="00C37C6E"/>
    <w:rPr>
      <w:rFonts w:ascii="Symbol" w:hAnsi="Symbol" w:cs="Symbol"/>
    </w:rPr>
  </w:style>
  <w:style w:type="character" w:customStyle="1" w:styleId="WW8Num25z1">
    <w:name w:val="WW8Num25z1"/>
    <w:rsid w:val="00C37C6E"/>
    <w:rPr>
      <w:rFonts w:ascii="Courier New" w:hAnsi="Courier New" w:cs="Courier New"/>
    </w:rPr>
  </w:style>
  <w:style w:type="character" w:customStyle="1" w:styleId="WW8Num25z2">
    <w:name w:val="WW8Num25z2"/>
    <w:rsid w:val="00C37C6E"/>
    <w:rPr>
      <w:rFonts w:ascii="Wingdings" w:hAnsi="Wingdings" w:cs="Wingdings"/>
    </w:rPr>
  </w:style>
  <w:style w:type="character" w:customStyle="1" w:styleId="WW8Num26z0">
    <w:name w:val="WW8Num26z0"/>
    <w:rsid w:val="00C37C6E"/>
    <w:rPr>
      <w:rFonts w:ascii="Symbol" w:hAnsi="Symbol" w:cs="Symbol"/>
    </w:rPr>
  </w:style>
  <w:style w:type="character" w:customStyle="1" w:styleId="WW8Num26z1">
    <w:name w:val="WW8Num26z1"/>
    <w:rsid w:val="00C37C6E"/>
    <w:rPr>
      <w:rFonts w:ascii="Courier New" w:hAnsi="Courier New" w:cs="Courier New"/>
    </w:rPr>
  </w:style>
  <w:style w:type="character" w:customStyle="1" w:styleId="WW8Num26z2">
    <w:name w:val="WW8Num26z2"/>
    <w:rsid w:val="00C37C6E"/>
    <w:rPr>
      <w:rFonts w:ascii="Wingdings" w:hAnsi="Wingdings" w:cs="Wingdings"/>
    </w:rPr>
  </w:style>
  <w:style w:type="character" w:customStyle="1" w:styleId="WW8Num27z0">
    <w:name w:val="WW8Num27z0"/>
    <w:rsid w:val="00C37C6E"/>
    <w:rPr>
      <w:rFonts w:ascii="Calibri" w:eastAsia="Times New Roman" w:hAnsi="Calibri" w:cs="Calibri"/>
    </w:rPr>
  </w:style>
  <w:style w:type="character" w:customStyle="1" w:styleId="WW8Num27z1">
    <w:name w:val="WW8Num27z1"/>
    <w:rsid w:val="00C37C6E"/>
    <w:rPr>
      <w:rFonts w:ascii="Courier New" w:hAnsi="Courier New" w:cs="Courier New"/>
    </w:rPr>
  </w:style>
  <w:style w:type="character" w:customStyle="1" w:styleId="WW8Num27z2">
    <w:name w:val="WW8Num27z2"/>
    <w:rsid w:val="00C37C6E"/>
    <w:rPr>
      <w:rFonts w:ascii="Wingdings" w:hAnsi="Wingdings" w:cs="Wingdings"/>
    </w:rPr>
  </w:style>
  <w:style w:type="character" w:customStyle="1" w:styleId="WW8Num27z3">
    <w:name w:val="WW8Num27z3"/>
    <w:rsid w:val="00C37C6E"/>
    <w:rPr>
      <w:rFonts w:ascii="Symbol" w:hAnsi="Symbol" w:cs="Symbol"/>
    </w:rPr>
  </w:style>
  <w:style w:type="character" w:customStyle="1" w:styleId="WW8Num28z0">
    <w:name w:val="WW8Num28z0"/>
    <w:rsid w:val="00C37C6E"/>
    <w:rPr>
      <w:rFonts w:ascii="Symbol" w:hAnsi="Symbol" w:cs="Symbol"/>
    </w:rPr>
  </w:style>
  <w:style w:type="character" w:customStyle="1" w:styleId="WW8Num28z1">
    <w:name w:val="WW8Num28z1"/>
    <w:rsid w:val="00C37C6E"/>
    <w:rPr>
      <w:rFonts w:ascii="Courier New" w:hAnsi="Courier New" w:cs="Courier New"/>
    </w:rPr>
  </w:style>
  <w:style w:type="character" w:customStyle="1" w:styleId="WW8Num28z2">
    <w:name w:val="WW8Num28z2"/>
    <w:rsid w:val="00C37C6E"/>
    <w:rPr>
      <w:rFonts w:ascii="Wingdings" w:hAnsi="Wingdings" w:cs="Wingdings"/>
    </w:rPr>
  </w:style>
  <w:style w:type="character" w:customStyle="1" w:styleId="WW8Num29z0">
    <w:name w:val="WW8Num29z0"/>
    <w:rsid w:val="00C37C6E"/>
    <w:rPr>
      <w:rFonts w:ascii="Calibri" w:eastAsia="Times New Roman" w:hAnsi="Calibri" w:cs="Calibri"/>
    </w:rPr>
  </w:style>
  <w:style w:type="character" w:customStyle="1" w:styleId="WW8Num29z1">
    <w:name w:val="WW8Num29z1"/>
    <w:rsid w:val="00C37C6E"/>
    <w:rPr>
      <w:rFonts w:ascii="Courier New" w:hAnsi="Courier New" w:cs="Courier New"/>
    </w:rPr>
  </w:style>
  <w:style w:type="character" w:customStyle="1" w:styleId="WW8Num29z2">
    <w:name w:val="WW8Num29z2"/>
    <w:rsid w:val="00C37C6E"/>
    <w:rPr>
      <w:rFonts w:ascii="Wingdings" w:hAnsi="Wingdings" w:cs="Wingdings"/>
    </w:rPr>
  </w:style>
  <w:style w:type="character" w:customStyle="1" w:styleId="WW8Num29z3">
    <w:name w:val="WW8Num29z3"/>
    <w:rsid w:val="00C37C6E"/>
    <w:rPr>
      <w:rFonts w:ascii="Symbol" w:hAnsi="Symbol" w:cs="Symbol"/>
    </w:rPr>
  </w:style>
  <w:style w:type="character" w:customStyle="1" w:styleId="WW8Num30z0">
    <w:name w:val="WW8Num30z0"/>
    <w:rsid w:val="00C37C6E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C37C6E"/>
    <w:rPr>
      <w:rFonts w:ascii="Courier New" w:hAnsi="Courier New" w:cs="Courier New"/>
    </w:rPr>
  </w:style>
  <w:style w:type="character" w:customStyle="1" w:styleId="WW8Num30z2">
    <w:name w:val="WW8Num30z2"/>
    <w:rsid w:val="00C37C6E"/>
    <w:rPr>
      <w:rFonts w:ascii="Wingdings" w:hAnsi="Wingdings" w:cs="Wingdings"/>
    </w:rPr>
  </w:style>
  <w:style w:type="character" w:customStyle="1" w:styleId="WW8Num31z0">
    <w:name w:val="WW8Num31z0"/>
    <w:rsid w:val="00C37C6E"/>
    <w:rPr>
      <w:rFonts w:cs="Times New Roman"/>
    </w:rPr>
  </w:style>
  <w:style w:type="character" w:customStyle="1" w:styleId="WW8Num32z0">
    <w:name w:val="WW8Num32z0"/>
    <w:rsid w:val="00C37C6E"/>
  </w:style>
  <w:style w:type="character" w:customStyle="1" w:styleId="WW8Num32z1">
    <w:name w:val="WW8Num32z1"/>
    <w:rsid w:val="00C37C6E"/>
  </w:style>
  <w:style w:type="character" w:customStyle="1" w:styleId="WW8Num32z2">
    <w:name w:val="WW8Num32z2"/>
    <w:rsid w:val="00C37C6E"/>
  </w:style>
  <w:style w:type="character" w:customStyle="1" w:styleId="WW8Num32z3">
    <w:name w:val="WW8Num32z3"/>
    <w:rsid w:val="00C37C6E"/>
  </w:style>
  <w:style w:type="character" w:customStyle="1" w:styleId="WW8Num32z4">
    <w:name w:val="WW8Num32z4"/>
    <w:rsid w:val="00C37C6E"/>
  </w:style>
  <w:style w:type="character" w:customStyle="1" w:styleId="WW8Num32z5">
    <w:name w:val="WW8Num32z5"/>
    <w:rsid w:val="00C37C6E"/>
  </w:style>
  <w:style w:type="character" w:customStyle="1" w:styleId="WW8Num32z6">
    <w:name w:val="WW8Num32z6"/>
    <w:rsid w:val="00C37C6E"/>
  </w:style>
  <w:style w:type="character" w:customStyle="1" w:styleId="WW8Num32z7">
    <w:name w:val="WW8Num32z7"/>
    <w:rsid w:val="00C37C6E"/>
  </w:style>
  <w:style w:type="character" w:customStyle="1" w:styleId="WW8Num32z8">
    <w:name w:val="WW8Num32z8"/>
    <w:rsid w:val="00C37C6E"/>
  </w:style>
  <w:style w:type="character" w:customStyle="1" w:styleId="WW8Num33z0">
    <w:name w:val="WW8Num33z0"/>
    <w:rsid w:val="00C37C6E"/>
    <w:rPr>
      <w:rFonts w:ascii="Symbol" w:eastAsia="Calibri" w:hAnsi="Symbol" w:cs="Symbol"/>
    </w:rPr>
  </w:style>
  <w:style w:type="character" w:customStyle="1" w:styleId="WW8Num33z1">
    <w:name w:val="WW8Num33z1"/>
    <w:rsid w:val="00C37C6E"/>
    <w:rPr>
      <w:rFonts w:ascii="Courier New" w:hAnsi="Courier New" w:cs="Courier New"/>
    </w:rPr>
  </w:style>
  <w:style w:type="character" w:customStyle="1" w:styleId="WW8Num33z2">
    <w:name w:val="WW8Num33z2"/>
    <w:rsid w:val="00C37C6E"/>
    <w:rPr>
      <w:rFonts w:ascii="Wingdings" w:hAnsi="Wingdings" w:cs="Wingdings"/>
    </w:rPr>
  </w:style>
  <w:style w:type="character" w:customStyle="1" w:styleId="WW8Num34z0">
    <w:name w:val="WW8Num34z0"/>
    <w:rsid w:val="00C37C6E"/>
    <w:rPr>
      <w:rFonts w:ascii="Symbol" w:hAnsi="Symbol" w:cs="Symbol"/>
    </w:rPr>
  </w:style>
  <w:style w:type="character" w:customStyle="1" w:styleId="WW8Num34z1">
    <w:name w:val="WW8Num34z1"/>
    <w:rsid w:val="00C37C6E"/>
    <w:rPr>
      <w:rFonts w:ascii="Courier New" w:hAnsi="Courier New" w:cs="Courier New"/>
    </w:rPr>
  </w:style>
  <w:style w:type="character" w:customStyle="1" w:styleId="WW8Num34z2">
    <w:name w:val="WW8Num34z2"/>
    <w:rsid w:val="00C37C6E"/>
    <w:rPr>
      <w:rFonts w:ascii="Wingdings" w:hAnsi="Wingdings" w:cs="Wingdings"/>
    </w:rPr>
  </w:style>
  <w:style w:type="character" w:customStyle="1" w:styleId="WW8Num35z0">
    <w:name w:val="WW8Num35z0"/>
    <w:rsid w:val="00C37C6E"/>
    <w:rPr>
      <w:rFonts w:ascii="Calibri" w:eastAsia="Times New Roman" w:hAnsi="Calibri" w:cs="Calibri"/>
    </w:rPr>
  </w:style>
  <w:style w:type="character" w:customStyle="1" w:styleId="WW8Num35z1">
    <w:name w:val="WW8Num35z1"/>
    <w:rsid w:val="00C37C6E"/>
    <w:rPr>
      <w:rFonts w:ascii="Courier New" w:hAnsi="Courier New" w:cs="Courier New"/>
    </w:rPr>
  </w:style>
  <w:style w:type="character" w:customStyle="1" w:styleId="WW8Num35z2">
    <w:name w:val="WW8Num35z2"/>
    <w:rsid w:val="00C37C6E"/>
    <w:rPr>
      <w:rFonts w:ascii="Wingdings" w:hAnsi="Wingdings" w:cs="Wingdings"/>
    </w:rPr>
  </w:style>
  <w:style w:type="character" w:customStyle="1" w:styleId="WW8Num35z3">
    <w:name w:val="WW8Num35z3"/>
    <w:rsid w:val="00C37C6E"/>
    <w:rPr>
      <w:rFonts w:ascii="Symbol" w:hAnsi="Symbol" w:cs="Symbol"/>
    </w:rPr>
  </w:style>
  <w:style w:type="character" w:customStyle="1" w:styleId="WW8Num36z0">
    <w:name w:val="WW8Num36z0"/>
    <w:rsid w:val="00C37C6E"/>
    <w:rPr>
      <w:lang w:val="el-GR"/>
    </w:rPr>
  </w:style>
  <w:style w:type="character" w:customStyle="1" w:styleId="WW8Num36z1">
    <w:name w:val="WW8Num36z1"/>
    <w:rsid w:val="00C37C6E"/>
  </w:style>
  <w:style w:type="character" w:customStyle="1" w:styleId="WW8Num36z2">
    <w:name w:val="WW8Num36z2"/>
    <w:rsid w:val="00C37C6E"/>
  </w:style>
  <w:style w:type="character" w:customStyle="1" w:styleId="WW8Num36z3">
    <w:name w:val="WW8Num36z3"/>
    <w:rsid w:val="00C37C6E"/>
  </w:style>
  <w:style w:type="character" w:customStyle="1" w:styleId="WW8Num36z4">
    <w:name w:val="WW8Num36z4"/>
    <w:rsid w:val="00C37C6E"/>
  </w:style>
  <w:style w:type="character" w:customStyle="1" w:styleId="WW8Num36z5">
    <w:name w:val="WW8Num36z5"/>
    <w:rsid w:val="00C37C6E"/>
  </w:style>
  <w:style w:type="character" w:customStyle="1" w:styleId="WW8Num36z6">
    <w:name w:val="WW8Num36z6"/>
    <w:rsid w:val="00C37C6E"/>
  </w:style>
  <w:style w:type="character" w:customStyle="1" w:styleId="WW8Num36z7">
    <w:name w:val="WW8Num36z7"/>
    <w:rsid w:val="00C37C6E"/>
  </w:style>
  <w:style w:type="character" w:customStyle="1" w:styleId="WW8Num36z8">
    <w:name w:val="WW8Num36z8"/>
    <w:rsid w:val="00C37C6E"/>
  </w:style>
  <w:style w:type="character" w:customStyle="1" w:styleId="WW8Num37z0">
    <w:name w:val="WW8Num37z0"/>
    <w:rsid w:val="00C37C6E"/>
    <w:rPr>
      <w:rFonts w:ascii="Calibri" w:eastAsia="Times New Roman" w:hAnsi="Calibri" w:cs="Calibri"/>
    </w:rPr>
  </w:style>
  <w:style w:type="character" w:customStyle="1" w:styleId="WW8Num37z1">
    <w:name w:val="WW8Num37z1"/>
    <w:rsid w:val="00C37C6E"/>
    <w:rPr>
      <w:rFonts w:ascii="Courier New" w:hAnsi="Courier New" w:cs="Courier New"/>
    </w:rPr>
  </w:style>
  <w:style w:type="character" w:customStyle="1" w:styleId="WW8Num37z2">
    <w:name w:val="WW8Num37z2"/>
    <w:rsid w:val="00C37C6E"/>
    <w:rPr>
      <w:rFonts w:ascii="Wingdings" w:hAnsi="Wingdings" w:cs="Wingdings"/>
    </w:rPr>
  </w:style>
  <w:style w:type="character" w:customStyle="1" w:styleId="WW8Num37z3">
    <w:name w:val="WW8Num37z3"/>
    <w:rsid w:val="00C37C6E"/>
    <w:rPr>
      <w:rFonts w:ascii="Symbol" w:hAnsi="Symbol" w:cs="Symbol"/>
    </w:rPr>
  </w:style>
  <w:style w:type="character" w:customStyle="1" w:styleId="WW8Num38z0">
    <w:name w:val="WW8Num38z0"/>
    <w:rsid w:val="00C37C6E"/>
  </w:style>
  <w:style w:type="character" w:customStyle="1" w:styleId="WW8Num38z1">
    <w:name w:val="WW8Num38z1"/>
    <w:rsid w:val="00C37C6E"/>
  </w:style>
  <w:style w:type="character" w:customStyle="1" w:styleId="WW8Num38z2">
    <w:name w:val="WW8Num38z2"/>
    <w:rsid w:val="00C37C6E"/>
  </w:style>
  <w:style w:type="character" w:customStyle="1" w:styleId="WW8Num38z3">
    <w:name w:val="WW8Num38z3"/>
    <w:rsid w:val="00C37C6E"/>
  </w:style>
  <w:style w:type="character" w:customStyle="1" w:styleId="WW8Num38z4">
    <w:name w:val="WW8Num38z4"/>
    <w:rsid w:val="00C37C6E"/>
  </w:style>
  <w:style w:type="character" w:customStyle="1" w:styleId="WW8Num38z5">
    <w:name w:val="WW8Num38z5"/>
    <w:rsid w:val="00C37C6E"/>
  </w:style>
  <w:style w:type="character" w:customStyle="1" w:styleId="WW8Num38z6">
    <w:name w:val="WW8Num38z6"/>
    <w:rsid w:val="00C37C6E"/>
  </w:style>
  <w:style w:type="character" w:customStyle="1" w:styleId="WW8Num38z7">
    <w:name w:val="WW8Num38z7"/>
    <w:rsid w:val="00C37C6E"/>
  </w:style>
  <w:style w:type="character" w:customStyle="1" w:styleId="WW8Num38z8">
    <w:name w:val="WW8Num38z8"/>
    <w:rsid w:val="00C37C6E"/>
  </w:style>
  <w:style w:type="character" w:customStyle="1" w:styleId="WW-DefaultParagraphFont111111111111111">
    <w:name w:val="WW-Default Paragraph Font111111111111111"/>
    <w:rsid w:val="00C37C6E"/>
  </w:style>
  <w:style w:type="character" w:customStyle="1" w:styleId="WW8Num4z1">
    <w:name w:val="WW8Num4z1"/>
    <w:rsid w:val="00C37C6E"/>
    <w:rPr>
      <w:rFonts w:cs="Times New Roman"/>
    </w:rPr>
  </w:style>
  <w:style w:type="character" w:customStyle="1" w:styleId="WW8Num5z1">
    <w:name w:val="WW8Num5z1"/>
    <w:rsid w:val="00C37C6E"/>
    <w:rPr>
      <w:rFonts w:cs="Times New Roman"/>
    </w:rPr>
  </w:style>
  <w:style w:type="character" w:customStyle="1" w:styleId="WW8Num6z1">
    <w:name w:val="WW8Num6z1"/>
    <w:rsid w:val="00C37C6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C37C6E"/>
  </w:style>
  <w:style w:type="character" w:customStyle="1" w:styleId="WW8Num29z5">
    <w:name w:val="WW8Num29z5"/>
    <w:rsid w:val="00C37C6E"/>
  </w:style>
  <w:style w:type="character" w:customStyle="1" w:styleId="WW8Num29z6">
    <w:name w:val="WW8Num29z6"/>
    <w:rsid w:val="00C37C6E"/>
  </w:style>
  <w:style w:type="character" w:customStyle="1" w:styleId="WW8Num29z7">
    <w:name w:val="WW8Num29z7"/>
    <w:rsid w:val="00C37C6E"/>
  </w:style>
  <w:style w:type="character" w:customStyle="1" w:styleId="WW8Num29z8">
    <w:name w:val="WW8Num29z8"/>
    <w:rsid w:val="00C37C6E"/>
  </w:style>
  <w:style w:type="character" w:customStyle="1" w:styleId="WW8Num30z3">
    <w:name w:val="WW8Num30z3"/>
    <w:rsid w:val="00C37C6E"/>
    <w:rPr>
      <w:rFonts w:ascii="Symbol" w:hAnsi="Symbol" w:cs="Symbol"/>
    </w:rPr>
  </w:style>
  <w:style w:type="character" w:customStyle="1" w:styleId="WW8Num31z1">
    <w:name w:val="WW8Num31z1"/>
    <w:rsid w:val="00C37C6E"/>
  </w:style>
  <w:style w:type="character" w:customStyle="1" w:styleId="WW8Num31z2">
    <w:name w:val="WW8Num31z2"/>
    <w:rsid w:val="00C37C6E"/>
  </w:style>
  <w:style w:type="character" w:customStyle="1" w:styleId="WW8Num31z3">
    <w:name w:val="WW8Num31z3"/>
    <w:rsid w:val="00C37C6E"/>
  </w:style>
  <w:style w:type="character" w:customStyle="1" w:styleId="WW8Num31z4">
    <w:name w:val="WW8Num31z4"/>
    <w:rsid w:val="00C37C6E"/>
  </w:style>
  <w:style w:type="character" w:customStyle="1" w:styleId="WW8Num31z5">
    <w:name w:val="WW8Num31z5"/>
    <w:rsid w:val="00C37C6E"/>
  </w:style>
  <w:style w:type="character" w:customStyle="1" w:styleId="WW8Num31z6">
    <w:name w:val="WW8Num31z6"/>
    <w:rsid w:val="00C37C6E"/>
  </w:style>
  <w:style w:type="character" w:customStyle="1" w:styleId="WW8Num31z7">
    <w:name w:val="WW8Num31z7"/>
    <w:rsid w:val="00C37C6E"/>
  </w:style>
  <w:style w:type="character" w:customStyle="1" w:styleId="WW8Num31z8">
    <w:name w:val="WW8Num31z8"/>
    <w:rsid w:val="00C37C6E"/>
  </w:style>
  <w:style w:type="character" w:customStyle="1" w:styleId="WW8Num39z0">
    <w:name w:val="WW8Num39z0"/>
    <w:rsid w:val="00C37C6E"/>
    <w:rPr>
      <w:rFonts w:ascii="Calibri" w:eastAsia="Times New Roman" w:hAnsi="Calibri" w:cs="Calibri"/>
    </w:rPr>
  </w:style>
  <w:style w:type="character" w:customStyle="1" w:styleId="WW8Num39z1">
    <w:name w:val="WW8Num39z1"/>
    <w:rsid w:val="00C37C6E"/>
    <w:rPr>
      <w:rFonts w:ascii="Courier New" w:hAnsi="Courier New" w:cs="Courier New"/>
    </w:rPr>
  </w:style>
  <w:style w:type="character" w:customStyle="1" w:styleId="WW8Num39z2">
    <w:name w:val="WW8Num39z2"/>
    <w:rsid w:val="00C37C6E"/>
    <w:rPr>
      <w:rFonts w:ascii="Wingdings" w:hAnsi="Wingdings" w:cs="Wingdings"/>
    </w:rPr>
  </w:style>
  <w:style w:type="character" w:customStyle="1" w:styleId="WW8Num39z3">
    <w:name w:val="WW8Num39z3"/>
    <w:rsid w:val="00C37C6E"/>
    <w:rPr>
      <w:rFonts w:ascii="Symbol" w:hAnsi="Symbol" w:cs="Symbol"/>
    </w:rPr>
  </w:style>
  <w:style w:type="character" w:customStyle="1" w:styleId="WW8Num40z0">
    <w:name w:val="WW8Num40z0"/>
    <w:rsid w:val="00C37C6E"/>
    <w:rPr>
      <w:rFonts w:ascii="Symbol" w:hAnsi="Symbol" w:cs="Symbol"/>
    </w:rPr>
  </w:style>
  <w:style w:type="character" w:customStyle="1" w:styleId="WW8Num40z1">
    <w:name w:val="WW8Num40z1"/>
    <w:rsid w:val="00C37C6E"/>
    <w:rPr>
      <w:rFonts w:ascii="Courier New" w:hAnsi="Courier New" w:cs="Courier New"/>
    </w:rPr>
  </w:style>
  <w:style w:type="character" w:customStyle="1" w:styleId="WW8Num40z2">
    <w:name w:val="WW8Num40z2"/>
    <w:rsid w:val="00C37C6E"/>
    <w:rPr>
      <w:rFonts w:ascii="Wingdings" w:hAnsi="Wingdings" w:cs="Wingdings"/>
    </w:rPr>
  </w:style>
  <w:style w:type="character" w:customStyle="1" w:styleId="WW8Num41z0">
    <w:name w:val="WW8Num41z0"/>
    <w:rsid w:val="00C37C6E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C37C6E"/>
    <w:rPr>
      <w:rFonts w:cs="Times New Roman"/>
    </w:rPr>
  </w:style>
  <w:style w:type="character" w:customStyle="1" w:styleId="WW8Num41z2">
    <w:name w:val="WW8Num41z2"/>
    <w:rsid w:val="00C37C6E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C37C6E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C37C6E"/>
  </w:style>
  <w:style w:type="character" w:customStyle="1" w:styleId="Heading1Char">
    <w:name w:val="Heading 1 Char"/>
    <w:rsid w:val="00C37C6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C37C6E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C37C6E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C37C6E"/>
    <w:rPr>
      <w:sz w:val="24"/>
      <w:szCs w:val="24"/>
      <w:lang w:val="en-GB"/>
    </w:rPr>
  </w:style>
  <w:style w:type="character" w:customStyle="1" w:styleId="FooterChar">
    <w:name w:val="Footer Char"/>
    <w:rsid w:val="00C37C6E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C37C6E"/>
    <w:rPr>
      <w:sz w:val="16"/>
    </w:rPr>
  </w:style>
  <w:style w:type="character" w:styleId="-">
    <w:name w:val="Hyperlink"/>
    <w:uiPriority w:val="99"/>
    <w:rsid w:val="00C37C6E"/>
    <w:rPr>
      <w:color w:val="0000FF"/>
      <w:u w:val="single"/>
    </w:rPr>
  </w:style>
  <w:style w:type="character" w:customStyle="1" w:styleId="HeaderChar">
    <w:name w:val="Header Char"/>
    <w:rsid w:val="00C37C6E"/>
    <w:rPr>
      <w:rFonts w:cs="Times New Roman"/>
      <w:sz w:val="24"/>
      <w:szCs w:val="24"/>
      <w:lang w:val="en-GB"/>
    </w:rPr>
  </w:style>
  <w:style w:type="character" w:styleId="a3">
    <w:name w:val="page number"/>
    <w:rsid w:val="00C37C6E"/>
    <w:rPr>
      <w:rFonts w:cs="Times New Roman"/>
    </w:rPr>
  </w:style>
  <w:style w:type="character" w:customStyle="1" w:styleId="BalloonTextChar">
    <w:name w:val="Balloon Text Char"/>
    <w:rsid w:val="00C37C6E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C37C6E"/>
    <w:rPr>
      <w:rFonts w:cs="Times New Roman"/>
      <w:lang w:val="en-GB"/>
    </w:rPr>
  </w:style>
  <w:style w:type="character" w:customStyle="1" w:styleId="CommentSubjectChar">
    <w:name w:val="Comment Subject Char"/>
    <w:rsid w:val="00C37C6E"/>
    <w:rPr>
      <w:rFonts w:cs="Times New Roman"/>
      <w:b/>
      <w:bCs/>
      <w:lang w:val="en-GB"/>
    </w:rPr>
  </w:style>
  <w:style w:type="character" w:customStyle="1" w:styleId="BodyTextChar">
    <w:name w:val="Body Text Char"/>
    <w:rsid w:val="00C37C6E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C37C6E"/>
    <w:rPr>
      <w:rFonts w:cs="Times New Roman"/>
      <w:color w:val="808080"/>
    </w:rPr>
  </w:style>
  <w:style w:type="character" w:customStyle="1" w:styleId="a4">
    <w:name w:val="Χαρακτήρες υποσημείωσης"/>
    <w:rsid w:val="00C37C6E"/>
    <w:rPr>
      <w:rFonts w:cs="Times New Roman"/>
      <w:vertAlign w:val="superscript"/>
    </w:rPr>
  </w:style>
  <w:style w:type="character" w:customStyle="1" w:styleId="FootnoteTextChar">
    <w:name w:val="Footnote Text Char"/>
    <w:rsid w:val="00C37C6E"/>
    <w:rPr>
      <w:rFonts w:ascii="Calibri" w:hAnsi="Calibri" w:cs="Times New Roman"/>
    </w:rPr>
  </w:style>
  <w:style w:type="character" w:customStyle="1" w:styleId="Heading3Char">
    <w:name w:val="Heading 3 Char"/>
    <w:rsid w:val="00C37C6E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C37C6E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C37C6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C37C6E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C37C6E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C37C6E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C37C6E"/>
    <w:rPr>
      <w:vertAlign w:val="superscript"/>
    </w:rPr>
  </w:style>
  <w:style w:type="character" w:customStyle="1" w:styleId="FootnoteReference2">
    <w:name w:val="Footnote Reference2"/>
    <w:rsid w:val="00C37C6E"/>
    <w:rPr>
      <w:vertAlign w:val="superscript"/>
    </w:rPr>
  </w:style>
  <w:style w:type="character" w:customStyle="1" w:styleId="EndnoteReference1">
    <w:name w:val="Endnote Reference1"/>
    <w:rsid w:val="00C37C6E"/>
    <w:rPr>
      <w:vertAlign w:val="superscript"/>
    </w:rPr>
  </w:style>
  <w:style w:type="character" w:customStyle="1" w:styleId="a6">
    <w:name w:val="Κουκκίδες"/>
    <w:rsid w:val="00C37C6E"/>
    <w:rPr>
      <w:rFonts w:ascii="OpenSymbol" w:eastAsia="OpenSymbol" w:hAnsi="OpenSymbol" w:cs="OpenSymbol"/>
    </w:rPr>
  </w:style>
  <w:style w:type="character" w:styleId="a7">
    <w:name w:val="Strong"/>
    <w:qFormat/>
    <w:rsid w:val="00C37C6E"/>
    <w:rPr>
      <w:b/>
      <w:bCs/>
    </w:rPr>
  </w:style>
  <w:style w:type="character" w:customStyle="1" w:styleId="a8">
    <w:name w:val="Σύμβολο υποσημείωσης"/>
    <w:rsid w:val="00C37C6E"/>
    <w:rPr>
      <w:vertAlign w:val="superscript"/>
    </w:rPr>
  </w:style>
  <w:style w:type="character" w:styleId="a9">
    <w:name w:val="Emphasis"/>
    <w:qFormat/>
    <w:rsid w:val="00C37C6E"/>
    <w:rPr>
      <w:i/>
      <w:iCs/>
    </w:rPr>
  </w:style>
  <w:style w:type="character" w:customStyle="1" w:styleId="aa">
    <w:name w:val="Χαρακτήρες αρίθμησης"/>
    <w:rsid w:val="00C37C6E"/>
  </w:style>
  <w:style w:type="character" w:customStyle="1" w:styleId="normalwithoutspacingChar">
    <w:name w:val="normal_without_spacing Char"/>
    <w:rsid w:val="00C37C6E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C37C6E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C37C6E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C37C6E"/>
  </w:style>
  <w:style w:type="character" w:customStyle="1" w:styleId="BodyTextIndent3Char">
    <w:name w:val="Body Text Indent 3 Char"/>
    <w:rsid w:val="00C37C6E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C37C6E"/>
    <w:rPr>
      <w:vertAlign w:val="superscript"/>
    </w:rPr>
  </w:style>
  <w:style w:type="character" w:customStyle="1" w:styleId="WW-EndnoteReference">
    <w:name w:val="WW-Endnote Reference"/>
    <w:rsid w:val="00C37C6E"/>
    <w:rPr>
      <w:vertAlign w:val="superscript"/>
    </w:rPr>
  </w:style>
  <w:style w:type="character" w:customStyle="1" w:styleId="FootnoteReference1">
    <w:name w:val="Footnote Reference1"/>
    <w:rsid w:val="00C37C6E"/>
    <w:rPr>
      <w:vertAlign w:val="superscript"/>
    </w:rPr>
  </w:style>
  <w:style w:type="character" w:customStyle="1" w:styleId="FootnoteTextChar2">
    <w:name w:val="Footnote Text Char2"/>
    <w:rsid w:val="00C37C6E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C37C6E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C37C6E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C37C6E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C37C6E"/>
    <w:rPr>
      <w:vertAlign w:val="superscript"/>
    </w:rPr>
  </w:style>
  <w:style w:type="character" w:customStyle="1" w:styleId="WW-EndnoteReference1">
    <w:name w:val="WW-Endnote Reference1"/>
    <w:rsid w:val="00C37C6E"/>
    <w:rPr>
      <w:vertAlign w:val="superscript"/>
    </w:rPr>
  </w:style>
  <w:style w:type="character" w:customStyle="1" w:styleId="WW-FootnoteReference2">
    <w:name w:val="WW-Footnote Reference2"/>
    <w:rsid w:val="00C37C6E"/>
    <w:rPr>
      <w:vertAlign w:val="superscript"/>
    </w:rPr>
  </w:style>
  <w:style w:type="character" w:customStyle="1" w:styleId="WW-EndnoteReference2">
    <w:name w:val="WW-Endnote Reference2"/>
    <w:rsid w:val="00C37C6E"/>
    <w:rPr>
      <w:vertAlign w:val="superscript"/>
    </w:rPr>
  </w:style>
  <w:style w:type="character" w:customStyle="1" w:styleId="FootnoteTextChar3">
    <w:name w:val="Footnote Text Char3"/>
    <w:rsid w:val="00C37C6E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C37C6E"/>
    <w:rPr>
      <w:vertAlign w:val="superscript"/>
    </w:rPr>
  </w:style>
  <w:style w:type="character" w:customStyle="1" w:styleId="13">
    <w:name w:val="Παραπομπή σημείωσης τέλους1"/>
    <w:rsid w:val="00C37C6E"/>
    <w:rPr>
      <w:vertAlign w:val="superscript"/>
    </w:rPr>
  </w:style>
  <w:style w:type="character" w:customStyle="1" w:styleId="Char">
    <w:name w:val="Κείμενο πλαισίου Char"/>
    <w:rsid w:val="00C37C6E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C37C6E"/>
    <w:rPr>
      <w:sz w:val="16"/>
      <w:szCs w:val="16"/>
    </w:rPr>
  </w:style>
  <w:style w:type="character" w:customStyle="1" w:styleId="Char0">
    <w:name w:val="Κείμενο σχολίου Char"/>
    <w:rsid w:val="00C37C6E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C37C6E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C37C6E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C37C6E"/>
    <w:rPr>
      <w:vertAlign w:val="superscript"/>
    </w:rPr>
  </w:style>
  <w:style w:type="character" w:customStyle="1" w:styleId="WW-EndnoteReference3">
    <w:name w:val="WW-Endnote Reference3"/>
    <w:rsid w:val="00C37C6E"/>
    <w:rPr>
      <w:vertAlign w:val="superscript"/>
    </w:rPr>
  </w:style>
  <w:style w:type="character" w:customStyle="1" w:styleId="WW-FootnoteReference4">
    <w:name w:val="WW-Footnote Reference4"/>
    <w:rsid w:val="00C37C6E"/>
    <w:rPr>
      <w:vertAlign w:val="superscript"/>
    </w:rPr>
  </w:style>
  <w:style w:type="character" w:customStyle="1" w:styleId="WW-EndnoteReference4">
    <w:name w:val="WW-Endnote Reference4"/>
    <w:rsid w:val="00C37C6E"/>
    <w:rPr>
      <w:vertAlign w:val="superscript"/>
    </w:rPr>
  </w:style>
  <w:style w:type="character" w:customStyle="1" w:styleId="WW-FootnoteReference5">
    <w:name w:val="WW-Footnote Reference5"/>
    <w:rsid w:val="00C37C6E"/>
    <w:rPr>
      <w:vertAlign w:val="superscript"/>
    </w:rPr>
  </w:style>
  <w:style w:type="character" w:customStyle="1" w:styleId="WW-EndnoteReference5">
    <w:name w:val="WW-Endnote Reference5"/>
    <w:rsid w:val="00C37C6E"/>
    <w:rPr>
      <w:vertAlign w:val="superscript"/>
    </w:rPr>
  </w:style>
  <w:style w:type="character" w:customStyle="1" w:styleId="WW-FootnoteReference6">
    <w:name w:val="WW-Footnote Reference6"/>
    <w:rsid w:val="00C37C6E"/>
    <w:rPr>
      <w:vertAlign w:val="superscript"/>
    </w:rPr>
  </w:style>
  <w:style w:type="character" w:styleId="-0">
    <w:name w:val="FollowedHyperlink"/>
    <w:rsid w:val="00C37C6E"/>
    <w:rPr>
      <w:color w:val="800000"/>
      <w:u w:val="single"/>
    </w:rPr>
  </w:style>
  <w:style w:type="character" w:customStyle="1" w:styleId="WW-EndnoteReference6">
    <w:name w:val="WW-Endnote Reference6"/>
    <w:rsid w:val="00C37C6E"/>
    <w:rPr>
      <w:vertAlign w:val="superscript"/>
    </w:rPr>
  </w:style>
  <w:style w:type="character" w:customStyle="1" w:styleId="WW-FootnoteReference7">
    <w:name w:val="WW-Footnote Reference7"/>
    <w:rsid w:val="00C37C6E"/>
    <w:rPr>
      <w:vertAlign w:val="superscript"/>
    </w:rPr>
  </w:style>
  <w:style w:type="character" w:customStyle="1" w:styleId="WW-EndnoteReference7">
    <w:name w:val="WW-Endnote Reference7"/>
    <w:rsid w:val="00C37C6E"/>
    <w:rPr>
      <w:vertAlign w:val="superscript"/>
    </w:rPr>
  </w:style>
  <w:style w:type="character" w:customStyle="1" w:styleId="WW-FootnoteReference8">
    <w:name w:val="WW-Footnote Reference8"/>
    <w:rsid w:val="00C37C6E"/>
    <w:rPr>
      <w:vertAlign w:val="superscript"/>
    </w:rPr>
  </w:style>
  <w:style w:type="character" w:customStyle="1" w:styleId="WW-EndnoteReference8">
    <w:name w:val="WW-Endnote Reference8"/>
    <w:rsid w:val="00C37C6E"/>
    <w:rPr>
      <w:vertAlign w:val="superscript"/>
    </w:rPr>
  </w:style>
  <w:style w:type="character" w:customStyle="1" w:styleId="WW-FootnoteReference9">
    <w:name w:val="WW-Footnote Reference9"/>
    <w:rsid w:val="00C37C6E"/>
    <w:rPr>
      <w:vertAlign w:val="superscript"/>
    </w:rPr>
  </w:style>
  <w:style w:type="character" w:customStyle="1" w:styleId="WW-EndnoteReference9">
    <w:name w:val="WW-Endnote Reference9"/>
    <w:rsid w:val="00C37C6E"/>
    <w:rPr>
      <w:vertAlign w:val="superscript"/>
    </w:rPr>
  </w:style>
  <w:style w:type="character" w:customStyle="1" w:styleId="WW-FootnoteReference10">
    <w:name w:val="WW-Footnote Reference10"/>
    <w:rsid w:val="00C37C6E"/>
    <w:rPr>
      <w:vertAlign w:val="superscript"/>
    </w:rPr>
  </w:style>
  <w:style w:type="character" w:customStyle="1" w:styleId="WW-EndnoteReference10">
    <w:name w:val="WW-Endnote Reference10"/>
    <w:rsid w:val="00C37C6E"/>
    <w:rPr>
      <w:vertAlign w:val="superscript"/>
    </w:rPr>
  </w:style>
  <w:style w:type="character" w:customStyle="1" w:styleId="WW-FootnoteReference11">
    <w:name w:val="WW-Footnote Reference11"/>
    <w:rsid w:val="00C37C6E"/>
    <w:rPr>
      <w:vertAlign w:val="superscript"/>
    </w:rPr>
  </w:style>
  <w:style w:type="character" w:customStyle="1" w:styleId="WW-EndnoteReference11">
    <w:name w:val="WW-Endnote Reference11"/>
    <w:rsid w:val="00C37C6E"/>
    <w:rPr>
      <w:vertAlign w:val="superscript"/>
    </w:rPr>
  </w:style>
  <w:style w:type="character" w:customStyle="1" w:styleId="WW-FootnoteReference12">
    <w:name w:val="WW-Footnote Reference12"/>
    <w:rsid w:val="00C37C6E"/>
    <w:rPr>
      <w:vertAlign w:val="superscript"/>
    </w:rPr>
  </w:style>
  <w:style w:type="character" w:customStyle="1" w:styleId="WW-EndnoteReference12">
    <w:name w:val="WW-Endnote Reference12"/>
    <w:rsid w:val="00C37C6E"/>
    <w:rPr>
      <w:vertAlign w:val="superscript"/>
    </w:rPr>
  </w:style>
  <w:style w:type="character" w:customStyle="1" w:styleId="WW-FootnoteReference13">
    <w:name w:val="WW-Footnote Reference13"/>
    <w:rsid w:val="00C37C6E"/>
    <w:rPr>
      <w:vertAlign w:val="superscript"/>
    </w:rPr>
  </w:style>
  <w:style w:type="character" w:customStyle="1" w:styleId="WW-EndnoteReference13">
    <w:name w:val="WW-Endnote Reference13"/>
    <w:rsid w:val="00C37C6E"/>
    <w:rPr>
      <w:vertAlign w:val="superscript"/>
    </w:rPr>
  </w:style>
  <w:style w:type="character" w:customStyle="1" w:styleId="21">
    <w:name w:val="Παραπομπή υποσημείωσης2"/>
    <w:rsid w:val="00C37C6E"/>
    <w:rPr>
      <w:vertAlign w:val="superscript"/>
    </w:rPr>
  </w:style>
  <w:style w:type="character" w:customStyle="1" w:styleId="22">
    <w:name w:val="Παραπομπή σημείωσης τέλους2"/>
    <w:rsid w:val="00C37C6E"/>
    <w:rPr>
      <w:vertAlign w:val="superscript"/>
    </w:rPr>
  </w:style>
  <w:style w:type="character" w:customStyle="1" w:styleId="23">
    <w:name w:val="Παραπομπή υποσημείωσης2"/>
    <w:rsid w:val="00C37C6E"/>
    <w:rPr>
      <w:vertAlign w:val="superscript"/>
    </w:rPr>
  </w:style>
  <w:style w:type="character" w:customStyle="1" w:styleId="24">
    <w:name w:val="Παραπομπή σημείωσης τέλους2"/>
    <w:rsid w:val="00C37C6E"/>
    <w:rPr>
      <w:vertAlign w:val="superscript"/>
    </w:rPr>
  </w:style>
  <w:style w:type="character" w:customStyle="1" w:styleId="WW-FootnoteReference14">
    <w:name w:val="WW-Footnote Reference14"/>
    <w:rsid w:val="00C37C6E"/>
    <w:rPr>
      <w:vertAlign w:val="superscript"/>
    </w:rPr>
  </w:style>
  <w:style w:type="character" w:customStyle="1" w:styleId="WW-EndnoteReference14">
    <w:name w:val="WW-Endnote Reference14"/>
    <w:rsid w:val="00C37C6E"/>
    <w:rPr>
      <w:vertAlign w:val="superscript"/>
    </w:rPr>
  </w:style>
  <w:style w:type="character" w:customStyle="1" w:styleId="WW-FootnoteReference15">
    <w:name w:val="WW-Footnote Reference15"/>
    <w:rsid w:val="00C37C6E"/>
    <w:rPr>
      <w:vertAlign w:val="superscript"/>
    </w:rPr>
  </w:style>
  <w:style w:type="character" w:customStyle="1" w:styleId="WW-EndnoteReference15">
    <w:name w:val="WW-Endnote Reference15"/>
    <w:rsid w:val="00C37C6E"/>
    <w:rPr>
      <w:vertAlign w:val="superscript"/>
    </w:rPr>
  </w:style>
  <w:style w:type="character" w:styleId="ab">
    <w:name w:val="footnote reference"/>
    <w:rsid w:val="00C37C6E"/>
    <w:rPr>
      <w:vertAlign w:val="superscript"/>
    </w:rPr>
  </w:style>
  <w:style w:type="character" w:styleId="ac">
    <w:name w:val="endnote reference"/>
    <w:rsid w:val="00C37C6E"/>
    <w:rPr>
      <w:vertAlign w:val="superscript"/>
    </w:rPr>
  </w:style>
  <w:style w:type="paragraph" w:customStyle="1" w:styleId="ad">
    <w:name w:val="Επικεφαλίδα"/>
    <w:basedOn w:val="a"/>
    <w:next w:val="ae"/>
    <w:rsid w:val="00C37C6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C37C6E"/>
    <w:pPr>
      <w:spacing w:after="240"/>
    </w:pPr>
  </w:style>
  <w:style w:type="character" w:customStyle="1" w:styleId="Char2">
    <w:name w:val="Σώμα κειμένου Char"/>
    <w:basedOn w:val="a0"/>
    <w:link w:val="ae"/>
    <w:rsid w:val="00C37C6E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C37C6E"/>
    <w:rPr>
      <w:rFonts w:cs="Mangal"/>
    </w:rPr>
  </w:style>
  <w:style w:type="paragraph" w:styleId="af0">
    <w:name w:val="caption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C37C6E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C37C6E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C37C6E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C37C6E"/>
  </w:style>
  <w:style w:type="paragraph" w:customStyle="1" w:styleId="inserttext">
    <w:name w:val="insert text"/>
    <w:basedOn w:val="a"/>
    <w:rsid w:val="00C37C6E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C37C6E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C37C6E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uiPriority w:val="99"/>
    <w:rsid w:val="00C37C6E"/>
  </w:style>
  <w:style w:type="character" w:customStyle="1" w:styleId="Char4">
    <w:name w:val="Κεφαλίδα Char"/>
    <w:basedOn w:val="a0"/>
    <w:link w:val="af3"/>
    <w:uiPriority w:val="99"/>
    <w:rsid w:val="00C37C6E"/>
    <w:rPr>
      <w:rFonts w:ascii="Calibri" w:eastAsia="Times New Roman" w:hAnsi="Calibri" w:cs="Calibri"/>
      <w:szCs w:val="24"/>
      <w:lang w:val="en-GB" w:eastAsia="zh-CN"/>
    </w:rPr>
  </w:style>
  <w:style w:type="paragraph" w:customStyle="1" w:styleId="18">
    <w:name w:val="Κείμενο πλαισίου1"/>
    <w:basedOn w:val="a"/>
    <w:rsid w:val="00C37C6E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C37C6E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C37C6E"/>
    <w:rPr>
      <w:b/>
      <w:bCs/>
    </w:rPr>
  </w:style>
  <w:style w:type="paragraph" w:customStyle="1" w:styleId="19">
    <w:name w:val="Αναθεώρηση1"/>
    <w:rsid w:val="00C37C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C37C6E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C37C6E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C37C6E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C37C6E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b">
    <w:name w:val="toc 1"/>
    <w:basedOn w:val="a"/>
    <w:next w:val="a"/>
    <w:uiPriority w:val="39"/>
    <w:rsid w:val="00C37C6E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uiPriority w:val="39"/>
    <w:rsid w:val="00C37C6E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C37C6E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C37C6E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C37C6E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C37C6E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C37C6E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C37C6E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C37C6E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C37C6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C37C6E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C37C6E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rsid w:val="00C37C6E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C37C6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C37C6E"/>
  </w:style>
  <w:style w:type="paragraph" w:styleId="af7">
    <w:name w:val="Body Text Indent"/>
    <w:basedOn w:val="a"/>
    <w:link w:val="Char7"/>
    <w:rsid w:val="00C37C6E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C37C6E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C37C6E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C37C6E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C37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C37C6E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C37C6E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C37C6E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C37C6E"/>
    <w:pPr>
      <w:suppressLineNumbers/>
    </w:pPr>
  </w:style>
  <w:style w:type="paragraph" w:customStyle="1" w:styleId="af9">
    <w:name w:val="Επικεφαλίδα πίνακα"/>
    <w:basedOn w:val="af8"/>
    <w:rsid w:val="00C37C6E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C37C6E"/>
  </w:style>
  <w:style w:type="paragraph" w:customStyle="1" w:styleId="Standard">
    <w:name w:val="Standard"/>
    <w:rsid w:val="00C37C6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37C6E"/>
    <w:pPr>
      <w:spacing w:after="120"/>
    </w:pPr>
  </w:style>
  <w:style w:type="paragraph" w:customStyle="1" w:styleId="Footnote">
    <w:name w:val="Footnote"/>
    <w:basedOn w:val="Standard"/>
    <w:rsid w:val="00C37C6E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C37C6E"/>
    <w:rPr>
      <w:sz w:val="16"/>
      <w:szCs w:val="16"/>
    </w:rPr>
  </w:style>
  <w:style w:type="paragraph" w:customStyle="1" w:styleId="fooot">
    <w:name w:val="fooot"/>
    <w:basedOn w:val="footers"/>
    <w:rsid w:val="00C37C6E"/>
  </w:style>
  <w:style w:type="paragraph" w:styleId="afa">
    <w:name w:val="Balloon Text"/>
    <w:basedOn w:val="a"/>
    <w:link w:val="Char10"/>
    <w:rsid w:val="00C37C6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C37C6E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d">
    <w:name w:val="Κείμενο σχολίου1"/>
    <w:basedOn w:val="a"/>
    <w:rsid w:val="00C37C6E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C37C6E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C37C6E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d"/>
    <w:next w:val="1d"/>
    <w:link w:val="Char12"/>
    <w:rsid w:val="00C37C6E"/>
    <w:rPr>
      <w:b/>
      <w:bCs/>
    </w:rPr>
  </w:style>
  <w:style w:type="character" w:customStyle="1" w:styleId="Char12">
    <w:name w:val="Θέμα σχολίου Char1"/>
    <w:basedOn w:val="Char11"/>
    <w:link w:val="afc"/>
    <w:rsid w:val="00C37C6E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C37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C37C6E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C37C6E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C37C6E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C37C6E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C37C6E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C37C6E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C37C6E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paragraph" w:styleId="aff0">
    <w:name w:val="List Paragraph"/>
    <w:basedOn w:val="a"/>
    <w:qFormat/>
    <w:rsid w:val="0065353E"/>
    <w:pPr>
      <w:suppressAutoHyphens w:val="0"/>
      <w:spacing w:after="0" w:line="360" w:lineRule="auto"/>
      <w:ind w:left="720"/>
    </w:pPr>
    <w:rPr>
      <w:rFonts w:ascii="Verdana" w:hAnsi="Verdana" w:cs="Tahoma"/>
      <w:sz w:val="20"/>
      <w:szCs w:val="20"/>
      <w:lang w:val="el-GR" w:eastAsia="el-GR"/>
    </w:rPr>
  </w:style>
  <w:style w:type="paragraph" w:customStyle="1" w:styleId="Tabletext">
    <w:name w:val="Table text"/>
    <w:basedOn w:val="a"/>
    <w:rsid w:val="00CE6169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el-GR" w:eastAsia="en-US"/>
    </w:rPr>
  </w:style>
  <w:style w:type="character" w:customStyle="1" w:styleId="27">
    <w:name w:val="Σώμα κειμένου (2) + Μικρά κεφαλαία"/>
    <w:rsid w:val="00BD68E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l-GR" w:eastAsia="el-GR" w:bidi="el-GR"/>
    </w:rPr>
  </w:style>
  <w:style w:type="paragraph" w:customStyle="1" w:styleId="211">
    <w:name w:val="Σώμα κείμενου 21"/>
    <w:basedOn w:val="a"/>
    <w:rsid w:val="00BD68E0"/>
    <w:pPr>
      <w:widowControl w:val="0"/>
      <w:spacing w:line="480" w:lineRule="auto"/>
      <w:jc w:val="left"/>
    </w:pPr>
    <w:rPr>
      <w:rFonts w:ascii="Times New Roman" w:eastAsia="Andale Sans UI" w:hAnsi="Times New Roman" w:cs="Times New Roman"/>
      <w:kern w:val="1"/>
      <w:sz w:val="24"/>
      <w:lang w:val="el-GR" w:eastAsia="ar-SA"/>
    </w:rPr>
  </w:style>
  <w:style w:type="table" w:styleId="aff1">
    <w:name w:val="Table Grid"/>
    <w:basedOn w:val="a1"/>
    <w:uiPriority w:val="59"/>
    <w:rsid w:val="0013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91E32"/>
    <w:rPr>
      <w:b/>
      <w:i/>
      <w:spacing w:val="0"/>
      <w:lang w:val="el-GR"/>
    </w:rPr>
  </w:style>
  <w:style w:type="character" w:customStyle="1" w:styleId="NormalBoldChar">
    <w:name w:val="NormalBold Char"/>
    <w:rsid w:val="00C91E32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91E32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91E32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ookantiqua1">
    <w:name w:val="Επικεφαλίδα book antiqua 1"/>
    <w:basedOn w:val="a"/>
    <w:link w:val="bookantiqua1Char"/>
    <w:qFormat/>
    <w:rsid w:val="00E4303F"/>
    <w:pPr>
      <w:suppressAutoHyphens w:val="0"/>
      <w:spacing w:after="160" w:line="360" w:lineRule="auto"/>
    </w:pPr>
    <w:rPr>
      <w:rFonts w:ascii="Book Antiqua" w:eastAsiaTheme="minorHAnsi" w:hAnsi="Book Antiqua" w:cs="Times New Roman"/>
      <w:b/>
      <w:sz w:val="26"/>
      <w:lang w:val="el-GR" w:eastAsia="en-US"/>
    </w:rPr>
  </w:style>
  <w:style w:type="character" w:customStyle="1" w:styleId="bookantiqua1Char">
    <w:name w:val="Επικεφαλίδα book antiqua 1 Char"/>
    <w:basedOn w:val="a0"/>
    <w:link w:val="bookantiqua1"/>
    <w:rsid w:val="00E4303F"/>
    <w:rPr>
      <w:rFonts w:ascii="Book Antiqua" w:hAnsi="Book Antiqua" w:cs="Times New Roman"/>
      <w:b/>
      <w:sz w:val="26"/>
      <w:szCs w:val="24"/>
    </w:rPr>
  </w:style>
  <w:style w:type="character" w:customStyle="1" w:styleId="1e">
    <w:name w:val="Ανεπίλυτη αναφορά1"/>
    <w:basedOn w:val="a0"/>
    <w:uiPriority w:val="99"/>
    <w:semiHidden/>
    <w:unhideWhenUsed/>
    <w:rsid w:val="004B2954"/>
    <w:rPr>
      <w:color w:val="605E5C"/>
      <w:shd w:val="clear" w:color="auto" w:fill="E1DFDD"/>
    </w:rPr>
  </w:style>
  <w:style w:type="character" w:customStyle="1" w:styleId="6Char">
    <w:name w:val="Επικεφαλίδα 6 Char"/>
    <w:basedOn w:val="a0"/>
    <w:link w:val="6"/>
    <w:rsid w:val="00FB57B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FB57BB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FB57BB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FB57BB"/>
    <w:rPr>
      <w:rFonts w:asciiTheme="majorHAnsi" w:eastAsiaTheme="majorEastAsia" w:hAnsiTheme="majorHAnsi" w:cstheme="majorBidi"/>
      <w:lang w:val="en-US"/>
    </w:rPr>
  </w:style>
  <w:style w:type="character" w:customStyle="1" w:styleId="Char13">
    <w:name w:val="Υποσέλιδο Char1"/>
    <w:uiPriority w:val="99"/>
    <w:locked/>
    <w:rsid w:val="001B6FF8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28">
    <w:name w:val="Ανεπίλυτη αναφορά2"/>
    <w:basedOn w:val="a0"/>
    <w:uiPriority w:val="99"/>
    <w:semiHidden/>
    <w:unhideWhenUsed/>
    <w:rsid w:val="007E516F"/>
    <w:rPr>
      <w:color w:val="605E5C"/>
      <w:shd w:val="clear" w:color="auto" w:fill="E1DFDD"/>
    </w:rPr>
  </w:style>
  <w:style w:type="paragraph" w:customStyle="1" w:styleId="Normal2">
    <w:name w:val="Normal 2"/>
    <w:basedOn w:val="a"/>
    <w:rsid w:val="006D21BE"/>
    <w:pPr>
      <w:widowControl w:val="0"/>
      <w:spacing w:before="120" w:after="0"/>
    </w:pPr>
    <w:rPr>
      <w:rFonts w:ascii="UB-Souvenir-Bold" w:hAnsi="UB-Souvenir-Bold" w:cs="UB-Souvenir-Bold"/>
      <w:sz w:val="24"/>
      <w:szCs w:val="20"/>
    </w:rPr>
  </w:style>
  <w:style w:type="paragraph" w:styleId="29">
    <w:name w:val="Body Text 2"/>
    <w:basedOn w:val="a"/>
    <w:link w:val="2Char0"/>
    <w:uiPriority w:val="99"/>
    <w:semiHidden/>
    <w:unhideWhenUsed/>
    <w:rsid w:val="00726B85"/>
    <w:pPr>
      <w:spacing w:line="480" w:lineRule="auto"/>
    </w:pPr>
  </w:style>
  <w:style w:type="character" w:customStyle="1" w:styleId="2Char0">
    <w:name w:val="Σώμα κείμενου 2 Char"/>
    <w:basedOn w:val="a0"/>
    <w:link w:val="29"/>
    <w:uiPriority w:val="99"/>
    <w:semiHidden/>
    <w:rsid w:val="00726B85"/>
    <w:rPr>
      <w:rFonts w:ascii="Calibri" w:eastAsia="Times New Roman" w:hAnsi="Calibri" w:cs="Calibri"/>
      <w:szCs w:val="24"/>
      <w:lang w:val="en-GB" w:eastAsia="zh-CN"/>
    </w:rPr>
  </w:style>
  <w:style w:type="table" w:customStyle="1" w:styleId="1f">
    <w:name w:val="Πλέγμα πίνακα1"/>
    <w:basedOn w:val="a1"/>
    <w:next w:val="aff1"/>
    <w:uiPriority w:val="59"/>
    <w:rsid w:val="00726B85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D1D7-76FD-4408-8BA1-EB4ACE5D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2021-02-24T09:06:00Z</cp:lastPrinted>
  <dcterms:created xsi:type="dcterms:W3CDTF">2021-03-10T10:15:00Z</dcterms:created>
  <dcterms:modified xsi:type="dcterms:W3CDTF">2021-03-10T10:19:00Z</dcterms:modified>
</cp:coreProperties>
</file>