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5669" w14:textId="77777777" w:rsidR="006D455C" w:rsidRPr="006D455C" w:rsidRDefault="006D455C" w:rsidP="006D455C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b/>
          <w:bCs/>
          <w:kern w:val="2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>ΤΥΠΟΠΟΙΗΜΕΝΟ ΕΝΤΥΠΟ ΥΠΕΥΘΥΝΗΣ ΔΗΛΩΣΗΣ (TEΥΔ)</w:t>
      </w:r>
    </w:p>
    <w:p w14:paraId="1473E7C5" w14:textId="77777777" w:rsidR="006D455C" w:rsidRPr="006D455C" w:rsidRDefault="006D455C" w:rsidP="006D455C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color w:val="669900"/>
          <w:kern w:val="2"/>
          <w:sz w:val="24"/>
          <w:szCs w:val="24"/>
          <w:u w:val="single"/>
          <w:lang w:eastAsia="zh-CN"/>
        </w:rPr>
      </w:pPr>
      <w:r w:rsidRPr="006D455C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>[άρθρου 79 παρ. 4 ν. 4412/2016 (Α 147)]</w:t>
      </w:r>
    </w:p>
    <w:p w14:paraId="3D8F1A27" w14:textId="77777777" w:rsidR="006D455C" w:rsidRPr="006D455C" w:rsidRDefault="006D455C" w:rsidP="006D455C">
      <w:pPr>
        <w:suppressAutoHyphens/>
        <w:spacing w:after="200" w:line="276" w:lineRule="auto"/>
        <w:ind w:left="567"/>
        <w:jc w:val="both"/>
        <w:rPr>
          <w:rFonts w:ascii="Calibri" w:eastAsia="Times New Roman" w:hAnsi="Calibri" w:cs="Calibri"/>
          <w:kern w:val="2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color w:val="669900"/>
          <w:kern w:val="2"/>
          <w:sz w:val="24"/>
          <w:szCs w:val="24"/>
          <w:u w:val="single"/>
          <w:lang w:eastAsia="zh-CN"/>
        </w:rPr>
        <w:t xml:space="preserve"> </w:t>
      </w:r>
      <w:r w:rsidRPr="006D455C">
        <w:rPr>
          <w:rFonts w:ascii="Calibri" w:eastAsia="Times New Roman" w:hAnsi="Calibri" w:cs="Calibri"/>
          <w:b/>
          <w:bCs/>
          <w:color w:val="00000A"/>
          <w:kern w:val="2"/>
          <w:sz w:val="24"/>
          <w:szCs w:val="24"/>
          <w:u w:val="single"/>
          <w:lang w:eastAsia="zh-CN"/>
        </w:rPr>
        <w:t>για διαδικασίες σύναψης δημόσιας σύμβασης κάτω των ορίων των οδηγιών</w:t>
      </w:r>
    </w:p>
    <w:p w14:paraId="35EB1CBD" w14:textId="77777777" w:rsidR="006D455C" w:rsidRPr="006D455C" w:rsidRDefault="006D455C" w:rsidP="006D455C">
      <w:pPr>
        <w:suppressAutoHyphens/>
        <w:spacing w:after="120" w:line="276" w:lineRule="auto"/>
        <w:ind w:right="-426"/>
        <w:jc w:val="center"/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zh-CN"/>
        </w:rPr>
      </w:pPr>
      <w:r w:rsidRPr="006D455C"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zh-CN"/>
        </w:rPr>
        <w:t>Μέρος Ι: Πληροφορίες σχετικά με την αναθέτουσα αρχή/αναθέτοντα φορέα</w:t>
      </w:r>
      <w:r w:rsidRPr="006D455C"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vertAlign w:val="superscript"/>
          <w:lang w:eastAsia="zh-CN"/>
        </w:rPr>
        <w:endnoteReference w:id="1"/>
      </w:r>
      <w:r w:rsidRPr="006D455C"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zh-CN"/>
        </w:rPr>
        <w:t xml:space="preserve">  και τη διαδικασία ανάθεσης</w:t>
      </w:r>
    </w:p>
    <w:p w14:paraId="17BA5EF2" w14:textId="77777777" w:rsidR="006D455C" w:rsidRPr="006D455C" w:rsidRDefault="006D455C" w:rsidP="006D455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5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6D455C" w:rsidRPr="006D455C" w14:paraId="67100FDD" w14:textId="77777777" w:rsidTr="00053B83">
        <w:trPr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14:paraId="63D92D0C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αα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)/ αναθέτοντα φορέα (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αφ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  <w:p w14:paraId="1DA21BF9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Ονομασία: ΔΗΜΟΣ ΚΑΒΑΛΑΣ</w:t>
            </w:r>
          </w:p>
          <w:p w14:paraId="6F17E789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Κωδικός  Αναθέτουσας Αρχής / Αναθέτοντα Φορέα ΚΗΜΔΗΣ : 6126</w:t>
            </w:r>
          </w:p>
          <w:p w14:paraId="031A68EF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Ταχυδρομική διεύθυνση / Πόλη / </w:t>
            </w:r>
            <w:proofErr w:type="spellStart"/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Ταχ</w:t>
            </w:r>
            <w:proofErr w:type="spellEnd"/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. Κωδικός: ΚΥΠΡΟΥ 10 / ΚΑΒΑΛΑ / Τ.Κ. 65403</w:t>
            </w:r>
          </w:p>
          <w:p w14:paraId="27385D89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Αρμόδιος για πληροφορίες: Σεβαστή </w:t>
            </w:r>
            <w:proofErr w:type="spellStart"/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Καρανικολή</w:t>
            </w:r>
            <w:proofErr w:type="spellEnd"/>
          </w:p>
          <w:p w14:paraId="386919E7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Τηλέφωνο: 2513.500287</w:t>
            </w:r>
          </w:p>
          <w:p w14:paraId="33138830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Ηλ</w:t>
            </w:r>
            <w:proofErr w:type="spellEnd"/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. ταχυδρομείο: </w:t>
            </w: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val="en-GB" w:eastAsia="zh-CN"/>
              </w:rPr>
              <w:t>supplies</w:t>
            </w: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@</w:t>
            </w:r>
            <w:proofErr w:type="spellStart"/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val="en-GB" w:eastAsia="zh-CN"/>
              </w:rPr>
              <w:t>dkavalas</w:t>
            </w:r>
            <w:proofErr w:type="spellEnd"/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.</w:t>
            </w: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val="en-GB" w:eastAsia="zh-CN"/>
              </w:rPr>
              <w:t>gr</w:t>
            </w:r>
          </w:p>
          <w:p w14:paraId="0F5C680A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Διεύθυνση στο Διαδίκτυο (διεύθυνση δικτυακού τόπου) (</w:t>
            </w:r>
            <w:r w:rsidRPr="006D455C">
              <w:rPr>
                <w:rFonts w:ascii="Calibri" w:eastAsia="Times New Roman" w:hAnsi="Calibri" w:cs="Calibri"/>
                <w:i/>
                <w:kern w:val="2"/>
                <w:sz w:val="24"/>
                <w:szCs w:val="24"/>
                <w:lang w:eastAsia="zh-CN"/>
              </w:rPr>
              <w:t>εάν υπάρχει</w:t>
            </w: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): http://www.kavala.gov.gr</w:t>
            </w:r>
          </w:p>
        </w:tc>
      </w:tr>
      <w:tr w:rsidR="006D455C" w:rsidRPr="006D455C" w14:paraId="0BF81517" w14:textId="77777777" w:rsidTr="00053B83">
        <w:trPr>
          <w:jc w:val="center"/>
        </w:trPr>
        <w:tc>
          <w:tcPr>
            <w:tcW w:w="9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14:paraId="6E3D6F05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Β: Πληροφορίες σχετικά με τη διαδικασία σύναψης σύμβασης</w:t>
            </w:r>
          </w:p>
          <w:p w14:paraId="45D8F592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val="en-GB" w:eastAsia="zh-CN"/>
              </w:rPr>
              <w:t>CPV</w:t>
            </w: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): </w:t>
            </w:r>
            <w:r w:rsidRPr="006D45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zh-CN"/>
              </w:rPr>
              <w:t>Υπηρεσία ασφάλισης των οχημάτων, μηχανημάτων, δίκυκλων, χορτοκοπτικών μηχανημάτων και αλυσοπρίονων έτους 2020</w:t>
            </w:r>
            <w:r w:rsidRPr="006D455C">
              <w:rPr>
                <w:rFonts w:ascii="Sylfaen" w:eastAsia="Times New Roman" w:hAnsi="Sylfaen" w:cs="Arial"/>
                <w:szCs w:val="24"/>
                <w:lang w:eastAsia="zh-CN"/>
              </w:rPr>
              <w:t xml:space="preserve">: </w:t>
            </w:r>
            <w:r w:rsidRPr="006D45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CPV</w:t>
            </w:r>
            <w:r w:rsidRPr="006D45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: 66510000-8</w:t>
            </w:r>
          </w:p>
          <w:p w14:paraId="2F51CB77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Κωδικός στο ΚΗΜΔΗΣ: [………….]</w:t>
            </w:r>
          </w:p>
          <w:p w14:paraId="6FF75D82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 xml:space="preserve">- Η σύμβαση αναφέρεται σε έργα, προμήθειες, ή υπηρεσίες : </w:t>
            </w:r>
            <w:r w:rsidRPr="006D455C">
              <w:rPr>
                <w:rFonts w:ascii="Calibri" w:eastAsia="Times New Roman" w:hAnsi="Calibri" w:cs="Calibri"/>
                <w:b/>
                <w:kern w:val="2"/>
                <w:sz w:val="24"/>
                <w:szCs w:val="24"/>
                <w:lang w:eastAsia="zh-CN"/>
              </w:rPr>
              <w:t>ΥΠΗΡΕΣΙΑ</w:t>
            </w:r>
          </w:p>
          <w:p w14:paraId="7FCB36CA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Εφόσον υφίστανται, ένδειξη ύπαρξης σχετικών τμημάτων : 2 (Δύο)</w:t>
            </w:r>
          </w:p>
          <w:p w14:paraId="3201D93F" w14:textId="77777777" w:rsidR="006D455C" w:rsidRPr="006D455C" w:rsidRDefault="006D455C" w:rsidP="006D455C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- Αριθμός αναφοράς που αποδίδεται στον φάκελο από την αναθέτουσα αρχή (</w:t>
            </w:r>
            <w:r w:rsidRPr="006D455C">
              <w:rPr>
                <w:rFonts w:ascii="Calibri" w:eastAsia="Times New Roman" w:hAnsi="Calibri" w:cs="Calibri"/>
                <w:i/>
                <w:kern w:val="2"/>
                <w:sz w:val="24"/>
                <w:szCs w:val="24"/>
                <w:lang w:eastAsia="zh-CN"/>
              </w:rPr>
              <w:t>εάν υπάρχει</w:t>
            </w:r>
            <w:r w:rsidRPr="006D455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): [……]</w:t>
            </w:r>
          </w:p>
        </w:tc>
      </w:tr>
    </w:tbl>
    <w:p w14:paraId="474DC69B" w14:textId="77777777" w:rsidR="006D455C" w:rsidRPr="006D455C" w:rsidRDefault="006D455C" w:rsidP="006D455C">
      <w:pPr>
        <w:suppressAutoHyphens/>
        <w:spacing w:after="200" w:line="276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zh-CN"/>
        </w:rPr>
      </w:pPr>
    </w:p>
    <w:p w14:paraId="0DC90B71" w14:textId="77777777" w:rsidR="006D455C" w:rsidRPr="006D455C" w:rsidRDefault="006D455C" w:rsidP="006D455C">
      <w:pPr>
        <w:suppressAutoHyphens/>
        <w:spacing w:after="200" w:line="276" w:lineRule="auto"/>
        <w:ind w:firstLine="397"/>
        <w:jc w:val="both"/>
        <w:rPr>
          <w:rFonts w:ascii="Calibri" w:eastAsia="Times New Roman" w:hAnsi="Calibri" w:cs="Calibri"/>
          <w:kern w:val="2"/>
          <w:sz w:val="24"/>
          <w:szCs w:val="24"/>
          <w:lang w:eastAsia="zh-CN"/>
        </w:rPr>
      </w:pPr>
    </w:p>
    <w:p w14:paraId="74C8AD70" w14:textId="77777777" w:rsidR="006D455C" w:rsidRPr="006D455C" w:rsidRDefault="006D455C" w:rsidP="006D455C">
      <w:pPr>
        <w:shd w:val="clear" w:color="auto" w:fill="B2B2B2"/>
        <w:suppressAutoHyphens/>
        <w:spacing w:after="200" w:line="276" w:lineRule="auto"/>
        <w:jc w:val="both"/>
        <w:rPr>
          <w:rFonts w:ascii="Calibri" w:eastAsia="Times New Roman" w:hAnsi="Calibri" w:cs="Calibri"/>
          <w:b/>
          <w:bCs/>
          <w:kern w:val="2"/>
          <w:sz w:val="24"/>
          <w:szCs w:val="24"/>
          <w:u w:val="single"/>
          <w:lang w:eastAsia="zh-CN"/>
        </w:rPr>
      </w:pPr>
      <w:r w:rsidRPr="006D455C">
        <w:rPr>
          <w:rFonts w:ascii="Calibri" w:eastAsia="Times New Roman" w:hAnsi="Calibri" w:cs="Calibri"/>
          <w:kern w:val="2"/>
          <w:sz w:val="24"/>
          <w:szCs w:val="24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51B29527" w14:textId="77777777" w:rsidR="006D455C" w:rsidRPr="006D455C" w:rsidRDefault="006D455C" w:rsidP="006D455C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lastRenderedPageBreak/>
        <w:t xml:space="preserve">Μέρος </w:t>
      </w: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II</w:t>
      </w: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: Πληροφορίες σχετικά με τον οικονομικό φορέα</w:t>
      </w:r>
    </w:p>
    <w:p w14:paraId="4B10CF8F" w14:textId="77777777" w:rsidR="006D455C" w:rsidRPr="006D455C" w:rsidRDefault="006D455C" w:rsidP="006D455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6D455C" w:rsidRPr="006D455C" w14:paraId="5D4A814F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78B59" w14:textId="77777777" w:rsidR="006D455C" w:rsidRPr="006D455C" w:rsidRDefault="006D455C" w:rsidP="006D455C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Στοιχεί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 ανα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γνώρισης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AC7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4638BC56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FAE5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Πλήρης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Επ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ωνυμί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C02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  <w:tr w:rsidR="006D455C" w:rsidRPr="006D455C" w14:paraId="4ACABE60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E081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Αριθμός φορολογικού μητρώου (ΑΦΜ):</w:t>
            </w:r>
          </w:p>
          <w:p w14:paraId="0EA9DDF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CEC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  <w:tr w:rsidR="006D455C" w:rsidRPr="006D455C" w14:paraId="377E394A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63C0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Τα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χυδρομική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διεύθυνση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63A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6CC34599" w14:textId="77777777" w:rsidTr="00053B83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89F22" w14:textId="77777777" w:rsidR="006D455C" w:rsidRPr="006D455C" w:rsidRDefault="006D455C" w:rsidP="006D455C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Αρμόδιος ή αρμόδιοι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48AD874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Τηλέφωνο:</w:t>
            </w:r>
          </w:p>
          <w:p w14:paraId="442AD9C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Ηλ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. ταχυδρομείο:</w:t>
            </w:r>
          </w:p>
          <w:p w14:paraId="3AF07CC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Διεύθυνση στο Διαδίκτυο (διεύθυνση δικτυακού τόπου) (</w:t>
            </w: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υπάρχει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E86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14:paraId="0657A885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14:paraId="6BE8A0A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14:paraId="5667F23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12B61719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1EBD5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Γενικές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 xml:space="preserve"> 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ληροφορίες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F78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2830007F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0CE0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είναι πολύ μικρή, μικρή ή μεσαία επιχείρηση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F7D9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6D455C" w:rsidRPr="006D455C" w14:paraId="17C6D7D5" w14:textId="77777777" w:rsidTr="00053B8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FD89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B5A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Άνευ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α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ντικειμένου</w:t>
            </w:r>
            <w:proofErr w:type="spellEnd"/>
          </w:p>
        </w:tc>
      </w:tr>
      <w:tr w:rsidR="006D455C" w:rsidRPr="006D455C" w14:paraId="02E1F2E0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2CC2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7D6E38A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V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κατά περίπτωση, και σε κάθε περίπτωση συμπληρώστε και υπογράψτε το μέρος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VI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. </w:t>
            </w:r>
          </w:p>
          <w:p w14:paraId="0881162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5B3B666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14:paraId="10D54D6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620707D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14:paraId="42C3948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όχι:</w:t>
            </w:r>
          </w:p>
          <w:p w14:paraId="6425A9F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  <w:t xml:space="preserve">Επιπροσθέτως, συμπληρώστε τις πληροφορίες που λείπουν στο μέρος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GB" w:eastAsia="zh-CN"/>
              </w:rPr>
              <w:t>IV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  <w:t>, ενότητες Α, Β, Γ, ή Δ κατά περίπτωση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14:paraId="13F6B8B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ε) Ο οικονομικός φορέας θα είναι σε θέση να προσκομίσει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βεβαίωση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7B19C0C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E916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56EA85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13DDA8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CF5C96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C3C7C7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7809BD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BE7EF3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BD19FF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[……]</w:t>
            </w:r>
          </w:p>
          <w:p w14:paraId="43F3D34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7BFC216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2996BF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lastRenderedPageBreak/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22D0BC8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[……]</w:t>
            </w:r>
          </w:p>
          <w:p w14:paraId="3CDD44E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FAA600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6322F1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E45D46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[] Ναι [] Όχι</w:t>
            </w:r>
          </w:p>
          <w:p w14:paraId="77F1889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811222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45724C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E2AC97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7A80F9D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0FE35F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7369958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49B4B5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ε) [] Ναι [] Όχι</w:t>
            </w:r>
          </w:p>
          <w:p w14:paraId="44A6320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6DA263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9F7CBA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24C220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1DC1488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1B07ED1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1A1F258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37EEAEC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5AB3541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14:paraId="2CACF93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</w:p>
        </w:tc>
      </w:tr>
      <w:tr w:rsidR="006D455C" w:rsidRPr="006D455C" w14:paraId="0FB1D6E0" w14:textId="77777777" w:rsidTr="00053B8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F35D2" w14:textId="77777777" w:rsidR="006D455C" w:rsidRPr="006D455C" w:rsidRDefault="006D455C" w:rsidP="006D455C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lastRenderedPageBreak/>
              <w:t>Τρό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πος 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συμμετοχής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86D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6E8F5343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D111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συμμετέχει στη διαδικασία σύναψης δημόσιας σύμβασης από κοινού με άλλους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5E4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  <w:tr w:rsidR="006D455C" w:rsidRPr="006D455C" w14:paraId="673930EE" w14:textId="77777777" w:rsidTr="00053B83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7A206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D455C" w:rsidRPr="006D455C" w14:paraId="21F29314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718C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491EE0A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α) Α</w:t>
            </w:r>
            <w:r w:rsidRPr="006D45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409DA71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β) Προσδιορίστε τους άλλους οικονομικούς φορείς που συμμετ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έχουν από κοινού στη διαδικασία σύναψης δημόσιας σύμβασης:</w:t>
            </w:r>
          </w:p>
          <w:p w14:paraId="7B1FBBD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7144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9E3F3E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lastRenderedPageBreak/>
              <w:t>α) [……]</w:t>
            </w:r>
          </w:p>
          <w:p w14:paraId="190FBEB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C14C40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13B228C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34D4008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β) [……]</w:t>
            </w:r>
          </w:p>
          <w:p w14:paraId="44256D3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6ADBFB4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1444796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γ) [……]</w:t>
            </w:r>
          </w:p>
        </w:tc>
      </w:tr>
      <w:tr w:rsidR="006D455C" w:rsidRPr="006D455C" w14:paraId="3E64A87F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1294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lastRenderedPageBreak/>
              <w:t>Τμήμ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64E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0268BBBE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0E62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541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</w:tbl>
    <w:p w14:paraId="06F72325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</w:p>
    <w:p w14:paraId="520C01FB" w14:textId="77777777" w:rsidR="006D455C" w:rsidRPr="006D455C" w:rsidRDefault="006D455C" w:rsidP="006D455C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14:paraId="31B4EC37" w14:textId="77777777" w:rsidR="006D455C" w:rsidRPr="006D455C" w:rsidRDefault="006D455C" w:rsidP="006D455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D455C" w:rsidRPr="006D455C" w14:paraId="4CD14F7A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6D61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Εκ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προσώπηση, 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εάν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 υπ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άρχει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2D15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61C39F53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2D4C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Ονοματεπώνυμο</w:t>
            </w:r>
          </w:p>
          <w:p w14:paraId="5D09F83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1D9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14:paraId="0170DC6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403CBC5E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4196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73F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4F7A9E3A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3377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Τα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χυδρομική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διεύθυνση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B25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6015A623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5033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Τηλέφωνο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4CC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3EC647C6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369B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Ηλ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. τα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χυδρομείο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E1D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0D6D288A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C54E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801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</w:tbl>
    <w:p w14:paraId="2FB8F29A" w14:textId="77777777" w:rsidR="006D455C" w:rsidRPr="006D455C" w:rsidRDefault="006D455C" w:rsidP="006D455C">
      <w:pPr>
        <w:pageBreakBefore/>
        <w:suppressAutoHyphens/>
        <w:spacing w:after="120" w:line="240" w:lineRule="auto"/>
        <w:ind w:left="850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D455C" w:rsidRPr="006D455C" w14:paraId="22A543FB" w14:textId="77777777" w:rsidTr="00053B83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FC7D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C73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Απάντηση:</w:t>
            </w:r>
          </w:p>
        </w:tc>
      </w:tr>
      <w:tr w:rsidR="006D455C" w:rsidRPr="006D455C" w14:paraId="7276AB03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DBF5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273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[]Ναι []Όχι</w:t>
            </w:r>
          </w:p>
        </w:tc>
      </w:tr>
    </w:tbl>
    <w:p w14:paraId="4D8B89F9" w14:textId="77777777" w:rsidR="006D455C" w:rsidRPr="006D455C" w:rsidRDefault="006D455C" w:rsidP="006D45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sz w:val="24"/>
          <w:szCs w:val="24"/>
          <w:lang w:eastAsia="zh-CN"/>
        </w:rPr>
        <w:t xml:space="preserve">Εάν ναι, επισυνάψτε χωριστό έντυπο ΤΕΥΔ με τις πληροφορίες που απαιτούνται σύμφωνα με τις ενότητες Α και Β του παρόντος μέρους και σύμφωνα με το μέρος ΙΙΙ, για κάθε ένα από τους σχετικούς φορείς, δεόντως συμπληρωμένο και υπογεγραμμένο από τους νόμιμους εκπροσώπους αυτών. </w:t>
      </w:r>
    </w:p>
    <w:p w14:paraId="7D390745" w14:textId="77777777" w:rsidR="006D455C" w:rsidRPr="006D455C" w:rsidRDefault="006D455C" w:rsidP="006D45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sz w:val="24"/>
          <w:szCs w:val="24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0FD8DEE6" w14:textId="77777777" w:rsidR="006D455C" w:rsidRPr="006D455C" w:rsidRDefault="006D455C" w:rsidP="006D45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sz w:val="24"/>
          <w:szCs w:val="24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14:paraId="0DEBE8B6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E4B48B6" w14:textId="77777777" w:rsidR="006D455C" w:rsidRPr="006D455C" w:rsidRDefault="006D455C" w:rsidP="006D455C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δεν στηρίζεται</w:t>
      </w:r>
      <w:r w:rsidRPr="006D455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ο οικονομικός φορέας</w:t>
      </w:r>
      <w:r w:rsidRPr="006D455C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14:paraId="1931499B" w14:textId="77777777" w:rsidR="006D455C" w:rsidRPr="006D455C" w:rsidRDefault="006D455C" w:rsidP="006D455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D455C" w:rsidRPr="006D455C" w14:paraId="67D8EFD8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190D5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Υπ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εργολ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αβική </w:t>
            </w:r>
            <w:proofErr w:type="gram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νάθεση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 :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06D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7FDF0793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622F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E8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[]Ναι []Όχι</w:t>
            </w:r>
          </w:p>
          <w:p w14:paraId="3AB8765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1A12C3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ναι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14:paraId="2F2A2BC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[…]</w:t>
            </w:r>
          </w:p>
        </w:tc>
      </w:tr>
    </w:tbl>
    <w:p w14:paraId="2A3283C5" w14:textId="77777777" w:rsidR="006D455C" w:rsidRPr="006D455C" w:rsidRDefault="006D455C" w:rsidP="006D45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76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i/>
          <w:kern w:val="1"/>
          <w:sz w:val="24"/>
          <w:szCs w:val="24"/>
          <w:lang w:eastAsia="zh-CN"/>
        </w:rPr>
        <w:t>Εάν</w:t>
      </w:r>
      <w:r w:rsidRPr="006D455C">
        <w:rPr>
          <w:rFonts w:ascii="Calibri" w:eastAsia="Times New Roman" w:hAnsi="Calibri" w:cs="Calibri"/>
          <w:b/>
          <w:i/>
          <w:kern w:val="1"/>
          <w:sz w:val="24"/>
          <w:szCs w:val="24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D455C">
        <w:rPr>
          <w:rFonts w:ascii="Calibri" w:eastAsia="Times New Roman" w:hAnsi="Calibri" w:cs="Calibri"/>
          <w:i/>
          <w:kern w:val="1"/>
          <w:sz w:val="24"/>
          <w:szCs w:val="24"/>
          <w:lang w:eastAsia="zh-CN"/>
        </w:rPr>
        <w:t xml:space="preserve">επιπλέον των πληροφοριών </w:t>
      </w:r>
      <w:r w:rsidRPr="006D455C">
        <w:rPr>
          <w:rFonts w:ascii="Calibri" w:eastAsia="Times New Roman" w:hAnsi="Calibri" w:cs="Calibri"/>
          <w:b/>
          <w:i/>
          <w:kern w:val="1"/>
          <w:sz w:val="24"/>
          <w:szCs w:val="24"/>
          <w:lang w:eastAsia="zh-CN"/>
        </w:rPr>
        <w:t xml:space="preserve">που προβλέπονται στην παρούσα ενότητα, </w:t>
      </w:r>
      <w:r w:rsidRPr="006D455C">
        <w:rPr>
          <w:rFonts w:ascii="Calibri" w:eastAsia="Times New Roman" w:hAnsi="Calibri" w:cs="Calibri"/>
          <w:b/>
          <w:i/>
          <w:kern w:val="1"/>
          <w:sz w:val="24"/>
          <w:szCs w:val="24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14:paraId="6EF5EFA9" w14:textId="77777777" w:rsidR="006D455C" w:rsidRPr="006D455C" w:rsidRDefault="006D455C" w:rsidP="006D455C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lastRenderedPageBreak/>
        <w:t xml:space="preserve">Μέρος </w:t>
      </w: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III</w:t>
      </w: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: Λόγοι αποκλεισμού</w:t>
      </w:r>
    </w:p>
    <w:p w14:paraId="6BF81117" w14:textId="77777777" w:rsidR="006D455C" w:rsidRPr="006D455C" w:rsidRDefault="006D455C" w:rsidP="006D455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Α: Λόγοι αποκλεισμού που σχετίζονται με ποινικές καταδίκες</w:t>
      </w:r>
      <w:r w:rsidRPr="006D455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footnoteRef/>
      </w:r>
    </w:p>
    <w:p w14:paraId="26B4925F" w14:textId="77777777" w:rsidR="006D455C" w:rsidRPr="006D455C" w:rsidRDefault="006D455C" w:rsidP="006D455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sz w:val="24"/>
          <w:szCs w:val="24"/>
          <w:lang w:eastAsia="zh-CN"/>
        </w:rPr>
        <w:t>Στο άρθρο 73 παρ. 1 ορίζονται οι ακόλουθοι λόγοι αποκλεισμού:</w:t>
      </w:r>
    </w:p>
    <w:p w14:paraId="78601974" w14:textId="77777777" w:rsidR="006D455C" w:rsidRPr="006D455C" w:rsidRDefault="006D455C" w:rsidP="006D455C">
      <w:pPr>
        <w:numPr>
          <w:ilvl w:val="0"/>
          <w:numId w:val="15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proofErr w:type="spellStart"/>
      <w:r w:rsidRPr="006D455C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συμμετοχή</w:t>
      </w:r>
      <w:proofErr w:type="spellEnd"/>
      <w:r w:rsidRPr="006D455C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6D455C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σε</w:t>
      </w:r>
      <w:proofErr w:type="spellEnd"/>
      <w:r w:rsidRPr="006D455C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εγκλημ</w:t>
      </w:r>
      <w:proofErr w:type="spellEnd"/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 xml:space="preserve">ατική </w:t>
      </w:r>
      <w:proofErr w:type="spellStart"/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οργάνωση</w:t>
      </w:r>
      <w:proofErr w:type="spellEnd"/>
      <w:r w:rsidRPr="006D455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14:paraId="19BD7A45" w14:textId="77777777" w:rsidR="006D455C" w:rsidRPr="006D455C" w:rsidRDefault="006D455C" w:rsidP="006D455C">
      <w:pPr>
        <w:numPr>
          <w:ilvl w:val="0"/>
          <w:numId w:val="15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proofErr w:type="spellStart"/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δωροδοκί</w:t>
      </w:r>
      <w:proofErr w:type="spellEnd"/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α</w:t>
      </w:r>
      <w:r w:rsidRPr="006D455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t>,</w:t>
      </w:r>
      <w:r w:rsidRPr="006D455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14:paraId="150857C0" w14:textId="77777777" w:rsidR="006D455C" w:rsidRPr="006D455C" w:rsidRDefault="006D455C" w:rsidP="006D455C">
      <w:pPr>
        <w:numPr>
          <w:ilvl w:val="0"/>
          <w:numId w:val="15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απ</w:t>
      </w:r>
      <w:proofErr w:type="spellStart"/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άτη</w:t>
      </w:r>
      <w:proofErr w:type="spellEnd"/>
      <w:r w:rsidRPr="006D455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14:paraId="7C1B1A71" w14:textId="77777777" w:rsidR="006D455C" w:rsidRPr="006D455C" w:rsidRDefault="006D455C" w:rsidP="006D455C">
      <w:pPr>
        <w:numPr>
          <w:ilvl w:val="0"/>
          <w:numId w:val="15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τρομοκρατικά εγκλήματα ή εγκλήματα συνδεόμενα με τρομοκρατικές δραστηριότητες</w:t>
      </w:r>
      <w:r w:rsidRPr="006D455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zh-CN"/>
        </w:rPr>
        <w:t>·</w:t>
      </w:r>
    </w:p>
    <w:p w14:paraId="36D25C02" w14:textId="77777777" w:rsidR="006D455C" w:rsidRPr="006D455C" w:rsidRDefault="006D455C" w:rsidP="006D455C">
      <w:pPr>
        <w:numPr>
          <w:ilvl w:val="0"/>
          <w:numId w:val="15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νομιμοποίηση εσόδων από παράνομες δραστηριότητες ή χρηματοδότηση της τρομοκρατίας</w:t>
      </w:r>
      <w:r w:rsidRPr="006D455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·</w:t>
      </w:r>
    </w:p>
    <w:p w14:paraId="3F20956A" w14:textId="77777777" w:rsidR="006D455C" w:rsidRPr="006D455C" w:rsidRDefault="006D455C" w:rsidP="006D455C">
      <w:pPr>
        <w:numPr>
          <w:ilvl w:val="0"/>
          <w:numId w:val="15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  <w:lang w:eastAsia="zh-CN"/>
        </w:rPr>
        <w:t>παιδική εργασία και άλλες μορφές εμπορίας ανθρώπων</w:t>
      </w:r>
      <w:r w:rsidRPr="006D455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D455C" w:rsidRPr="006D455C" w14:paraId="1B284824" w14:textId="77777777" w:rsidTr="00053B83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0D16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6592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089A53BC" w14:textId="77777777" w:rsidTr="00053B8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4461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Υπάρχει αμετάκλητη καταδικαστική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απόφαση εις βάρος του οικονομικού φορέα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ή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οποιουδήποτε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προσώπου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E1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45A8957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6F7A086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37A08CD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2548DE7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778B4F7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3673CEE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13D59C4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04D9559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20B6519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0D65A4E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0F7382C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5D6D4F8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4591E21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</w:tr>
      <w:tr w:rsidR="006D455C" w:rsidRPr="006D455C" w14:paraId="2887933F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B178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αναφέρετε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2A138EA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4B53B3D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Προσδιορίστε ποιος έχει καταδικαστεί [ ]·</w:t>
            </w:r>
          </w:p>
          <w:p w14:paraId="65273AE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γ) </w:t>
            </w:r>
            <w:r w:rsidRPr="006D45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F301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8192D5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α) Ημερομηνία:[   ], </w:t>
            </w:r>
          </w:p>
          <w:p w14:paraId="18EDB42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σημείο-(-α): [   ], </w:t>
            </w:r>
          </w:p>
          <w:p w14:paraId="7226246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λόγος(-οι):[   ]</w:t>
            </w:r>
          </w:p>
          <w:p w14:paraId="3C5029A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A5B1DE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[……]</w:t>
            </w:r>
          </w:p>
          <w:p w14:paraId="4497C54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Διάρκεια της περιόδου αποκλεισμού [……] και σχετικό(-ά) σημείο(-α) [   ]</w:t>
            </w:r>
          </w:p>
          <w:p w14:paraId="0D78B0E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6A28566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</w:tr>
      <w:tr w:rsidR="006D455C" w:rsidRPr="006D455C" w14:paraId="25969069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8ABF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D455C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αυτοκάθαρση»)</w:t>
            </w:r>
            <w:r w:rsidRPr="006D455C">
              <w:rPr>
                <w:rFonts w:ascii="Times New Roman" w:eastAsia="Calibri" w:hAnsi="Times New Roman" w:cs="Calibri"/>
                <w:b/>
                <w:sz w:val="24"/>
                <w:szCs w:val="24"/>
                <w:vertAlign w:val="superscript"/>
                <w:lang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9A83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6D455C" w:rsidRPr="006D455C" w14:paraId="0C83469C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EC47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ναι,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E00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</w:tbl>
    <w:p w14:paraId="23388EE3" w14:textId="77777777" w:rsidR="006D455C" w:rsidRPr="006D455C" w:rsidRDefault="006D455C" w:rsidP="006D455C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</w:p>
    <w:p w14:paraId="4BCE677E" w14:textId="77777777" w:rsidR="006D455C" w:rsidRPr="006D455C" w:rsidRDefault="006D455C" w:rsidP="006D455C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8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6D455C" w:rsidRPr="006D455C" w14:paraId="6C62DE73" w14:textId="77777777" w:rsidTr="006D455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51C1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F4B8C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2F256974" w14:textId="77777777" w:rsidTr="006D455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C84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1) Ο οικονομικός φορέας έχει εκπληρώσει όλες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τις υποχρεώσεις του όσον αφορά την πληρωμή φόρων ή εισφορών κοινωνικής ασφάλισης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,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383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6D455C" w:rsidRPr="006D455C" w14:paraId="2A86BC39" w14:textId="77777777" w:rsidTr="006D455C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47F4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8143A0C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B03D977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DBA94C8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όχι αναφέρετε: </w:t>
            </w:r>
          </w:p>
          <w:p w14:paraId="49EA7B85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Χώρα ή κράτος μέλος για το οποίο πρόκειται:</w:t>
            </w:r>
          </w:p>
          <w:p w14:paraId="4391865E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Ποιο είναι το σχετικό ποσό;</w:t>
            </w:r>
          </w:p>
          <w:p w14:paraId="40DC90F3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γ)Πως διαπιστώθηκε η αθέτηση των υποχρεώσεων;</w:t>
            </w:r>
          </w:p>
          <w:p w14:paraId="68B19B15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1) Μέσω δικαστικής ή διοικητικής απόφασης;</w:t>
            </w:r>
          </w:p>
          <w:p w14:paraId="0097688C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-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Η εν λόγω απόφαση είναι τελεσίδικη και δεσμευτική;</w:t>
            </w:r>
          </w:p>
          <w:p w14:paraId="4B927643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Αναφέρατε την ημερομηνία καταδίκης ή έκδοσης απόφασης</w:t>
            </w:r>
          </w:p>
          <w:p w14:paraId="4CCFB30B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571495F8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2) Με άλλα μέσα; Διευκρινίστε:</w:t>
            </w:r>
          </w:p>
          <w:p w14:paraId="4BCA374A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F6D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zh-CN"/>
              </w:rPr>
              <w:t>ΦΟΡΟΙ</w:t>
            </w:r>
          </w:p>
          <w:p w14:paraId="578456B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6DF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zh-CN"/>
              </w:rPr>
              <w:t>ΕΙΣΦΟΡΕΣ ΚΟΙΝΩΝΙΚΗΣ ΑΣΦΑΛΙΣΗΣ</w:t>
            </w:r>
          </w:p>
        </w:tc>
      </w:tr>
      <w:tr w:rsidR="006D455C" w:rsidRPr="006D455C" w14:paraId="1786F0E2" w14:textId="77777777" w:rsidTr="006D455C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FB259" w14:textId="77777777" w:rsidR="006D455C" w:rsidRPr="006D455C" w:rsidRDefault="006D455C" w:rsidP="006D45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B96E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76B742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α)[……]·</w:t>
            </w:r>
          </w:p>
          <w:p w14:paraId="4054933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79FF5D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β)[……]</w:t>
            </w:r>
          </w:p>
          <w:p w14:paraId="1EA77C5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A5B09A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18D130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γ.1) [] Ναι [] Όχι </w:t>
            </w:r>
          </w:p>
          <w:p w14:paraId="0C20779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-[] Ναι [] Όχι </w:t>
            </w:r>
          </w:p>
          <w:p w14:paraId="5499D47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C77F06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14:paraId="104E9B3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2A4D01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14:paraId="77CEDC2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5E115B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70BF5D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γ.2)[……]·</w:t>
            </w:r>
          </w:p>
          <w:p w14:paraId="60E1F39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δ) [] Ναι [] Όχι </w:t>
            </w:r>
          </w:p>
          <w:p w14:paraId="574AEF8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ναι, να αναφερθούν λεπτομερείς πληροφορίες</w:t>
            </w:r>
          </w:p>
          <w:p w14:paraId="70D4CC3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30B8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21BD03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α)[……]·</w:t>
            </w:r>
          </w:p>
          <w:p w14:paraId="1010CCB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F8A5B6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β)[……]</w:t>
            </w:r>
          </w:p>
          <w:p w14:paraId="29E2415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7F23B7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2E0244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γ.1) [] Ναι [] Όχι </w:t>
            </w:r>
          </w:p>
          <w:p w14:paraId="7BDCFF7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-[] Ναι [] Όχι </w:t>
            </w:r>
          </w:p>
          <w:p w14:paraId="6841C7E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E9FE2C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14:paraId="16CBED0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850B4E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14:paraId="3B38E4D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0AF438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EBD5EF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γ.2)[……]·</w:t>
            </w:r>
          </w:p>
          <w:p w14:paraId="31F0FEE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δ) [] Ναι [] Όχι </w:t>
            </w:r>
          </w:p>
          <w:p w14:paraId="057091B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ναι, να αναφερθούν λεπτομερείς πληροφορίες</w:t>
            </w:r>
          </w:p>
          <w:p w14:paraId="4A937F4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5003A526" w14:textId="77777777" w:rsidTr="006D455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CE0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46F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  <w:r w:rsidRPr="006D455C">
              <w:rPr>
                <w:rFonts w:ascii="Calibri" w:eastAsia="Times New Roman" w:hAnsi="Calibri" w:cs="Times New Roman"/>
                <w:i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6D455C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  <w:p w14:paraId="431677E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</w:t>
            </w:r>
          </w:p>
        </w:tc>
      </w:tr>
    </w:tbl>
    <w:p w14:paraId="3CE69229" w14:textId="77777777" w:rsidR="006D455C" w:rsidRPr="006D455C" w:rsidRDefault="006D455C" w:rsidP="006D455C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D455C" w:rsidRPr="006D455C" w14:paraId="181276DD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210BF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7822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6D455C" w:rsidRPr="006D455C" w14:paraId="29FA623F" w14:textId="77777777" w:rsidTr="00053B8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6ACD7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έχει,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εν γνώσει του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αθετήσει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τις υποχρεώσεις του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στους τομείς του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περιβαλλοντικού, κοινωνικού και εργατικού δικαίου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828E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  <w:tr w:rsidR="006D455C" w:rsidRPr="006D455C" w14:paraId="67C2C859" w14:textId="77777777" w:rsidTr="00053B83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7CA81" w14:textId="77777777" w:rsidR="006D455C" w:rsidRPr="006D455C" w:rsidRDefault="006D455C" w:rsidP="00053B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7282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14:paraId="6275AF2E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14:paraId="57CE5C43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22B66D67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4B8FD3F2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6D455C" w:rsidRPr="006D455C" w14:paraId="3E959A79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CEB94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Βρίσκεται ο οικονομικός φορέας σε οποιαδήποτε από τις ακόλουθες καταστάσεις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:</w:t>
            </w:r>
          </w:p>
          <w:p w14:paraId="57366029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α) πτώχευση, ή </w:t>
            </w:r>
          </w:p>
          <w:p w14:paraId="5C13E51A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διαδικασία εξυγίανσης, ή</w:t>
            </w:r>
          </w:p>
          <w:p w14:paraId="0248F8FB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ειδική εκκαθάριση, ή</w:t>
            </w:r>
          </w:p>
          <w:p w14:paraId="44846331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αναγκαστική διαχείριση από εκκαθαριστή ή από το δικαστήριο, ή</w:t>
            </w:r>
          </w:p>
          <w:p w14:paraId="25DE1683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ε) έχει υπαχθεί σε διαδικασία πτωχευτικού συμβιβασμού, ή </w:t>
            </w:r>
          </w:p>
          <w:p w14:paraId="5412638D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στ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) αναστολή επιχειρηματικών δραστηριοτήτων, ή </w:t>
            </w:r>
          </w:p>
          <w:p w14:paraId="6081E865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ζ) σε οποιαδήποτε ανάλογη κατάσταση </w:t>
            </w:r>
            <w:proofErr w:type="spellStart"/>
            <w:r w:rsidRPr="006D45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προκύπτουσα</w:t>
            </w:r>
            <w:proofErr w:type="spellEnd"/>
            <w:r w:rsidRPr="006D45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από παρόμοια διαδικασία προβλεπόμενη σε εθνικές διατάξεις νόμου</w:t>
            </w:r>
          </w:p>
          <w:p w14:paraId="72BD522A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ναι:</w:t>
            </w:r>
          </w:p>
          <w:p w14:paraId="64060F8A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Παραθέστε λεπτομερή στοιχεία:</w:t>
            </w:r>
          </w:p>
          <w:p w14:paraId="578F0BC1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συνέχε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συνέχιση της επιχειρηματικής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του λειτουργίας υπό αυτές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αυτές</w:t>
            </w:r>
            <w:proofErr w:type="spellEnd"/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τις περιστάσεις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  <w:p w14:paraId="25C2D729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16E3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[] Ναι [] Όχι</w:t>
            </w:r>
          </w:p>
          <w:p w14:paraId="2A0BD7E2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365D5A4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4C1B492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638FD29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354E99C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B92C5BC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8B8A2C0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E487757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D172B68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CE916B7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5192D77" w14:textId="77777777" w:rsidR="006D455C" w:rsidRPr="006D455C" w:rsidRDefault="006D455C" w:rsidP="00053B83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1F216E9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F65929C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6B6135C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2117C19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3D2B675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-[.......................]</w:t>
            </w:r>
          </w:p>
          <w:p w14:paraId="45AE6525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-[.......................]</w:t>
            </w:r>
          </w:p>
          <w:p w14:paraId="4E6B1096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7C6823A7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22CC3B7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A5D1BAC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70FB674E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77B702A9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42EDF9D1" w14:textId="77777777" w:rsidR="006D455C" w:rsidRPr="006D455C" w:rsidRDefault="006D455C" w:rsidP="00053B83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25031DC5" w14:textId="77777777" w:rsidR="006D455C" w:rsidRPr="006D455C" w:rsidRDefault="006D455C" w:rsidP="006D455C">
      <w:pPr>
        <w:keepNext/>
        <w:suppressAutoHyphens/>
        <w:spacing w:before="120" w:after="360" w:line="276" w:lineRule="auto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  <w:bookmarkStart w:id="0" w:name="_GoBack"/>
      <w:bookmarkEnd w:id="0"/>
    </w:p>
    <w:tbl>
      <w:tblPr>
        <w:tblW w:w="89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D455C" w:rsidRPr="006D455C" w14:paraId="45D50B95" w14:textId="77777777" w:rsidTr="006D455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957D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 xml:space="preserve">Έχει διαπράξει ο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οικονομικός φορέας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σοβαρό επαγγελματικό παράπτωμα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14:paraId="2F3C5BE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839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112BD795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59FA35C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[.......................]</w:t>
            </w:r>
          </w:p>
          <w:p w14:paraId="6EEE44D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</w:tr>
      <w:tr w:rsidR="006D455C" w:rsidRPr="006D455C" w14:paraId="2B0878A7" w14:textId="77777777" w:rsidTr="006D455C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A349D" w14:textId="77777777" w:rsidR="006D455C" w:rsidRPr="006D455C" w:rsidRDefault="006D455C" w:rsidP="006D45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2A94" w14:textId="77777777" w:rsidR="006D455C" w:rsidRPr="006D455C" w:rsidRDefault="006D455C" w:rsidP="006D455C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14:paraId="103B247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14:paraId="47F1D12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22F0B3C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 </w:t>
            </w:r>
          </w:p>
          <w:p w14:paraId="072ED75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[..........……]</w:t>
            </w:r>
          </w:p>
        </w:tc>
      </w:tr>
      <w:tr w:rsidR="006D455C" w:rsidRPr="006D455C" w14:paraId="698BA3FD" w14:textId="77777777" w:rsidTr="006D455C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97A2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Έχει συνάψει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ο οικονομικός φορέας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συμφωνίες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με άλλους οικονομικούς φορείς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με σκοπό τη στρέβλωση του ανταγωνισμού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14:paraId="29A0220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73E8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6B370A9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399E811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10CB7D1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[…...........]</w:t>
            </w:r>
          </w:p>
        </w:tc>
      </w:tr>
      <w:tr w:rsidR="006D455C" w:rsidRPr="006D455C" w14:paraId="6BE59D60" w14:textId="77777777" w:rsidTr="006D455C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F14AD" w14:textId="77777777" w:rsidR="006D455C" w:rsidRPr="006D455C" w:rsidRDefault="006D455C" w:rsidP="006D45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FCA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14:paraId="02B24BC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0D12878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</w:t>
            </w:r>
          </w:p>
          <w:p w14:paraId="1AE55B2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02A1FADD" w14:textId="77777777" w:rsidTr="006D455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356C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 xml:space="preserve">Γνωρίζει ο οικονομικός φορέας την ύπαρξη τυχόν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σύγκρουσης συμφερόντων</w:t>
            </w:r>
            <w:r w:rsidRPr="006D45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λόγω της συμμετοχής του στη διαδικασία ανάθεσης της σύμβασης;</w:t>
            </w:r>
          </w:p>
          <w:p w14:paraId="60B441D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CE7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3054752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331EB6E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3C5C7B90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42FD188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[.........…]</w:t>
            </w:r>
          </w:p>
        </w:tc>
      </w:tr>
      <w:tr w:rsidR="006D455C" w:rsidRPr="006D455C" w14:paraId="49B2A6DB" w14:textId="77777777" w:rsidTr="006D455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1964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lastRenderedPageBreak/>
              <w:t xml:space="preserve">Έχει παράσχει ο οικονομικός φορέας ή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επιχείρηση συνδεδεμένη με αυτόν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συμβουλές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αναμειχθεί στην προετοιμασία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της διαδικασίας σύναψης της σύμβασης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14:paraId="728ED8C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BAA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7548DA3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6E803F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DEDC792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760DEA8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EEB299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6EA84D84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[...................…]</w:t>
            </w:r>
          </w:p>
        </w:tc>
      </w:tr>
      <w:tr w:rsidR="006D455C" w:rsidRPr="006D455C" w14:paraId="734A015D" w14:textId="77777777" w:rsidTr="006D455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7FA9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Έχει επιδείξει ο οικονομικός φορέας σοβαρή ή επαναλαμβανόμενη πλημμέλεια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5E158DA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4A35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1973CDD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AAC6AE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138CEEF1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20B745A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31F8EB8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35710A5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4CA6731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2899F7C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35C3262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1A9C2527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[….................]</w:t>
            </w:r>
          </w:p>
        </w:tc>
      </w:tr>
      <w:tr w:rsidR="006D455C" w:rsidRPr="006D455C" w14:paraId="1D1435BD" w14:textId="77777777" w:rsidTr="006D455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2F76" w14:textId="77777777" w:rsidR="006D455C" w:rsidRPr="006D455C" w:rsidRDefault="006D455C" w:rsidP="006D45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CA9C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14:paraId="2BC9AF8B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73603E69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</w:t>
            </w:r>
          </w:p>
          <w:p w14:paraId="4E4736F5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6D455C" w:rsidRPr="006D455C" w14:paraId="74AED20C" w14:textId="77777777" w:rsidTr="006D45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E5A3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Μπορεί ο οικονομικός φορέας να επιβεβαιώσει ότι:</w:t>
            </w:r>
          </w:p>
          <w:p w14:paraId="5DB8DA68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179FB87A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δεν έχει αποκρύψει τις πληροφορίες αυτές,</w:t>
            </w:r>
          </w:p>
          <w:p w14:paraId="6574DAF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γ) ήταν σε θέση να υποβάλλει χωρίς καθυστέρηση τα δικαιολογητικά που </w:t>
            </w: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απαιτούνται από την αναθέτουσα αρχή/αναθέτοντα φορέα </w:t>
            </w:r>
          </w:p>
          <w:p w14:paraId="4F01FE5E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298D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lastRenderedPageBreak/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</w:tbl>
    <w:p w14:paraId="71BD0FAA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GB" w:eastAsia="zh-CN"/>
        </w:rPr>
      </w:pPr>
    </w:p>
    <w:p w14:paraId="7D0EEFF4" w14:textId="77777777" w:rsidR="006D455C" w:rsidRPr="006D455C" w:rsidRDefault="006D455C" w:rsidP="006D455C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lastRenderedPageBreak/>
        <w:t xml:space="preserve">Μέρος </w:t>
      </w: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IV</w:t>
      </w:r>
      <w:r w:rsidRPr="006D455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: Κριτήρια επιλογής</w:t>
      </w:r>
    </w:p>
    <w:p w14:paraId="411865F1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sz w:val="24"/>
          <w:szCs w:val="24"/>
          <w:lang w:eastAsia="zh-CN"/>
        </w:rPr>
        <w:t xml:space="preserve">Όσον αφορά τα κριτήρια επιλογής (ενότητα </w:t>
      </w:r>
      <w:r w:rsidRPr="006D455C">
        <w:rPr>
          <w:rFonts w:ascii="Symbol" w:eastAsia="Times New Roman" w:hAnsi="Symbol" w:cs="Symbol"/>
          <w:sz w:val="24"/>
          <w:szCs w:val="24"/>
          <w:lang w:val="en-GB" w:eastAsia="zh-CN"/>
        </w:rPr>
        <w:t></w:t>
      </w:r>
      <w:r w:rsidRPr="006D455C">
        <w:rPr>
          <w:rFonts w:ascii="Calibri" w:eastAsia="Times New Roman" w:hAnsi="Calibri" w:cs="Calibri"/>
          <w:sz w:val="24"/>
          <w:szCs w:val="24"/>
          <w:lang w:eastAsia="zh-CN"/>
        </w:rPr>
        <w:t xml:space="preserve"> ή ενότητες Α έως Δ του παρόντος μέρους), ο οικονομικός φορέας δηλώνει ότι: </w:t>
      </w:r>
    </w:p>
    <w:p w14:paraId="600BA398" w14:textId="77777777" w:rsidR="006D455C" w:rsidRPr="006D455C" w:rsidRDefault="006D455C" w:rsidP="006D455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α: Γενική ένδειξη για όλα τα κριτήρια επιλογής</w:t>
      </w:r>
    </w:p>
    <w:p w14:paraId="398FDE47" w14:textId="77777777" w:rsidR="006D455C" w:rsidRPr="006D455C" w:rsidRDefault="006D455C" w:rsidP="006D45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Ο οικονομικός φορέας πρέπει να συμπληρώσει αυτό το πεδίο </w:t>
      </w:r>
      <w:r w:rsidRPr="006D455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μόνο</w:t>
      </w:r>
      <w:r w:rsidRPr="006D455C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D455C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a</w:t>
      </w:r>
      <w:r w:rsidRPr="006D455C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του Μέρους Ι</w:t>
      </w:r>
      <w:r w:rsidRPr="006D455C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V</w:t>
      </w:r>
      <w:r w:rsidRPr="006D455C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χωρίς να υποχρεούται να συμπληρώσει οποιαδήποτε άλλη ενότητα του Μέρους Ι</w:t>
      </w:r>
      <w:r w:rsidRPr="006D455C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V</w:t>
      </w:r>
      <w:r w:rsidRPr="006D455C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D455C" w:rsidRPr="006D455C" w14:paraId="30E32CB9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F1E6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9893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6D455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</w:p>
        </w:tc>
      </w:tr>
      <w:tr w:rsidR="006D455C" w:rsidRPr="006D455C" w14:paraId="3437086C" w14:textId="77777777" w:rsidTr="00053B8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78FA6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E8FFF" w14:textId="77777777" w:rsidR="006D455C" w:rsidRPr="006D455C" w:rsidRDefault="006D455C" w:rsidP="006D455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6D455C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</w:tbl>
    <w:p w14:paraId="3E4AE888" w14:textId="77777777" w:rsidR="006D455C" w:rsidRPr="006D455C" w:rsidRDefault="006D455C" w:rsidP="006D455C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</w:p>
    <w:p w14:paraId="5AC78651" w14:textId="77777777" w:rsidR="006D455C" w:rsidRPr="006D455C" w:rsidRDefault="006D455C" w:rsidP="006D455C">
      <w:pPr>
        <w:keepNext/>
        <w:pageBreakBefore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lastRenderedPageBreak/>
        <w:t>Μέρος VI: Τελικές δηλώσεις</w:t>
      </w:r>
    </w:p>
    <w:p w14:paraId="3378B442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υπογεγραμμένος, δηλώνω επισήμως ότι τα στοιχεία που έχω αναφέρει σύμφωνα με τα μέρη Ι – </w:t>
      </w:r>
      <w:r w:rsidRPr="006D455C">
        <w:rPr>
          <w:rFonts w:ascii="Calibri" w:eastAsia="Times New Roman" w:hAnsi="Calibri" w:cs="Calibri"/>
          <w:i/>
          <w:sz w:val="24"/>
          <w:szCs w:val="24"/>
          <w:lang w:val="en-GB" w:eastAsia="zh-CN"/>
        </w:rPr>
        <w:t>IV</w:t>
      </w: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38A811DB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υπογεγραμμένος, δηλώνω επισήμως ότι </w:t>
      </w:r>
      <w:proofErr w:type="spellStart"/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είμαισε</w:t>
      </w:r>
      <w:proofErr w:type="spellEnd"/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6D455C">
        <w:rPr>
          <w:rFonts w:ascii="Calibri" w:eastAsia="Times New Roman" w:hAnsi="Calibri" w:cs="Calibri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, εκτός εάν :</w:t>
      </w:r>
    </w:p>
    <w:p w14:paraId="22C1DC25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455C">
        <w:rPr>
          <w:rFonts w:ascii="Calibri" w:eastAsia="Times New Roman" w:hAnsi="Calibri" w:cs="Times New Roman"/>
          <w:sz w:val="24"/>
          <w:szCs w:val="24"/>
          <w:vertAlign w:val="superscript"/>
          <w:lang w:val="en-GB" w:eastAsia="zh-CN"/>
        </w:rPr>
        <w:footnoteRef/>
      </w:r>
      <w:r w:rsidRPr="006D455C">
        <w:rPr>
          <w:rFonts w:ascii="Calibri" w:eastAsia="Times New Roman" w:hAnsi="Calibri" w:cs="Times New Roman"/>
          <w:i/>
          <w:sz w:val="24"/>
          <w:szCs w:val="24"/>
          <w:vertAlign w:val="superscript"/>
          <w:lang w:eastAsia="zh-CN"/>
        </w:rPr>
        <w:t>.</w:t>
      </w:r>
    </w:p>
    <w:p w14:paraId="02274C44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szCs w:val="24"/>
          <w:lang w:eastAsia="zh-CN"/>
        </w:rPr>
        <w:t xml:space="preserve">β) </w:t>
      </w: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η αναθέτουσα αρχή ή ο αναθέτων φορέας έχουν ήδη στην κατοχή τους τα σχετικά έγγραφα.</w:t>
      </w:r>
    </w:p>
    <w:p w14:paraId="38A5717E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 δίδω επισήμως τη συγκατάθεσή μου </w:t>
      </w:r>
      <w:proofErr w:type="spellStart"/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στ</w:t>
      </w:r>
      <w:proofErr w:type="spellEnd"/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στ</w:t>
      </w:r>
      <w:proofErr w:type="spellEnd"/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455C">
        <w:rPr>
          <w:rFonts w:ascii="Calibri" w:eastAsia="Times New Roman" w:hAnsi="Calibri" w:cs="Calibri"/>
          <w:sz w:val="24"/>
          <w:szCs w:val="24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.</w:t>
      </w:r>
    </w:p>
    <w:p w14:paraId="3DFFCFBC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</w:p>
    <w:p w14:paraId="19D12B6D" w14:textId="77777777" w:rsidR="006D455C" w:rsidRPr="006D455C" w:rsidRDefault="006D455C" w:rsidP="006D455C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Ημερομηνία, τόπος και, όπου ζητείται ή είναι απαραίτητο, υπογραφή(-</w:t>
      </w:r>
      <w:proofErr w:type="spellStart"/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>ές</w:t>
      </w:r>
      <w:proofErr w:type="spellEnd"/>
      <w:r w:rsidRPr="006D455C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): [……]   </w:t>
      </w:r>
    </w:p>
    <w:p w14:paraId="087BBD0F" w14:textId="77777777" w:rsidR="006D455C" w:rsidRPr="006D455C" w:rsidRDefault="006D455C" w:rsidP="006D455C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0E108E5E" w14:textId="77777777" w:rsidR="006D455C" w:rsidRPr="006D455C" w:rsidRDefault="006D455C" w:rsidP="006D455C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2C325C2E" w14:textId="77777777" w:rsidR="006D455C" w:rsidRPr="006D455C" w:rsidRDefault="006D455C" w:rsidP="006D455C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230714BF" w14:textId="77777777" w:rsidR="006D455C" w:rsidRPr="006D455C" w:rsidRDefault="006D455C" w:rsidP="006D455C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61B3BA87" w14:textId="77777777" w:rsidR="006D455C" w:rsidRPr="006D455C" w:rsidRDefault="006D455C" w:rsidP="006D455C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4707B066" w14:textId="77777777" w:rsidR="006D455C" w:rsidRPr="006D455C" w:rsidRDefault="006D455C" w:rsidP="006D455C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0D070D5A" w14:textId="77777777" w:rsidR="006D455C" w:rsidRPr="006D455C" w:rsidRDefault="006D455C" w:rsidP="006D455C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600BC38A" w14:textId="77777777" w:rsidR="00062688" w:rsidRDefault="00062688"/>
    <w:sectPr w:rsidR="000626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C966" w14:textId="77777777" w:rsidR="00DA7E2C" w:rsidRDefault="00DA7E2C" w:rsidP="006D455C">
      <w:pPr>
        <w:spacing w:after="0" w:line="240" w:lineRule="auto"/>
      </w:pPr>
      <w:r>
        <w:separator/>
      </w:r>
    </w:p>
  </w:endnote>
  <w:endnote w:type="continuationSeparator" w:id="0">
    <w:p w14:paraId="368AE659" w14:textId="77777777" w:rsidR="00DA7E2C" w:rsidRDefault="00DA7E2C" w:rsidP="006D455C">
      <w:pPr>
        <w:spacing w:after="0" w:line="240" w:lineRule="auto"/>
      </w:pPr>
      <w:r>
        <w:continuationSeparator/>
      </w:r>
    </w:p>
  </w:endnote>
  <w:endnote w:id="1">
    <w:p w14:paraId="14B78966" w14:textId="77777777" w:rsidR="006D455C" w:rsidRPr="006D455C" w:rsidRDefault="006D455C" w:rsidP="006D455C">
      <w:pPr>
        <w:pStyle w:val="af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Greek 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√Ò·ÏÏ·ÙÔÛÂÈÒ‹200">
    <w:charset w:val="A1"/>
    <w:family w:val="roman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C668" w14:textId="77777777" w:rsidR="00DA7E2C" w:rsidRDefault="00DA7E2C" w:rsidP="006D455C">
      <w:pPr>
        <w:spacing w:after="0" w:line="240" w:lineRule="auto"/>
      </w:pPr>
      <w:r>
        <w:separator/>
      </w:r>
    </w:p>
  </w:footnote>
  <w:footnote w:type="continuationSeparator" w:id="0">
    <w:p w14:paraId="72286D65" w14:textId="77777777" w:rsidR="00DA7E2C" w:rsidRDefault="00DA7E2C" w:rsidP="006D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5" w15:restartNumberingAfterBreak="0">
    <w:nsid w:val="06AC30A3"/>
    <w:multiLevelType w:val="multilevel"/>
    <w:tmpl w:val="0408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C5B12"/>
    <w:multiLevelType w:val="multilevel"/>
    <w:tmpl w:val="0408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F5413F"/>
    <w:multiLevelType w:val="hybridMultilevel"/>
    <w:tmpl w:val="8E3E884E"/>
    <w:lvl w:ilvl="0" w:tplc="E6529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3974"/>
    <w:multiLevelType w:val="multilevel"/>
    <w:tmpl w:val="0408001F"/>
    <w:styleLink w:val="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231C2B"/>
    <w:multiLevelType w:val="multilevel"/>
    <w:tmpl w:val="C0CE5828"/>
    <w:lvl w:ilvl="0">
      <w:start w:val="4"/>
      <w:numFmt w:val="decimal"/>
      <w:pStyle w:val="Tiret1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i/>
      </w:rPr>
    </w:lvl>
  </w:abstractNum>
  <w:abstractNum w:abstractNumId="11" w15:restartNumberingAfterBreak="0">
    <w:nsid w:val="605869E3"/>
    <w:multiLevelType w:val="multilevel"/>
    <w:tmpl w:val="0408001F"/>
    <w:styleLink w:val="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E12203"/>
    <w:multiLevelType w:val="multilevel"/>
    <w:tmpl w:val="0408001F"/>
    <w:styleLink w:val="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3E0CE8"/>
    <w:multiLevelType w:val="hybridMultilevel"/>
    <w:tmpl w:val="A83814F4"/>
    <w:lvl w:ilvl="0" w:tplc="AA8C5736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3F1CE7"/>
    <w:multiLevelType w:val="singleLevel"/>
    <w:tmpl w:val="D0F617B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5" w15:restartNumberingAfterBreak="0">
    <w:nsid w:val="6CFD071E"/>
    <w:multiLevelType w:val="multilevel"/>
    <w:tmpl w:val="93C8FB6A"/>
    <w:lvl w:ilvl="0">
      <w:start w:val="4"/>
      <w:numFmt w:val="decimal"/>
      <w:pStyle w:val="Tiret0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7AE507CF"/>
    <w:multiLevelType w:val="multilevel"/>
    <w:tmpl w:val="0408001F"/>
    <w:styleLink w:val="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5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16"/>
  </w:num>
  <w:num w:numId="13">
    <w:abstractNumId w:val="1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4F"/>
    <w:rsid w:val="00062688"/>
    <w:rsid w:val="0058074F"/>
    <w:rsid w:val="006D455C"/>
    <w:rsid w:val="00D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6583"/>
  <w15:chartTrackingRefBased/>
  <w15:docId w15:val="{B44D8973-B17E-4965-BFE6-6B90AEB4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uiPriority w:val="99"/>
    <w:qFormat/>
    <w:rsid w:val="006D455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1">
    <w:name w:val="heading 2"/>
    <w:basedOn w:val="10"/>
    <w:next w:val="a"/>
    <w:link w:val="2Char"/>
    <w:qFormat/>
    <w:rsid w:val="006D455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0">
    <w:name w:val="heading 3"/>
    <w:basedOn w:val="a"/>
    <w:next w:val="a"/>
    <w:link w:val="3Char"/>
    <w:qFormat/>
    <w:rsid w:val="006D455C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0">
    <w:name w:val="heading 4"/>
    <w:basedOn w:val="a"/>
    <w:next w:val="a"/>
    <w:link w:val="4Char"/>
    <w:qFormat/>
    <w:rsid w:val="006D455C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6D455C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0">
    <w:name w:val="heading 6"/>
    <w:basedOn w:val="a"/>
    <w:next w:val="a"/>
    <w:link w:val="6Char"/>
    <w:uiPriority w:val="99"/>
    <w:qFormat/>
    <w:rsid w:val="006D455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6D455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6D455C"/>
    <w:pPr>
      <w:keepNext/>
      <w:spacing w:after="0" w:line="240" w:lineRule="auto"/>
      <w:jc w:val="both"/>
      <w:outlineLvl w:val="7"/>
    </w:pPr>
    <w:rPr>
      <w:rFonts w:ascii="Tahoma" w:eastAsia="Times New Roman" w:hAnsi="Tahoma" w:cs="Times New Roman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6D45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9"/>
    <w:rsid w:val="006D455C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1"/>
    <w:rsid w:val="006D455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0"/>
    <w:rsid w:val="006D455C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0"/>
    <w:rsid w:val="006D455C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D455C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0"/>
    <w:uiPriority w:val="99"/>
    <w:rsid w:val="006D455C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6D455C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6D455C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6D455C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numbering" w:customStyle="1" w:styleId="11">
    <w:name w:val="Χωρίς λίστα1"/>
    <w:next w:val="a2"/>
    <w:uiPriority w:val="99"/>
    <w:semiHidden/>
    <w:unhideWhenUsed/>
    <w:rsid w:val="006D455C"/>
  </w:style>
  <w:style w:type="character" w:customStyle="1" w:styleId="WW8Num1z0">
    <w:name w:val="WW8Num1z0"/>
    <w:rsid w:val="006D455C"/>
  </w:style>
  <w:style w:type="character" w:customStyle="1" w:styleId="WW8Num1z1">
    <w:name w:val="WW8Num1z1"/>
    <w:rsid w:val="006D455C"/>
  </w:style>
  <w:style w:type="character" w:customStyle="1" w:styleId="WW8Num1z2">
    <w:name w:val="WW8Num1z2"/>
    <w:rsid w:val="006D455C"/>
  </w:style>
  <w:style w:type="character" w:customStyle="1" w:styleId="WW8Num1z3">
    <w:name w:val="WW8Num1z3"/>
    <w:rsid w:val="006D455C"/>
  </w:style>
  <w:style w:type="character" w:customStyle="1" w:styleId="WW8Num1z4">
    <w:name w:val="WW8Num1z4"/>
    <w:rsid w:val="006D45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D455C"/>
  </w:style>
  <w:style w:type="character" w:customStyle="1" w:styleId="WW8Num1z6">
    <w:name w:val="WW8Num1z6"/>
    <w:rsid w:val="006D455C"/>
  </w:style>
  <w:style w:type="character" w:customStyle="1" w:styleId="WW8Num1z7">
    <w:name w:val="WW8Num1z7"/>
    <w:rsid w:val="006D455C"/>
  </w:style>
  <w:style w:type="character" w:customStyle="1" w:styleId="WW8Num1z8">
    <w:name w:val="WW8Num1z8"/>
    <w:rsid w:val="006D455C"/>
  </w:style>
  <w:style w:type="character" w:customStyle="1" w:styleId="WW8Num2z0">
    <w:name w:val="WW8Num2z0"/>
    <w:rsid w:val="006D455C"/>
    <w:rPr>
      <w:rFonts w:ascii="Symbol" w:hAnsi="Symbol" w:cs="Symbol"/>
      <w:lang w:val="el-GR"/>
    </w:rPr>
  </w:style>
  <w:style w:type="character" w:customStyle="1" w:styleId="WW8Num3z0">
    <w:name w:val="WW8Num3z0"/>
    <w:rsid w:val="006D455C"/>
    <w:rPr>
      <w:lang w:val="el-GR"/>
    </w:rPr>
  </w:style>
  <w:style w:type="character" w:customStyle="1" w:styleId="WW8Num4z0">
    <w:name w:val="WW8Num4z0"/>
    <w:rsid w:val="006D455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D455C"/>
    <w:rPr>
      <w:lang w:val="el-GR"/>
    </w:rPr>
  </w:style>
  <w:style w:type="character" w:customStyle="1" w:styleId="WW8Num6z0">
    <w:name w:val="WW8Num6z0"/>
    <w:rsid w:val="006D455C"/>
    <w:rPr>
      <w:b/>
      <w:bCs/>
      <w:szCs w:val="22"/>
      <w:lang w:val="el-GR"/>
    </w:rPr>
  </w:style>
  <w:style w:type="character" w:customStyle="1" w:styleId="WW8Num6z1">
    <w:name w:val="WW8Num6z1"/>
    <w:rsid w:val="006D455C"/>
  </w:style>
  <w:style w:type="character" w:customStyle="1" w:styleId="WW8Num6z2">
    <w:name w:val="WW8Num6z2"/>
    <w:rsid w:val="006D455C"/>
  </w:style>
  <w:style w:type="character" w:customStyle="1" w:styleId="WW8Num6z3">
    <w:name w:val="WW8Num6z3"/>
    <w:rsid w:val="006D455C"/>
  </w:style>
  <w:style w:type="character" w:customStyle="1" w:styleId="WW8Num6z4">
    <w:name w:val="WW8Num6z4"/>
    <w:rsid w:val="006D455C"/>
  </w:style>
  <w:style w:type="character" w:customStyle="1" w:styleId="WW8Num6z5">
    <w:name w:val="WW8Num6z5"/>
    <w:rsid w:val="006D455C"/>
  </w:style>
  <w:style w:type="character" w:customStyle="1" w:styleId="WW8Num6z6">
    <w:name w:val="WW8Num6z6"/>
    <w:rsid w:val="006D455C"/>
  </w:style>
  <w:style w:type="character" w:customStyle="1" w:styleId="WW8Num6z7">
    <w:name w:val="WW8Num6z7"/>
    <w:rsid w:val="006D455C"/>
  </w:style>
  <w:style w:type="character" w:customStyle="1" w:styleId="WW8Num6z8">
    <w:name w:val="WW8Num6z8"/>
    <w:rsid w:val="006D455C"/>
  </w:style>
  <w:style w:type="character" w:customStyle="1" w:styleId="WW8Num7z0">
    <w:name w:val="WW8Num7z0"/>
    <w:rsid w:val="006D455C"/>
    <w:rPr>
      <w:b/>
      <w:bCs/>
      <w:szCs w:val="22"/>
      <w:lang w:val="el-GR"/>
    </w:rPr>
  </w:style>
  <w:style w:type="character" w:customStyle="1" w:styleId="WW8Num7z1">
    <w:name w:val="WW8Num7z1"/>
    <w:rsid w:val="006D455C"/>
    <w:rPr>
      <w:rFonts w:eastAsia="Calibri"/>
      <w:lang w:val="el-GR"/>
    </w:rPr>
  </w:style>
  <w:style w:type="character" w:customStyle="1" w:styleId="WW8Num7z2">
    <w:name w:val="WW8Num7z2"/>
    <w:rsid w:val="006D455C"/>
  </w:style>
  <w:style w:type="character" w:customStyle="1" w:styleId="WW8Num7z3">
    <w:name w:val="WW8Num7z3"/>
    <w:rsid w:val="006D455C"/>
  </w:style>
  <w:style w:type="character" w:customStyle="1" w:styleId="WW8Num7z4">
    <w:name w:val="WW8Num7z4"/>
    <w:rsid w:val="006D455C"/>
  </w:style>
  <w:style w:type="character" w:customStyle="1" w:styleId="WW8Num7z5">
    <w:name w:val="WW8Num7z5"/>
    <w:rsid w:val="006D455C"/>
  </w:style>
  <w:style w:type="character" w:customStyle="1" w:styleId="WW8Num7z6">
    <w:name w:val="WW8Num7z6"/>
    <w:rsid w:val="006D455C"/>
  </w:style>
  <w:style w:type="character" w:customStyle="1" w:styleId="WW8Num7z7">
    <w:name w:val="WW8Num7z7"/>
    <w:rsid w:val="006D455C"/>
  </w:style>
  <w:style w:type="character" w:customStyle="1" w:styleId="WW8Num7z8">
    <w:name w:val="WW8Num7z8"/>
    <w:rsid w:val="006D455C"/>
  </w:style>
  <w:style w:type="character" w:customStyle="1" w:styleId="WW8Num8z0">
    <w:name w:val="WW8Num8z0"/>
    <w:rsid w:val="006D455C"/>
    <w:rPr>
      <w:rFonts w:ascii="Symbol" w:hAnsi="Symbol" w:cs="OpenSymbol"/>
      <w:color w:val="5B9BD5"/>
    </w:rPr>
  </w:style>
  <w:style w:type="character" w:customStyle="1" w:styleId="WW8Num9z0">
    <w:name w:val="WW8Num9z0"/>
    <w:rsid w:val="006D455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D455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6D455C"/>
  </w:style>
  <w:style w:type="character" w:customStyle="1" w:styleId="WW8Num10z2">
    <w:name w:val="WW8Num10z2"/>
    <w:rsid w:val="006D455C"/>
  </w:style>
  <w:style w:type="character" w:customStyle="1" w:styleId="WW8Num10z3">
    <w:name w:val="WW8Num10z3"/>
    <w:rsid w:val="006D455C"/>
  </w:style>
  <w:style w:type="character" w:customStyle="1" w:styleId="WW8Num10z4">
    <w:name w:val="WW8Num10z4"/>
    <w:rsid w:val="006D455C"/>
  </w:style>
  <w:style w:type="character" w:customStyle="1" w:styleId="WW8Num10z5">
    <w:name w:val="WW8Num10z5"/>
    <w:rsid w:val="006D455C"/>
  </w:style>
  <w:style w:type="character" w:customStyle="1" w:styleId="WW8Num10z6">
    <w:name w:val="WW8Num10z6"/>
    <w:rsid w:val="006D455C"/>
  </w:style>
  <w:style w:type="character" w:customStyle="1" w:styleId="WW8Num10z7">
    <w:name w:val="WW8Num10z7"/>
    <w:rsid w:val="006D455C"/>
  </w:style>
  <w:style w:type="character" w:customStyle="1" w:styleId="WW8Num10z8">
    <w:name w:val="WW8Num10z8"/>
    <w:rsid w:val="006D455C"/>
  </w:style>
  <w:style w:type="character" w:customStyle="1" w:styleId="WW8Num8z1">
    <w:name w:val="WW8Num8z1"/>
    <w:rsid w:val="006D455C"/>
    <w:rPr>
      <w:rFonts w:eastAsia="Calibri"/>
      <w:lang w:val="el-GR"/>
    </w:rPr>
  </w:style>
  <w:style w:type="character" w:customStyle="1" w:styleId="WW8Num8z2">
    <w:name w:val="WW8Num8z2"/>
    <w:rsid w:val="006D455C"/>
  </w:style>
  <w:style w:type="character" w:customStyle="1" w:styleId="WW8Num8z3">
    <w:name w:val="WW8Num8z3"/>
    <w:rsid w:val="006D455C"/>
  </w:style>
  <w:style w:type="character" w:customStyle="1" w:styleId="WW8Num8z4">
    <w:name w:val="WW8Num8z4"/>
    <w:rsid w:val="006D455C"/>
  </w:style>
  <w:style w:type="character" w:customStyle="1" w:styleId="WW8Num8z5">
    <w:name w:val="WW8Num8z5"/>
    <w:rsid w:val="006D455C"/>
  </w:style>
  <w:style w:type="character" w:customStyle="1" w:styleId="WW8Num8z6">
    <w:name w:val="WW8Num8z6"/>
    <w:rsid w:val="006D455C"/>
  </w:style>
  <w:style w:type="character" w:customStyle="1" w:styleId="WW8Num8z7">
    <w:name w:val="WW8Num8z7"/>
    <w:rsid w:val="006D455C"/>
  </w:style>
  <w:style w:type="character" w:customStyle="1" w:styleId="WW8Num8z8">
    <w:name w:val="WW8Num8z8"/>
    <w:rsid w:val="006D455C"/>
  </w:style>
  <w:style w:type="character" w:customStyle="1" w:styleId="WW8Num11z0">
    <w:name w:val="WW8Num11z0"/>
    <w:rsid w:val="006D455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6D455C"/>
  </w:style>
  <w:style w:type="character" w:customStyle="1" w:styleId="WW8Num11z2">
    <w:name w:val="WW8Num11z2"/>
    <w:rsid w:val="006D455C"/>
  </w:style>
  <w:style w:type="character" w:customStyle="1" w:styleId="WW8Num11z3">
    <w:name w:val="WW8Num11z3"/>
    <w:rsid w:val="006D455C"/>
  </w:style>
  <w:style w:type="character" w:customStyle="1" w:styleId="WW8Num11z4">
    <w:name w:val="WW8Num11z4"/>
    <w:rsid w:val="006D455C"/>
  </w:style>
  <w:style w:type="character" w:customStyle="1" w:styleId="WW8Num11z5">
    <w:name w:val="WW8Num11z5"/>
    <w:rsid w:val="006D455C"/>
  </w:style>
  <w:style w:type="character" w:customStyle="1" w:styleId="WW8Num11z6">
    <w:name w:val="WW8Num11z6"/>
    <w:rsid w:val="006D455C"/>
  </w:style>
  <w:style w:type="character" w:customStyle="1" w:styleId="WW8Num11z7">
    <w:name w:val="WW8Num11z7"/>
    <w:rsid w:val="006D455C"/>
  </w:style>
  <w:style w:type="character" w:customStyle="1" w:styleId="WW8Num11z8">
    <w:name w:val="WW8Num11z8"/>
    <w:rsid w:val="006D455C"/>
  </w:style>
  <w:style w:type="character" w:customStyle="1" w:styleId="41">
    <w:name w:val="Προεπιλεγμένη γραμματοσειρά4"/>
    <w:rsid w:val="006D455C"/>
  </w:style>
  <w:style w:type="character" w:customStyle="1" w:styleId="WW8Num2z1">
    <w:name w:val="WW8Num2z1"/>
    <w:rsid w:val="006D455C"/>
  </w:style>
  <w:style w:type="character" w:customStyle="1" w:styleId="WW8Num2z2">
    <w:name w:val="WW8Num2z2"/>
    <w:rsid w:val="006D455C"/>
  </w:style>
  <w:style w:type="character" w:customStyle="1" w:styleId="WW8Num2z3">
    <w:name w:val="WW8Num2z3"/>
    <w:rsid w:val="006D455C"/>
  </w:style>
  <w:style w:type="character" w:customStyle="1" w:styleId="WW8Num2z4">
    <w:name w:val="WW8Num2z4"/>
    <w:rsid w:val="006D45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D455C"/>
  </w:style>
  <w:style w:type="character" w:customStyle="1" w:styleId="WW8Num2z6">
    <w:name w:val="WW8Num2z6"/>
    <w:rsid w:val="006D455C"/>
  </w:style>
  <w:style w:type="character" w:customStyle="1" w:styleId="WW8Num2z7">
    <w:name w:val="WW8Num2z7"/>
    <w:rsid w:val="006D455C"/>
  </w:style>
  <w:style w:type="character" w:customStyle="1" w:styleId="WW8Num2z8">
    <w:name w:val="WW8Num2z8"/>
    <w:rsid w:val="006D455C"/>
  </w:style>
  <w:style w:type="character" w:customStyle="1" w:styleId="WW8Num9z1">
    <w:name w:val="WW8Num9z1"/>
    <w:rsid w:val="006D455C"/>
    <w:rPr>
      <w:rFonts w:eastAsia="Calibri"/>
      <w:lang w:val="el-GR"/>
    </w:rPr>
  </w:style>
  <w:style w:type="character" w:customStyle="1" w:styleId="WW8Num9z2">
    <w:name w:val="WW8Num9z2"/>
    <w:rsid w:val="006D455C"/>
  </w:style>
  <w:style w:type="character" w:customStyle="1" w:styleId="WW8Num9z3">
    <w:name w:val="WW8Num9z3"/>
    <w:rsid w:val="006D455C"/>
  </w:style>
  <w:style w:type="character" w:customStyle="1" w:styleId="WW8Num9z4">
    <w:name w:val="WW8Num9z4"/>
    <w:rsid w:val="006D455C"/>
  </w:style>
  <w:style w:type="character" w:customStyle="1" w:styleId="WW8Num9z5">
    <w:name w:val="WW8Num9z5"/>
    <w:rsid w:val="006D455C"/>
  </w:style>
  <w:style w:type="character" w:customStyle="1" w:styleId="WW8Num9z6">
    <w:name w:val="WW8Num9z6"/>
    <w:rsid w:val="006D455C"/>
  </w:style>
  <w:style w:type="character" w:customStyle="1" w:styleId="WW8Num9z7">
    <w:name w:val="WW8Num9z7"/>
    <w:rsid w:val="006D455C"/>
  </w:style>
  <w:style w:type="character" w:customStyle="1" w:styleId="WW8Num9z8">
    <w:name w:val="WW8Num9z8"/>
    <w:rsid w:val="006D455C"/>
  </w:style>
  <w:style w:type="character" w:customStyle="1" w:styleId="WW-DefaultParagraphFont">
    <w:name w:val="WW-Default Paragraph Font"/>
    <w:rsid w:val="006D455C"/>
  </w:style>
  <w:style w:type="character" w:customStyle="1" w:styleId="WW8Num12z0">
    <w:name w:val="WW8Num12z0"/>
    <w:rsid w:val="006D455C"/>
    <w:rPr>
      <w:rFonts w:ascii="Symbol" w:hAnsi="Symbol" w:cs="Symbol"/>
    </w:rPr>
  </w:style>
  <w:style w:type="character" w:customStyle="1" w:styleId="WW8Num12z1">
    <w:name w:val="WW8Num12z1"/>
    <w:rsid w:val="006D455C"/>
    <w:rPr>
      <w:rFonts w:ascii="Courier New" w:hAnsi="Courier New" w:cs="Courier New"/>
    </w:rPr>
  </w:style>
  <w:style w:type="character" w:customStyle="1" w:styleId="WW8Num12z2">
    <w:name w:val="WW8Num12z2"/>
    <w:rsid w:val="006D455C"/>
    <w:rPr>
      <w:rFonts w:ascii="Wingdings" w:hAnsi="Wingdings" w:cs="Wingdings"/>
    </w:rPr>
  </w:style>
  <w:style w:type="character" w:customStyle="1" w:styleId="WW-DefaultParagraphFont1">
    <w:name w:val="WW-Default Paragraph Font1"/>
    <w:rsid w:val="006D455C"/>
  </w:style>
  <w:style w:type="character" w:customStyle="1" w:styleId="WW-DefaultParagraphFont11">
    <w:name w:val="WW-Default Paragraph Font11"/>
    <w:rsid w:val="006D455C"/>
  </w:style>
  <w:style w:type="character" w:customStyle="1" w:styleId="WW-DefaultParagraphFont111">
    <w:name w:val="WW-Default Paragraph Font111"/>
    <w:rsid w:val="006D455C"/>
  </w:style>
  <w:style w:type="character" w:customStyle="1" w:styleId="31">
    <w:name w:val="Προεπιλεγμένη γραμματοσειρά3"/>
    <w:rsid w:val="006D455C"/>
  </w:style>
  <w:style w:type="character" w:customStyle="1" w:styleId="WW-DefaultParagraphFont1111">
    <w:name w:val="WW-Default Paragraph Font1111"/>
    <w:rsid w:val="006D455C"/>
  </w:style>
  <w:style w:type="character" w:customStyle="1" w:styleId="DefaultParagraphFont2">
    <w:name w:val="Default Paragraph Font2"/>
    <w:rsid w:val="006D455C"/>
  </w:style>
  <w:style w:type="character" w:customStyle="1" w:styleId="WW8Num12z3">
    <w:name w:val="WW8Num12z3"/>
    <w:rsid w:val="006D455C"/>
  </w:style>
  <w:style w:type="character" w:customStyle="1" w:styleId="WW8Num12z4">
    <w:name w:val="WW8Num12z4"/>
    <w:rsid w:val="006D455C"/>
  </w:style>
  <w:style w:type="character" w:customStyle="1" w:styleId="WW8Num12z5">
    <w:name w:val="WW8Num12z5"/>
    <w:rsid w:val="006D455C"/>
  </w:style>
  <w:style w:type="character" w:customStyle="1" w:styleId="WW8Num12z6">
    <w:name w:val="WW8Num12z6"/>
    <w:rsid w:val="006D455C"/>
  </w:style>
  <w:style w:type="character" w:customStyle="1" w:styleId="WW8Num12z7">
    <w:name w:val="WW8Num12z7"/>
    <w:rsid w:val="006D455C"/>
  </w:style>
  <w:style w:type="character" w:customStyle="1" w:styleId="WW8Num12z8">
    <w:name w:val="WW8Num12z8"/>
    <w:rsid w:val="006D455C"/>
  </w:style>
  <w:style w:type="character" w:customStyle="1" w:styleId="WW8Num13z0">
    <w:name w:val="WW8Num13z0"/>
    <w:rsid w:val="006D455C"/>
    <w:rPr>
      <w:rFonts w:ascii="Symbol" w:hAnsi="Symbol" w:cs="OpenSymbol"/>
    </w:rPr>
  </w:style>
  <w:style w:type="character" w:customStyle="1" w:styleId="WW-DefaultParagraphFont11111">
    <w:name w:val="WW-Default Paragraph Font11111"/>
    <w:rsid w:val="006D455C"/>
  </w:style>
  <w:style w:type="character" w:customStyle="1" w:styleId="WW8Num13z1">
    <w:name w:val="WW8Num13z1"/>
    <w:rsid w:val="006D455C"/>
    <w:rPr>
      <w:rFonts w:eastAsia="Calibri"/>
      <w:lang w:val="el-GR"/>
    </w:rPr>
  </w:style>
  <w:style w:type="character" w:customStyle="1" w:styleId="WW8Num13z2">
    <w:name w:val="WW8Num13z2"/>
    <w:rsid w:val="006D455C"/>
  </w:style>
  <w:style w:type="character" w:customStyle="1" w:styleId="WW8Num13z3">
    <w:name w:val="WW8Num13z3"/>
    <w:rsid w:val="006D455C"/>
  </w:style>
  <w:style w:type="character" w:customStyle="1" w:styleId="WW8Num13z4">
    <w:name w:val="WW8Num13z4"/>
    <w:rsid w:val="006D455C"/>
  </w:style>
  <w:style w:type="character" w:customStyle="1" w:styleId="WW8Num13z5">
    <w:name w:val="WW8Num13z5"/>
    <w:rsid w:val="006D455C"/>
  </w:style>
  <w:style w:type="character" w:customStyle="1" w:styleId="WW8Num13z6">
    <w:name w:val="WW8Num13z6"/>
    <w:rsid w:val="006D455C"/>
  </w:style>
  <w:style w:type="character" w:customStyle="1" w:styleId="WW8Num13z7">
    <w:name w:val="WW8Num13z7"/>
    <w:rsid w:val="006D455C"/>
  </w:style>
  <w:style w:type="character" w:customStyle="1" w:styleId="WW8Num13z8">
    <w:name w:val="WW8Num13z8"/>
    <w:rsid w:val="006D455C"/>
  </w:style>
  <w:style w:type="character" w:customStyle="1" w:styleId="WW8Num14z0">
    <w:name w:val="WW8Num14z0"/>
    <w:rsid w:val="006D455C"/>
    <w:rPr>
      <w:rFonts w:ascii="Symbol" w:hAnsi="Symbol" w:cs="OpenSymbol"/>
    </w:rPr>
  </w:style>
  <w:style w:type="character" w:customStyle="1" w:styleId="WW8Num14z1">
    <w:name w:val="WW8Num14z1"/>
    <w:rsid w:val="006D455C"/>
  </w:style>
  <w:style w:type="character" w:customStyle="1" w:styleId="WW8Num14z2">
    <w:name w:val="WW8Num14z2"/>
    <w:rsid w:val="006D455C"/>
  </w:style>
  <w:style w:type="character" w:customStyle="1" w:styleId="WW8Num14z3">
    <w:name w:val="WW8Num14z3"/>
    <w:rsid w:val="006D455C"/>
  </w:style>
  <w:style w:type="character" w:customStyle="1" w:styleId="WW8Num14z4">
    <w:name w:val="WW8Num14z4"/>
    <w:rsid w:val="006D455C"/>
  </w:style>
  <w:style w:type="character" w:customStyle="1" w:styleId="WW8Num14z5">
    <w:name w:val="WW8Num14z5"/>
    <w:rsid w:val="006D455C"/>
  </w:style>
  <w:style w:type="character" w:customStyle="1" w:styleId="WW8Num14z6">
    <w:name w:val="WW8Num14z6"/>
    <w:rsid w:val="006D455C"/>
  </w:style>
  <w:style w:type="character" w:customStyle="1" w:styleId="WW8Num14z7">
    <w:name w:val="WW8Num14z7"/>
    <w:rsid w:val="006D455C"/>
  </w:style>
  <w:style w:type="character" w:customStyle="1" w:styleId="WW8Num14z8">
    <w:name w:val="WW8Num14z8"/>
    <w:rsid w:val="006D455C"/>
  </w:style>
  <w:style w:type="character" w:customStyle="1" w:styleId="WW8Num15z0">
    <w:name w:val="WW8Num15z0"/>
    <w:rsid w:val="006D455C"/>
  </w:style>
  <w:style w:type="character" w:customStyle="1" w:styleId="WW8Num15z1">
    <w:name w:val="WW8Num15z1"/>
    <w:rsid w:val="006D455C"/>
  </w:style>
  <w:style w:type="character" w:customStyle="1" w:styleId="WW8Num15z2">
    <w:name w:val="WW8Num15z2"/>
    <w:rsid w:val="006D455C"/>
  </w:style>
  <w:style w:type="character" w:customStyle="1" w:styleId="WW8Num15z3">
    <w:name w:val="WW8Num15z3"/>
    <w:rsid w:val="006D455C"/>
  </w:style>
  <w:style w:type="character" w:customStyle="1" w:styleId="WW8Num15z4">
    <w:name w:val="WW8Num15z4"/>
    <w:rsid w:val="006D455C"/>
  </w:style>
  <w:style w:type="character" w:customStyle="1" w:styleId="WW8Num15z5">
    <w:name w:val="WW8Num15z5"/>
    <w:rsid w:val="006D455C"/>
  </w:style>
  <w:style w:type="character" w:customStyle="1" w:styleId="WW8Num15z6">
    <w:name w:val="WW8Num15z6"/>
    <w:rsid w:val="006D455C"/>
  </w:style>
  <w:style w:type="character" w:customStyle="1" w:styleId="WW8Num15z7">
    <w:name w:val="WW8Num15z7"/>
    <w:rsid w:val="006D455C"/>
  </w:style>
  <w:style w:type="character" w:customStyle="1" w:styleId="WW8Num15z8">
    <w:name w:val="WW8Num15z8"/>
    <w:rsid w:val="006D455C"/>
  </w:style>
  <w:style w:type="character" w:customStyle="1" w:styleId="WW8Num16z0">
    <w:name w:val="WW8Num16z0"/>
    <w:rsid w:val="006D455C"/>
  </w:style>
  <w:style w:type="character" w:customStyle="1" w:styleId="WW8Num16z1">
    <w:name w:val="WW8Num16z1"/>
    <w:rsid w:val="006D455C"/>
  </w:style>
  <w:style w:type="character" w:customStyle="1" w:styleId="WW8Num16z2">
    <w:name w:val="WW8Num16z2"/>
    <w:rsid w:val="006D455C"/>
  </w:style>
  <w:style w:type="character" w:customStyle="1" w:styleId="WW8Num16z3">
    <w:name w:val="WW8Num16z3"/>
    <w:rsid w:val="006D455C"/>
  </w:style>
  <w:style w:type="character" w:customStyle="1" w:styleId="WW8Num16z4">
    <w:name w:val="WW8Num16z4"/>
    <w:rsid w:val="006D455C"/>
  </w:style>
  <w:style w:type="character" w:customStyle="1" w:styleId="WW8Num16z5">
    <w:name w:val="WW8Num16z5"/>
    <w:rsid w:val="006D455C"/>
  </w:style>
  <w:style w:type="character" w:customStyle="1" w:styleId="WW8Num16z6">
    <w:name w:val="WW8Num16z6"/>
    <w:rsid w:val="006D455C"/>
  </w:style>
  <w:style w:type="character" w:customStyle="1" w:styleId="WW8Num16z7">
    <w:name w:val="WW8Num16z7"/>
    <w:rsid w:val="006D455C"/>
  </w:style>
  <w:style w:type="character" w:customStyle="1" w:styleId="WW8Num16z8">
    <w:name w:val="WW8Num16z8"/>
    <w:rsid w:val="006D455C"/>
  </w:style>
  <w:style w:type="character" w:customStyle="1" w:styleId="WW-DefaultParagraphFont111111">
    <w:name w:val="WW-Default Paragraph Font111111"/>
    <w:rsid w:val="006D455C"/>
  </w:style>
  <w:style w:type="character" w:customStyle="1" w:styleId="WW-DefaultParagraphFont1111111">
    <w:name w:val="WW-Default Paragraph Font1111111"/>
    <w:rsid w:val="006D455C"/>
  </w:style>
  <w:style w:type="character" w:customStyle="1" w:styleId="WW-DefaultParagraphFont11111111">
    <w:name w:val="WW-Default Paragraph Font11111111"/>
    <w:rsid w:val="006D455C"/>
  </w:style>
  <w:style w:type="character" w:customStyle="1" w:styleId="WW-DefaultParagraphFont111111111">
    <w:name w:val="WW-Default Paragraph Font111111111"/>
    <w:rsid w:val="006D455C"/>
  </w:style>
  <w:style w:type="character" w:customStyle="1" w:styleId="WW-DefaultParagraphFont1111111111">
    <w:name w:val="WW-Default Paragraph Font1111111111"/>
    <w:rsid w:val="006D455C"/>
  </w:style>
  <w:style w:type="character" w:customStyle="1" w:styleId="WW8Num17z0">
    <w:name w:val="WW8Num17z0"/>
    <w:rsid w:val="006D455C"/>
  </w:style>
  <w:style w:type="character" w:customStyle="1" w:styleId="WW8Num17z1">
    <w:name w:val="WW8Num17z1"/>
    <w:rsid w:val="006D455C"/>
  </w:style>
  <w:style w:type="character" w:customStyle="1" w:styleId="WW8Num17z2">
    <w:name w:val="WW8Num17z2"/>
    <w:rsid w:val="006D455C"/>
  </w:style>
  <w:style w:type="character" w:customStyle="1" w:styleId="WW8Num17z3">
    <w:name w:val="WW8Num17z3"/>
    <w:rsid w:val="006D455C"/>
  </w:style>
  <w:style w:type="character" w:customStyle="1" w:styleId="WW8Num17z4">
    <w:name w:val="WW8Num17z4"/>
    <w:rsid w:val="006D455C"/>
  </w:style>
  <w:style w:type="character" w:customStyle="1" w:styleId="WW8Num17z5">
    <w:name w:val="WW8Num17z5"/>
    <w:rsid w:val="006D455C"/>
  </w:style>
  <w:style w:type="character" w:customStyle="1" w:styleId="WW8Num17z6">
    <w:name w:val="WW8Num17z6"/>
    <w:rsid w:val="006D455C"/>
  </w:style>
  <w:style w:type="character" w:customStyle="1" w:styleId="WW8Num17z7">
    <w:name w:val="WW8Num17z7"/>
    <w:rsid w:val="006D455C"/>
  </w:style>
  <w:style w:type="character" w:customStyle="1" w:styleId="WW8Num17z8">
    <w:name w:val="WW8Num17z8"/>
    <w:rsid w:val="006D455C"/>
  </w:style>
  <w:style w:type="character" w:customStyle="1" w:styleId="WW8Num18z0">
    <w:name w:val="WW8Num18z0"/>
    <w:rsid w:val="006D455C"/>
  </w:style>
  <w:style w:type="character" w:customStyle="1" w:styleId="WW8Num18z1">
    <w:name w:val="WW8Num18z1"/>
    <w:rsid w:val="006D455C"/>
  </w:style>
  <w:style w:type="character" w:customStyle="1" w:styleId="WW8Num18z2">
    <w:name w:val="WW8Num18z2"/>
    <w:rsid w:val="006D455C"/>
  </w:style>
  <w:style w:type="character" w:customStyle="1" w:styleId="WW8Num18z3">
    <w:name w:val="WW8Num18z3"/>
    <w:rsid w:val="006D455C"/>
  </w:style>
  <w:style w:type="character" w:customStyle="1" w:styleId="WW8Num18z4">
    <w:name w:val="WW8Num18z4"/>
    <w:rsid w:val="006D455C"/>
  </w:style>
  <w:style w:type="character" w:customStyle="1" w:styleId="WW8Num18z5">
    <w:name w:val="WW8Num18z5"/>
    <w:rsid w:val="006D455C"/>
  </w:style>
  <w:style w:type="character" w:customStyle="1" w:styleId="WW8Num18z6">
    <w:name w:val="WW8Num18z6"/>
    <w:rsid w:val="006D455C"/>
  </w:style>
  <w:style w:type="character" w:customStyle="1" w:styleId="WW8Num18z7">
    <w:name w:val="WW8Num18z7"/>
    <w:rsid w:val="006D455C"/>
  </w:style>
  <w:style w:type="character" w:customStyle="1" w:styleId="WW8Num18z8">
    <w:name w:val="WW8Num18z8"/>
    <w:rsid w:val="006D455C"/>
  </w:style>
  <w:style w:type="character" w:customStyle="1" w:styleId="WW8Num3z1">
    <w:name w:val="WW8Num3z1"/>
    <w:rsid w:val="006D455C"/>
  </w:style>
  <w:style w:type="character" w:customStyle="1" w:styleId="WW8Num3z2">
    <w:name w:val="WW8Num3z2"/>
    <w:rsid w:val="006D455C"/>
  </w:style>
  <w:style w:type="character" w:customStyle="1" w:styleId="WW8Num3z3">
    <w:name w:val="WW8Num3z3"/>
    <w:rsid w:val="006D455C"/>
  </w:style>
  <w:style w:type="character" w:customStyle="1" w:styleId="WW8Num3z4">
    <w:name w:val="WW8Num3z4"/>
    <w:rsid w:val="006D45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D455C"/>
  </w:style>
  <w:style w:type="character" w:customStyle="1" w:styleId="WW8Num3z6">
    <w:name w:val="WW8Num3z6"/>
    <w:rsid w:val="006D455C"/>
  </w:style>
  <w:style w:type="character" w:customStyle="1" w:styleId="WW8Num3z7">
    <w:name w:val="WW8Num3z7"/>
    <w:rsid w:val="006D455C"/>
  </w:style>
  <w:style w:type="character" w:customStyle="1" w:styleId="WW8Num3z8">
    <w:name w:val="WW8Num3z8"/>
    <w:rsid w:val="006D455C"/>
  </w:style>
  <w:style w:type="character" w:customStyle="1" w:styleId="WW-DefaultParagraphFont11111111111">
    <w:name w:val="WW-Default Paragraph Font11111111111"/>
    <w:rsid w:val="006D455C"/>
  </w:style>
  <w:style w:type="character" w:customStyle="1" w:styleId="WW-DefaultParagraphFont111111111111">
    <w:name w:val="WW-Default Paragraph Font111111111111"/>
    <w:rsid w:val="006D455C"/>
  </w:style>
  <w:style w:type="character" w:customStyle="1" w:styleId="WW-DefaultParagraphFont1111111111111">
    <w:name w:val="WW-Default Paragraph Font1111111111111"/>
    <w:rsid w:val="006D455C"/>
  </w:style>
  <w:style w:type="character" w:customStyle="1" w:styleId="WW-DefaultParagraphFont11111111111111">
    <w:name w:val="WW-Default Paragraph Font11111111111111"/>
    <w:rsid w:val="006D455C"/>
  </w:style>
  <w:style w:type="character" w:customStyle="1" w:styleId="22">
    <w:name w:val="Προεπιλεγμένη γραμματοσειρά2"/>
    <w:rsid w:val="006D455C"/>
  </w:style>
  <w:style w:type="character" w:customStyle="1" w:styleId="WW8Num19z0">
    <w:name w:val="WW8Num19z0"/>
    <w:rsid w:val="006D455C"/>
    <w:rPr>
      <w:rFonts w:ascii="Calibri" w:hAnsi="Calibri" w:cs="Calibri"/>
    </w:rPr>
  </w:style>
  <w:style w:type="character" w:customStyle="1" w:styleId="WW8Num19z1">
    <w:name w:val="WW8Num19z1"/>
    <w:rsid w:val="006D455C"/>
  </w:style>
  <w:style w:type="character" w:customStyle="1" w:styleId="WW8Num20z0">
    <w:name w:val="WW8Num20z0"/>
    <w:rsid w:val="006D455C"/>
    <w:rPr>
      <w:rFonts w:ascii="Calibri" w:eastAsia="Calibri" w:hAnsi="Calibri" w:cs="Times New Roman"/>
    </w:rPr>
  </w:style>
  <w:style w:type="character" w:customStyle="1" w:styleId="WW8Num20z1">
    <w:name w:val="WW8Num20z1"/>
    <w:rsid w:val="006D455C"/>
    <w:rPr>
      <w:rFonts w:ascii="Courier New" w:hAnsi="Courier New" w:cs="Courier New"/>
    </w:rPr>
  </w:style>
  <w:style w:type="character" w:customStyle="1" w:styleId="WW8Num20z2">
    <w:name w:val="WW8Num20z2"/>
    <w:rsid w:val="006D455C"/>
    <w:rPr>
      <w:rFonts w:ascii="Wingdings" w:hAnsi="Wingdings" w:cs="Wingdings"/>
    </w:rPr>
  </w:style>
  <w:style w:type="character" w:customStyle="1" w:styleId="WW8Num20z3">
    <w:name w:val="WW8Num20z3"/>
    <w:rsid w:val="006D455C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6D455C"/>
  </w:style>
  <w:style w:type="character" w:customStyle="1" w:styleId="WW8Num19z2">
    <w:name w:val="WW8Num19z2"/>
    <w:rsid w:val="006D455C"/>
  </w:style>
  <w:style w:type="character" w:customStyle="1" w:styleId="WW8Num19z3">
    <w:name w:val="WW8Num19z3"/>
    <w:rsid w:val="006D455C"/>
  </w:style>
  <w:style w:type="character" w:customStyle="1" w:styleId="WW8Num19z4">
    <w:name w:val="WW8Num19z4"/>
    <w:rsid w:val="006D455C"/>
  </w:style>
  <w:style w:type="character" w:customStyle="1" w:styleId="WW8Num19z5">
    <w:name w:val="WW8Num19z5"/>
    <w:rsid w:val="006D455C"/>
  </w:style>
  <w:style w:type="character" w:customStyle="1" w:styleId="WW8Num19z6">
    <w:name w:val="WW8Num19z6"/>
    <w:rsid w:val="006D455C"/>
  </w:style>
  <w:style w:type="character" w:customStyle="1" w:styleId="WW8Num19z7">
    <w:name w:val="WW8Num19z7"/>
    <w:rsid w:val="006D455C"/>
  </w:style>
  <w:style w:type="character" w:customStyle="1" w:styleId="WW8Num19z8">
    <w:name w:val="WW8Num19z8"/>
    <w:rsid w:val="006D455C"/>
  </w:style>
  <w:style w:type="character" w:customStyle="1" w:styleId="WW8Num20z4">
    <w:name w:val="WW8Num20z4"/>
    <w:rsid w:val="006D455C"/>
  </w:style>
  <w:style w:type="character" w:customStyle="1" w:styleId="WW8Num20z5">
    <w:name w:val="WW8Num20z5"/>
    <w:rsid w:val="006D455C"/>
  </w:style>
  <w:style w:type="character" w:customStyle="1" w:styleId="WW8Num20z6">
    <w:name w:val="WW8Num20z6"/>
    <w:rsid w:val="006D455C"/>
  </w:style>
  <w:style w:type="character" w:customStyle="1" w:styleId="WW8Num20z7">
    <w:name w:val="WW8Num20z7"/>
    <w:rsid w:val="006D455C"/>
  </w:style>
  <w:style w:type="character" w:customStyle="1" w:styleId="WW8Num20z8">
    <w:name w:val="WW8Num20z8"/>
    <w:rsid w:val="006D455C"/>
  </w:style>
  <w:style w:type="character" w:customStyle="1" w:styleId="WW-DefaultParagraphFont1111111111111111">
    <w:name w:val="WW-Default Paragraph Font1111111111111111"/>
    <w:rsid w:val="006D455C"/>
  </w:style>
  <w:style w:type="character" w:customStyle="1" w:styleId="WW-DefaultParagraphFont11111111111111111">
    <w:name w:val="WW-Default Paragraph Font11111111111111111"/>
    <w:rsid w:val="006D455C"/>
  </w:style>
  <w:style w:type="character" w:customStyle="1" w:styleId="WW8Num21z0">
    <w:name w:val="WW8Num21z0"/>
    <w:rsid w:val="006D455C"/>
    <w:rPr>
      <w:rFonts w:ascii="Calibri" w:eastAsia="Times New Roman" w:hAnsi="Calibri" w:cs="Calibri"/>
    </w:rPr>
  </w:style>
  <w:style w:type="character" w:customStyle="1" w:styleId="WW8Num21z1">
    <w:name w:val="WW8Num21z1"/>
    <w:rsid w:val="006D455C"/>
    <w:rPr>
      <w:rFonts w:ascii="Courier New" w:hAnsi="Courier New" w:cs="Courier New"/>
    </w:rPr>
  </w:style>
  <w:style w:type="character" w:customStyle="1" w:styleId="WW8Num21z2">
    <w:name w:val="WW8Num21z2"/>
    <w:rsid w:val="006D455C"/>
    <w:rPr>
      <w:rFonts w:ascii="Wingdings" w:hAnsi="Wingdings" w:cs="Wingdings"/>
    </w:rPr>
  </w:style>
  <w:style w:type="character" w:customStyle="1" w:styleId="WW8Num21z3">
    <w:name w:val="WW8Num21z3"/>
    <w:rsid w:val="006D455C"/>
    <w:rPr>
      <w:rFonts w:ascii="Symbol" w:hAnsi="Symbol" w:cs="Symbol"/>
    </w:rPr>
  </w:style>
  <w:style w:type="character" w:customStyle="1" w:styleId="WW8Num22z0">
    <w:name w:val="WW8Num22z0"/>
    <w:rsid w:val="006D455C"/>
    <w:rPr>
      <w:rFonts w:ascii="Symbol" w:hAnsi="Symbol" w:cs="Symbol"/>
    </w:rPr>
  </w:style>
  <w:style w:type="character" w:customStyle="1" w:styleId="WW8Num22z1">
    <w:name w:val="WW8Num22z1"/>
    <w:rsid w:val="006D455C"/>
    <w:rPr>
      <w:rFonts w:ascii="Courier New" w:hAnsi="Courier New" w:cs="Courier New"/>
    </w:rPr>
  </w:style>
  <w:style w:type="character" w:customStyle="1" w:styleId="WW8Num22z2">
    <w:name w:val="WW8Num22z2"/>
    <w:rsid w:val="006D455C"/>
    <w:rPr>
      <w:rFonts w:ascii="Wingdings" w:hAnsi="Wingdings" w:cs="Wingdings"/>
    </w:rPr>
  </w:style>
  <w:style w:type="character" w:customStyle="1" w:styleId="WW8Num23z0">
    <w:name w:val="WW8Num23z0"/>
    <w:rsid w:val="006D455C"/>
    <w:rPr>
      <w:rFonts w:ascii="Calibri" w:eastAsia="Times New Roman" w:hAnsi="Calibri" w:cs="Calibri"/>
    </w:rPr>
  </w:style>
  <w:style w:type="character" w:customStyle="1" w:styleId="WW8Num23z1">
    <w:name w:val="WW8Num23z1"/>
    <w:rsid w:val="006D455C"/>
    <w:rPr>
      <w:rFonts w:ascii="Courier New" w:hAnsi="Courier New" w:cs="Courier New"/>
    </w:rPr>
  </w:style>
  <w:style w:type="character" w:customStyle="1" w:styleId="WW8Num23z2">
    <w:name w:val="WW8Num23z2"/>
    <w:rsid w:val="006D455C"/>
    <w:rPr>
      <w:rFonts w:ascii="Wingdings" w:hAnsi="Wingdings" w:cs="Wingdings"/>
    </w:rPr>
  </w:style>
  <w:style w:type="character" w:customStyle="1" w:styleId="WW8Num23z3">
    <w:name w:val="WW8Num23z3"/>
    <w:rsid w:val="006D455C"/>
    <w:rPr>
      <w:rFonts w:ascii="Symbol" w:hAnsi="Symbol" w:cs="Symbol"/>
    </w:rPr>
  </w:style>
  <w:style w:type="character" w:customStyle="1" w:styleId="WW8Num24z0">
    <w:name w:val="WW8Num24z0"/>
    <w:rsid w:val="006D455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D455C"/>
    <w:rPr>
      <w:rFonts w:ascii="Courier New" w:hAnsi="Courier New" w:cs="Courier New"/>
    </w:rPr>
  </w:style>
  <w:style w:type="character" w:customStyle="1" w:styleId="WW8Num24z2">
    <w:name w:val="WW8Num24z2"/>
    <w:rsid w:val="006D455C"/>
    <w:rPr>
      <w:rFonts w:ascii="Wingdings" w:hAnsi="Wingdings" w:cs="Wingdings"/>
    </w:rPr>
  </w:style>
  <w:style w:type="character" w:customStyle="1" w:styleId="WW8Num25z0">
    <w:name w:val="WW8Num25z0"/>
    <w:rsid w:val="006D455C"/>
    <w:rPr>
      <w:rFonts w:ascii="Symbol" w:hAnsi="Symbol" w:cs="Symbol"/>
    </w:rPr>
  </w:style>
  <w:style w:type="character" w:customStyle="1" w:styleId="WW8Num25z1">
    <w:name w:val="WW8Num25z1"/>
    <w:rsid w:val="006D455C"/>
    <w:rPr>
      <w:rFonts w:ascii="Courier New" w:hAnsi="Courier New" w:cs="Courier New"/>
    </w:rPr>
  </w:style>
  <w:style w:type="character" w:customStyle="1" w:styleId="WW8Num25z2">
    <w:name w:val="WW8Num25z2"/>
    <w:rsid w:val="006D455C"/>
    <w:rPr>
      <w:rFonts w:ascii="Wingdings" w:hAnsi="Wingdings" w:cs="Wingdings"/>
    </w:rPr>
  </w:style>
  <w:style w:type="character" w:customStyle="1" w:styleId="WW8Num26z0">
    <w:name w:val="WW8Num26z0"/>
    <w:rsid w:val="006D455C"/>
    <w:rPr>
      <w:rFonts w:ascii="Symbol" w:hAnsi="Symbol" w:cs="Symbol"/>
    </w:rPr>
  </w:style>
  <w:style w:type="character" w:customStyle="1" w:styleId="WW8Num26z1">
    <w:name w:val="WW8Num26z1"/>
    <w:rsid w:val="006D455C"/>
    <w:rPr>
      <w:rFonts w:ascii="Courier New" w:hAnsi="Courier New" w:cs="Courier New"/>
    </w:rPr>
  </w:style>
  <w:style w:type="character" w:customStyle="1" w:styleId="WW8Num26z2">
    <w:name w:val="WW8Num26z2"/>
    <w:rsid w:val="006D455C"/>
    <w:rPr>
      <w:rFonts w:ascii="Wingdings" w:hAnsi="Wingdings" w:cs="Wingdings"/>
    </w:rPr>
  </w:style>
  <w:style w:type="character" w:customStyle="1" w:styleId="WW8Num27z0">
    <w:name w:val="WW8Num27z0"/>
    <w:rsid w:val="006D455C"/>
    <w:rPr>
      <w:rFonts w:ascii="Calibri" w:eastAsia="Times New Roman" w:hAnsi="Calibri" w:cs="Calibri"/>
    </w:rPr>
  </w:style>
  <w:style w:type="character" w:customStyle="1" w:styleId="WW8Num27z1">
    <w:name w:val="WW8Num27z1"/>
    <w:rsid w:val="006D455C"/>
    <w:rPr>
      <w:rFonts w:ascii="Courier New" w:hAnsi="Courier New" w:cs="Courier New"/>
    </w:rPr>
  </w:style>
  <w:style w:type="character" w:customStyle="1" w:styleId="WW8Num27z2">
    <w:name w:val="WW8Num27z2"/>
    <w:rsid w:val="006D455C"/>
    <w:rPr>
      <w:rFonts w:ascii="Wingdings" w:hAnsi="Wingdings" w:cs="Wingdings"/>
    </w:rPr>
  </w:style>
  <w:style w:type="character" w:customStyle="1" w:styleId="WW8Num27z3">
    <w:name w:val="WW8Num27z3"/>
    <w:rsid w:val="006D455C"/>
    <w:rPr>
      <w:rFonts w:ascii="Symbol" w:hAnsi="Symbol" w:cs="Symbol"/>
    </w:rPr>
  </w:style>
  <w:style w:type="character" w:customStyle="1" w:styleId="WW8Num28z0">
    <w:name w:val="WW8Num28z0"/>
    <w:rsid w:val="006D455C"/>
    <w:rPr>
      <w:rFonts w:ascii="Symbol" w:hAnsi="Symbol" w:cs="Symbol"/>
    </w:rPr>
  </w:style>
  <w:style w:type="character" w:customStyle="1" w:styleId="WW8Num28z1">
    <w:name w:val="WW8Num28z1"/>
    <w:rsid w:val="006D455C"/>
    <w:rPr>
      <w:rFonts w:ascii="Courier New" w:hAnsi="Courier New" w:cs="Courier New"/>
    </w:rPr>
  </w:style>
  <w:style w:type="character" w:customStyle="1" w:styleId="WW8Num28z2">
    <w:name w:val="WW8Num28z2"/>
    <w:rsid w:val="006D455C"/>
    <w:rPr>
      <w:rFonts w:ascii="Wingdings" w:hAnsi="Wingdings" w:cs="Wingdings"/>
    </w:rPr>
  </w:style>
  <w:style w:type="character" w:customStyle="1" w:styleId="WW8Num29z0">
    <w:name w:val="WW8Num29z0"/>
    <w:rsid w:val="006D455C"/>
    <w:rPr>
      <w:rFonts w:ascii="Calibri" w:eastAsia="Times New Roman" w:hAnsi="Calibri" w:cs="Calibri"/>
    </w:rPr>
  </w:style>
  <w:style w:type="character" w:customStyle="1" w:styleId="WW8Num29z1">
    <w:name w:val="WW8Num29z1"/>
    <w:rsid w:val="006D455C"/>
    <w:rPr>
      <w:rFonts w:ascii="Courier New" w:hAnsi="Courier New" w:cs="Courier New"/>
    </w:rPr>
  </w:style>
  <w:style w:type="character" w:customStyle="1" w:styleId="WW8Num29z2">
    <w:name w:val="WW8Num29z2"/>
    <w:rsid w:val="006D455C"/>
    <w:rPr>
      <w:rFonts w:ascii="Wingdings" w:hAnsi="Wingdings" w:cs="Wingdings"/>
    </w:rPr>
  </w:style>
  <w:style w:type="character" w:customStyle="1" w:styleId="WW8Num29z3">
    <w:name w:val="WW8Num29z3"/>
    <w:rsid w:val="006D455C"/>
    <w:rPr>
      <w:rFonts w:ascii="Symbol" w:hAnsi="Symbol" w:cs="Symbol"/>
    </w:rPr>
  </w:style>
  <w:style w:type="character" w:customStyle="1" w:styleId="WW8Num30z0">
    <w:name w:val="WW8Num30z0"/>
    <w:rsid w:val="006D455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D455C"/>
    <w:rPr>
      <w:rFonts w:ascii="Courier New" w:hAnsi="Courier New" w:cs="Courier New"/>
    </w:rPr>
  </w:style>
  <w:style w:type="character" w:customStyle="1" w:styleId="WW8Num30z2">
    <w:name w:val="WW8Num30z2"/>
    <w:rsid w:val="006D455C"/>
    <w:rPr>
      <w:rFonts w:ascii="Wingdings" w:hAnsi="Wingdings" w:cs="Wingdings"/>
    </w:rPr>
  </w:style>
  <w:style w:type="character" w:customStyle="1" w:styleId="WW8Num31z0">
    <w:name w:val="WW8Num31z0"/>
    <w:rsid w:val="006D455C"/>
    <w:rPr>
      <w:rFonts w:cs="Times New Roman"/>
    </w:rPr>
  </w:style>
  <w:style w:type="character" w:customStyle="1" w:styleId="WW8Num32z0">
    <w:name w:val="WW8Num32z0"/>
    <w:rsid w:val="006D455C"/>
  </w:style>
  <w:style w:type="character" w:customStyle="1" w:styleId="WW8Num32z1">
    <w:name w:val="WW8Num32z1"/>
    <w:rsid w:val="006D455C"/>
  </w:style>
  <w:style w:type="character" w:customStyle="1" w:styleId="WW8Num32z2">
    <w:name w:val="WW8Num32z2"/>
    <w:rsid w:val="006D455C"/>
  </w:style>
  <w:style w:type="character" w:customStyle="1" w:styleId="WW8Num32z3">
    <w:name w:val="WW8Num32z3"/>
    <w:rsid w:val="006D455C"/>
  </w:style>
  <w:style w:type="character" w:customStyle="1" w:styleId="WW8Num32z4">
    <w:name w:val="WW8Num32z4"/>
    <w:rsid w:val="006D455C"/>
  </w:style>
  <w:style w:type="character" w:customStyle="1" w:styleId="WW8Num32z5">
    <w:name w:val="WW8Num32z5"/>
    <w:rsid w:val="006D455C"/>
  </w:style>
  <w:style w:type="character" w:customStyle="1" w:styleId="WW8Num32z6">
    <w:name w:val="WW8Num32z6"/>
    <w:rsid w:val="006D455C"/>
  </w:style>
  <w:style w:type="character" w:customStyle="1" w:styleId="WW8Num32z7">
    <w:name w:val="WW8Num32z7"/>
    <w:rsid w:val="006D455C"/>
  </w:style>
  <w:style w:type="character" w:customStyle="1" w:styleId="WW8Num32z8">
    <w:name w:val="WW8Num32z8"/>
    <w:rsid w:val="006D455C"/>
  </w:style>
  <w:style w:type="character" w:customStyle="1" w:styleId="WW8Num33z0">
    <w:name w:val="WW8Num33z0"/>
    <w:rsid w:val="006D455C"/>
    <w:rPr>
      <w:rFonts w:ascii="Symbol" w:eastAsia="Calibri" w:hAnsi="Symbol" w:cs="Symbol"/>
    </w:rPr>
  </w:style>
  <w:style w:type="character" w:customStyle="1" w:styleId="WW8Num33z1">
    <w:name w:val="WW8Num33z1"/>
    <w:rsid w:val="006D455C"/>
    <w:rPr>
      <w:rFonts w:ascii="Courier New" w:hAnsi="Courier New" w:cs="Courier New"/>
    </w:rPr>
  </w:style>
  <w:style w:type="character" w:customStyle="1" w:styleId="WW8Num33z2">
    <w:name w:val="WW8Num33z2"/>
    <w:rsid w:val="006D455C"/>
    <w:rPr>
      <w:rFonts w:ascii="Wingdings" w:hAnsi="Wingdings" w:cs="Wingdings"/>
    </w:rPr>
  </w:style>
  <w:style w:type="character" w:customStyle="1" w:styleId="WW8Num34z0">
    <w:name w:val="WW8Num34z0"/>
    <w:rsid w:val="006D455C"/>
    <w:rPr>
      <w:rFonts w:ascii="Symbol" w:hAnsi="Symbol" w:cs="Symbol"/>
    </w:rPr>
  </w:style>
  <w:style w:type="character" w:customStyle="1" w:styleId="WW8Num34z1">
    <w:name w:val="WW8Num34z1"/>
    <w:rsid w:val="006D455C"/>
    <w:rPr>
      <w:rFonts w:ascii="Courier New" w:hAnsi="Courier New" w:cs="Courier New"/>
    </w:rPr>
  </w:style>
  <w:style w:type="character" w:customStyle="1" w:styleId="WW8Num34z2">
    <w:name w:val="WW8Num34z2"/>
    <w:rsid w:val="006D455C"/>
    <w:rPr>
      <w:rFonts w:ascii="Wingdings" w:hAnsi="Wingdings" w:cs="Wingdings"/>
    </w:rPr>
  </w:style>
  <w:style w:type="character" w:customStyle="1" w:styleId="WW8Num35z0">
    <w:name w:val="WW8Num35z0"/>
    <w:rsid w:val="006D455C"/>
    <w:rPr>
      <w:rFonts w:ascii="Calibri" w:eastAsia="Times New Roman" w:hAnsi="Calibri" w:cs="Calibri"/>
    </w:rPr>
  </w:style>
  <w:style w:type="character" w:customStyle="1" w:styleId="WW8Num35z1">
    <w:name w:val="WW8Num35z1"/>
    <w:rsid w:val="006D455C"/>
    <w:rPr>
      <w:rFonts w:ascii="Courier New" w:hAnsi="Courier New" w:cs="Courier New"/>
    </w:rPr>
  </w:style>
  <w:style w:type="character" w:customStyle="1" w:styleId="WW8Num35z2">
    <w:name w:val="WW8Num35z2"/>
    <w:rsid w:val="006D455C"/>
    <w:rPr>
      <w:rFonts w:ascii="Wingdings" w:hAnsi="Wingdings" w:cs="Wingdings"/>
    </w:rPr>
  </w:style>
  <w:style w:type="character" w:customStyle="1" w:styleId="WW8Num35z3">
    <w:name w:val="WW8Num35z3"/>
    <w:rsid w:val="006D455C"/>
    <w:rPr>
      <w:rFonts w:ascii="Symbol" w:hAnsi="Symbol" w:cs="Symbol"/>
    </w:rPr>
  </w:style>
  <w:style w:type="character" w:customStyle="1" w:styleId="WW8Num36z0">
    <w:name w:val="WW8Num36z0"/>
    <w:rsid w:val="006D455C"/>
    <w:rPr>
      <w:lang w:val="el-GR"/>
    </w:rPr>
  </w:style>
  <w:style w:type="character" w:customStyle="1" w:styleId="WW8Num36z1">
    <w:name w:val="WW8Num36z1"/>
    <w:rsid w:val="006D455C"/>
  </w:style>
  <w:style w:type="character" w:customStyle="1" w:styleId="WW8Num36z2">
    <w:name w:val="WW8Num36z2"/>
    <w:rsid w:val="006D455C"/>
  </w:style>
  <w:style w:type="character" w:customStyle="1" w:styleId="WW8Num36z3">
    <w:name w:val="WW8Num36z3"/>
    <w:rsid w:val="006D455C"/>
  </w:style>
  <w:style w:type="character" w:customStyle="1" w:styleId="WW8Num36z4">
    <w:name w:val="WW8Num36z4"/>
    <w:rsid w:val="006D455C"/>
  </w:style>
  <w:style w:type="character" w:customStyle="1" w:styleId="WW8Num36z5">
    <w:name w:val="WW8Num36z5"/>
    <w:rsid w:val="006D455C"/>
  </w:style>
  <w:style w:type="character" w:customStyle="1" w:styleId="WW8Num36z6">
    <w:name w:val="WW8Num36z6"/>
    <w:rsid w:val="006D455C"/>
  </w:style>
  <w:style w:type="character" w:customStyle="1" w:styleId="WW8Num36z7">
    <w:name w:val="WW8Num36z7"/>
    <w:rsid w:val="006D455C"/>
  </w:style>
  <w:style w:type="character" w:customStyle="1" w:styleId="WW8Num36z8">
    <w:name w:val="WW8Num36z8"/>
    <w:rsid w:val="006D455C"/>
  </w:style>
  <w:style w:type="character" w:customStyle="1" w:styleId="WW8Num37z0">
    <w:name w:val="WW8Num37z0"/>
    <w:rsid w:val="006D455C"/>
    <w:rPr>
      <w:rFonts w:ascii="Calibri" w:eastAsia="Times New Roman" w:hAnsi="Calibri" w:cs="Calibri"/>
    </w:rPr>
  </w:style>
  <w:style w:type="character" w:customStyle="1" w:styleId="WW8Num37z1">
    <w:name w:val="WW8Num37z1"/>
    <w:rsid w:val="006D455C"/>
    <w:rPr>
      <w:rFonts w:ascii="Courier New" w:hAnsi="Courier New" w:cs="Courier New"/>
    </w:rPr>
  </w:style>
  <w:style w:type="character" w:customStyle="1" w:styleId="WW8Num37z2">
    <w:name w:val="WW8Num37z2"/>
    <w:rsid w:val="006D455C"/>
    <w:rPr>
      <w:rFonts w:ascii="Wingdings" w:hAnsi="Wingdings" w:cs="Wingdings"/>
    </w:rPr>
  </w:style>
  <w:style w:type="character" w:customStyle="1" w:styleId="WW8Num37z3">
    <w:name w:val="WW8Num37z3"/>
    <w:rsid w:val="006D455C"/>
    <w:rPr>
      <w:rFonts w:ascii="Symbol" w:hAnsi="Symbol" w:cs="Symbol"/>
    </w:rPr>
  </w:style>
  <w:style w:type="character" w:customStyle="1" w:styleId="WW8Num38z0">
    <w:name w:val="WW8Num38z0"/>
    <w:rsid w:val="006D455C"/>
  </w:style>
  <w:style w:type="character" w:customStyle="1" w:styleId="WW8Num38z1">
    <w:name w:val="WW8Num38z1"/>
    <w:rsid w:val="006D455C"/>
  </w:style>
  <w:style w:type="character" w:customStyle="1" w:styleId="WW8Num38z2">
    <w:name w:val="WW8Num38z2"/>
    <w:rsid w:val="006D455C"/>
  </w:style>
  <w:style w:type="character" w:customStyle="1" w:styleId="WW8Num38z3">
    <w:name w:val="WW8Num38z3"/>
    <w:rsid w:val="006D455C"/>
  </w:style>
  <w:style w:type="character" w:customStyle="1" w:styleId="WW8Num38z4">
    <w:name w:val="WW8Num38z4"/>
    <w:rsid w:val="006D455C"/>
  </w:style>
  <w:style w:type="character" w:customStyle="1" w:styleId="WW8Num38z5">
    <w:name w:val="WW8Num38z5"/>
    <w:rsid w:val="006D455C"/>
  </w:style>
  <w:style w:type="character" w:customStyle="1" w:styleId="WW8Num38z6">
    <w:name w:val="WW8Num38z6"/>
    <w:rsid w:val="006D455C"/>
  </w:style>
  <w:style w:type="character" w:customStyle="1" w:styleId="WW8Num38z7">
    <w:name w:val="WW8Num38z7"/>
    <w:rsid w:val="006D455C"/>
  </w:style>
  <w:style w:type="character" w:customStyle="1" w:styleId="WW8Num38z8">
    <w:name w:val="WW8Num38z8"/>
    <w:rsid w:val="006D455C"/>
  </w:style>
  <w:style w:type="character" w:customStyle="1" w:styleId="WW-DefaultParagraphFont111111111111111111">
    <w:name w:val="WW-Default Paragraph Font111111111111111111"/>
    <w:rsid w:val="006D455C"/>
  </w:style>
  <w:style w:type="character" w:customStyle="1" w:styleId="WW8Num4z1">
    <w:name w:val="WW8Num4z1"/>
    <w:rsid w:val="006D455C"/>
    <w:rPr>
      <w:rFonts w:cs="Times New Roman"/>
    </w:rPr>
  </w:style>
  <w:style w:type="character" w:customStyle="1" w:styleId="WW8Num5z1">
    <w:name w:val="WW8Num5z1"/>
    <w:rsid w:val="006D455C"/>
    <w:rPr>
      <w:rFonts w:cs="Times New Roman"/>
    </w:rPr>
  </w:style>
  <w:style w:type="character" w:customStyle="1" w:styleId="WW8Num29z4">
    <w:name w:val="WW8Num29z4"/>
    <w:rsid w:val="006D455C"/>
  </w:style>
  <w:style w:type="character" w:customStyle="1" w:styleId="WW8Num29z5">
    <w:name w:val="WW8Num29z5"/>
    <w:rsid w:val="006D455C"/>
  </w:style>
  <w:style w:type="character" w:customStyle="1" w:styleId="WW8Num29z6">
    <w:name w:val="WW8Num29z6"/>
    <w:rsid w:val="006D455C"/>
  </w:style>
  <w:style w:type="character" w:customStyle="1" w:styleId="WW8Num29z7">
    <w:name w:val="WW8Num29z7"/>
    <w:rsid w:val="006D455C"/>
  </w:style>
  <w:style w:type="character" w:customStyle="1" w:styleId="WW8Num29z8">
    <w:name w:val="WW8Num29z8"/>
    <w:rsid w:val="006D455C"/>
  </w:style>
  <w:style w:type="character" w:customStyle="1" w:styleId="WW8Num30z3">
    <w:name w:val="WW8Num30z3"/>
    <w:rsid w:val="006D455C"/>
    <w:rPr>
      <w:rFonts w:ascii="Symbol" w:hAnsi="Symbol" w:cs="Symbol"/>
    </w:rPr>
  </w:style>
  <w:style w:type="character" w:customStyle="1" w:styleId="WW8Num31z1">
    <w:name w:val="WW8Num31z1"/>
    <w:rsid w:val="006D455C"/>
  </w:style>
  <w:style w:type="character" w:customStyle="1" w:styleId="WW8Num31z2">
    <w:name w:val="WW8Num31z2"/>
    <w:rsid w:val="006D455C"/>
  </w:style>
  <w:style w:type="character" w:customStyle="1" w:styleId="WW8Num31z3">
    <w:name w:val="WW8Num31z3"/>
    <w:rsid w:val="006D455C"/>
  </w:style>
  <w:style w:type="character" w:customStyle="1" w:styleId="WW8Num31z4">
    <w:name w:val="WW8Num31z4"/>
    <w:rsid w:val="006D455C"/>
  </w:style>
  <w:style w:type="character" w:customStyle="1" w:styleId="WW8Num31z5">
    <w:name w:val="WW8Num31z5"/>
    <w:rsid w:val="006D455C"/>
  </w:style>
  <w:style w:type="character" w:customStyle="1" w:styleId="WW8Num31z6">
    <w:name w:val="WW8Num31z6"/>
    <w:rsid w:val="006D455C"/>
  </w:style>
  <w:style w:type="character" w:customStyle="1" w:styleId="WW8Num31z7">
    <w:name w:val="WW8Num31z7"/>
    <w:rsid w:val="006D455C"/>
  </w:style>
  <w:style w:type="character" w:customStyle="1" w:styleId="WW8Num31z8">
    <w:name w:val="WW8Num31z8"/>
    <w:rsid w:val="006D455C"/>
  </w:style>
  <w:style w:type="character" w:customStyle="1" w:styleId="WW8Num39z0">
    <w:name w:val="WW8Num39z0"/>
    <w:rsid w:val="006D455C"/>
    <w:rPr>
      <w:rFonts w:ascii="Calibri" w:eastAsia="Times New Roman" w:hAnsi="Calibri" w:cs="Calibri"/>
    </w:rPr>
  </w:style>
  <w:style w:type="character" w:customStyle="1" w:styleId="WW8Num39z1">
    <w:name w:val="WW8Num39z1"/>
    <w:rsid w:val="006D455C"/>
    <w:rPr>
      <w:rFonts w:ascii="Courier New" w:hAnsi="Courier New" w:cs="Courier New"/>
    </w:rPr>
  </w:style>
  <w:style w:type="character" w:customStyle="1" w:styleId="WW8Num39z2">
    <w:name w:val="WW8Num39z2"/>
    <w:rsid w:val="006D455C"/>
    <w:rPr>
      <w:rFonts w:ascii="Wingdings" w:hAnsi="Wingdings" w:cs="Wingdings"/>
    </w:rPr>
  </w:style>
  <w:style w:type="character" w:customStyle="1" w:styleId="WW8Num39z3">
    <w:name w:val="WW8Num39z3"/>
    <w:rsid w:val="006D455C"/>
    <w:rPr>
      <w:rFonts w:ascii="Symbol" w:hAnsi="Symbol" w:cs="Symbol"/>
    </w:rPr>
  </w:style>
  <w:style w:type="character" w:customStyle="1" w:styleId="WW8Num40z0">
    <w:name w:val="WW8Num40z0"/>
    <w:rsid w:val="006D455C"/>
    <w:rPr>
      <w:rFonts w:ascii="Symbol" w:hAnsi="Symbol" w:cs="Symbol"/>
    </w:rPr>
  </w:style>
  <w:style w:type="character" w:customStyle="1" w:styleId="WW8Num40z1">
    <w:name w:val="WW8Num40z1"/>
    <w:rsid w:val="006D455C"/>
    <w:rPr>
      <w:rFonts w:ascii="Courier New" w:hAnsi="Courier New" w:cs="Courier New"/>
    </w:rPr>
  </w:style>
  <w:style w:type="character" w:customStyle="1" w:styleId="WW8Num40z2">
    <w:name w:val="WW8Num40z2"/>
    <w:rsid w:val="006D455C"/>
    <w:rPr>
      <w:rFonts w:ascii="Wingdings" w:hAnsi="Wingdings" w:cs="Wingdings"/>
    </w:rPr>
  </w:style>
  <w:style w:type="character" w:customStyle="1" w:styleId="WW8Num41z0">
    <w:name w:val="WW8Num41z0"/>
    <w:rsid w:val="006D455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D455C"/>
    <w:rPr>
      <w:rFonts w:cs="Times New Roman"/>
    </w:rPr>
  </w:style>
  <w:style w:type="character" w:customStyle="1" w:styleId="WW8Num41z2">
    <w:name w:val="WW8Num41z2"/>
    <w:rsid w:val="006D455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D455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D455C"/>
  </w:style>
  <w:style w:type="character" w:customStyle="1" w:styleId="Heading1Char">
    <w:name w:val="Heading 1 Char"/>
    <w:rsid w:val="006D45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D455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D455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D455C"/>
    <w:rPr>
      <w:sz w:val="24"/>
      <w:szCs w:val="24"/>
      <w:lang w:val="en-GB"/>
    </w:rPr>
  </w:style>
  <w:style w:type="character" w:customStyle="1" w:styleId="FooterChar">
    <w:name w:val="Footer Char"/>
    <w:rsid w:val="006D455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6D455C"/>
    <w:rPr>
      <w:sz w:val="16"/>
    </w:rPr>
  </w:style>
  <w:style w:type="character" w:styleId="-">
    <w:name w:val="Hyperlink"/>
    <w:rsid w:val="006D455C"/>
    <w:rPr>
      <w:color w:val="0000FF"/>
      <w:u w:val="single"/>
    </w:rPr>
  </w:style>
  <w:style w:type="character" w:customStyle="1" w:styleId="HeaderChar">
    <w:name w:val="Header Char"/>
    <w:uiPriority w:val="99"/>
    <w:rsid w:val="006D455C"/>
    <w:rPr>
      <w:rFonts w:cs="Times New Roman"/>
      <w:sz w:val="24"/>
      <w:szCs w:val="24"/>
      <w:lang w:val="en-GB"/>
    </w:rPr>
  </w:style>
  <w:style w:type="character" w:styleId="a4">
    <w:name w:val="page number"/>
    <w:uiPriority w:val="99"/>
    <w:rsid w:val="006D455C"/>
    <w:rPr>
      <w:rFonts w:cs="Times New Roman"/>
    </w:rPr>
  </w:style>
  <w:style w:type="character" w:customStyle="1" w:styleId="BalloonTextChar">
    <w:name w:val="Balloon Text Char"/>
    <w:uiPriority w:val="99"/>
    <w:rsid w:val="006D455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D455C"/>
    <w:rPr>
      <w:rFonts w:cs="Times New Roman"/>
      <w:lang w:val="en-GB"/>
    </w:rPr>
  </w:style>
  <w:style w:type="character" w:customStyle="1" w:styleId="CommentSubjectChar">
    <w:name w:val="Comment Subject Char"/>
    <w:rsid w:val="006D455C"/>
    <w:rPr>
      <w:rFonts w:cs="Times New Roman"/>
      <w:b/>
      <w:bCs/>
      <w:lang w:val="en-GB"/>
    </w:rPr>
  </w:style>
  <w:style w:type="character" w:customStyle="1" w:styleId="BodyTextChar">
    <w:name w:val="Body Text Char"/>
    <w:rsid w:val="006D455C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6D455C"/>
    <w:rPr>
      <w:rFonts w:cs="Times New Roman"/>
      <w:color w:val="808080"/>
    </w:rPr>
  </w:style>
  <w:style w:type="character" w:customStyle="1" w:styleId="a6">
    <w:name w:val="Χαρακτήρες υποσημείωσης"/>
    <w:rsid w:val="006D455C"/>
    <w:rPr>
      <w:rFonts w:cs="Times New Roman"/>
      <w:vertAlign w:val="superscript"/>
    </w:rPr>
  </w:style>
  <w:style w:type="character" w:customStyle="1" w:styleId="FootnoteTextChar">
    <w:name w:val="Footnote Text Char"/>
    <w:rsid w:val="006D455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6D455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D455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6D45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D455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D455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D455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6D455C"/>
    <w:rPr>
      <w:vertAlign w:val="superscript"/>
    </w:rPr>
  </w:style>
  <w:style w:type="character" w:customStyle="1" w:styleId="FootnoteReference2">
    <w:name w:val="Footnote Reference2"/>
    <w:rsid w:val="006D455C"/>
    <w:rPr>
      <w:vertAlign w:val="superscript"/>
    </w:rPr>
  </w:style>
  <w:style w:type="character" w:customStyle="1" w:styleId="EndnoteReference1">
    <w:name w:val="Endnote Reference1"/>
    <w:rsid w:val="006D455C"/>
    <w:rPr>
      <w:vertAlign w:val="superscript"/>
    </w:rPr>
  </w:style>
  <w:style w:type="character" w:customStyle="1" w:styleId="a8">
    <w:name w:val="Κουκκίδες"/>
    <w:rsid w:val="006D455C"/>
    <w:rPr>
      <w:rFonts w:ascii="OpenSymbol" w:eastAsia="OpenSymbol" w:hAnsi="OpenSymbol" w:cs="OpenSymbol"/>
    </w:rPr>
  </w:style>
  <w:style w:type="character" w:styleId="a9">
    <w:name w:val="Strong"/>
    <w:qFormat/>
    <w:rsid w:val="006D455C"/>
    <w:rPr>
      <w:b/>
      <w:bCs/>
    </w:rPr>
  </w:style>
  <w:style w:type="character" w:customStyle="1" w:styleId="12">
    <w:name w:val="Προεπιλεγμένη γραμματοσειρά1"/>
    <w:rsid w:val="006D455C"/>
  </w:style>
  <w:style w:type="character" w:customStyle="1" w:styleId="aa">
    <w:name w:val="Σύμβολο υποσημείωσης"/>
    <w:rsid w:val="006D455C"/>
    <w:rPr>
      <w:vertAlign w:val="superscript"/>
    </w:rPr>
  </w:style>
  <w:style w:type="character" w:styleId="ab">
    <w:name w:val="Emphasis"/>
    <w:uiPriority w:val="99"/>
    <w:qFormat/>
    <w:rsid w:val="006D455C"/>
    <w:rPr>
      <w:i/>
      <w:iCs/>
    </w:rPr>
  </w:style>
  <w:style w:type="character" w:customStyle="1" w:styleId="ac">
    <w:name w:val="Χαρακτήρες αρίθμησης"/>
    <w:rsid w:val="006D455C"/>
  </w:style>
  <w:style w:type="character" w:customStyle="1" w:styleId="normalwithoutspacingChar">
    <w:name w:val="normal_without_spacing Char"/>
    <w:rsid w:val="006D455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uiPriority w:val="99"/>
    <w:rsid w:val="006D455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D455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D455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6D455C"/>
  </w:style>
  <w:style w:type="character" w:customStyle="1" w:styleId="BodyTextIndent3Char">
    <w:name w:val="Body Text Indent 3 Char"/>
    <w:rsid w:val="006D455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D455C"/>
    <w:rPr>
      <w:vertAlign w:val="superscript"/>
    </w:rPr>
  </w:style>
  <w:style w:type="character" w:customStyle="1" w:styleId="WW-EndnoteReference">
    <w:name w:val="WW-Endnote Reference"/>
    <w:rsid w:val="006D455C"/>
    <w:rPr>
      <w:vertAlign w:val="superscript"/>
    </w:rPr>
  </w:style>
  <w:style w:type="character" w:customStyle="1" w:styleId="FootnoteReference1">
    <w:name w:val="Footnote Reference1"/>
    <w:rsid w:val="006D455C"/>
    <w:rPr>
      <w:vertAlign w:val="superscript"/>
    </w:rPr>
  </w:style>
  <w:style w:type="character" w:customStyle="1" w:styleId="FootnoteTextChar2">
    <w:name w:val="Footnote Text Char2"/>
    <w:rsid w:val="006D455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D45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6D455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D455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D455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D455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D455C"/>
    <w:rPr>
      <w:vertAlign w:val="superscript"/>
    </w:rPr>
  </w:style>
  <w:style w:type="character" w:customStyle="1" w:styleId="WW-EndnoteReference1">
    <w:name w:val="WW-Endnote Reference1"/>
    <w:rsid w:val="006D455C"/>
    <w:rPr>
      <w:vertAlign w:val="superscript"/>
    </w:rPr>
  </w:style>
  <w:style w:type="character" w:customStyle="1" w:styleId="WW-FootnoteReference2">
    <w:name w:val="WW-Footnote Reference2"/>
    <w:rsid w:val="006D455C"/>
    <w:rPr>
      <w:vertAlign w:val="superscript"/>
    </w:rPr>
  </w:style>
  <w:style w:type="character" w:customStyle="1" w:styleId="WW-EndnoteReference2">
    <w:name w:val="WW-Endnote Reference2"/>
    <w:rsid w:val="006D455C"/>
    <w:rPr>
      <w:vertAlign w:val="superscript"/>
    </w:rPr>
  </w:style>
  <w:style w:type="character" w:customStyle="1" w:styleId="FootnoteTextChar3">
    <w:name w:val="Footnote Text Char3"/>
    <w:rsid w:val="006D455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D45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6D455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sid w:val="006D455C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D455C"/>
    <w:rPr>
      <w:vertAlign w:val="superscript"/>
    </w:rPr>
  </w:style>
  <w:style w:type="character" w:customStyle="1" w:styleId="14">
    <w:name w:val="Παραπομπή σημείωσης τέλους1"/>
    <w:rsid w:val="006D455C"/>
    <w:rPr>
      <w:vertAlign w:val="superscript"/>
    </w:rPr>
  </w:style>
  <w:style w:type="character" w:customStyle="1" w:styleId="Char">
    <w:name w:val="Κείμενο πλαισίου Char"/>
    <w:rsid w:val="006D455C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D455C"/>
    <w:rPr>
      <w:sz w:val="16"/>
      <w:szCs w:val="16"/>
    </w:rPr>
  </w:style>
  <w:style w:type="character" w:customStyle="1" w:styleId="Char0">
    <w:name w:val="Κείμενο σχολίου Char"/>
    <w:rsid w:val="006D455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D455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D455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D455C"/>
    <w:rPr>
      <w:vertAlign w:val="superscript"/>
    </w:rPr>
  </w:style>
  <w:style w:type="character" w:customStyle="1" w:styleId="WW-EndnoteReference3">
    <w:name w:val="WW-Endnote Reference3"/>
    <w:rsid w:val="006D455C"/>
    <w:rPr>
      <w:vertAlign w:val="superscript"/>
    </w:rPr>
  </w:style>
  <w:style w:type="character" w:customStyle="1" w:styleId="WW-FootnoteReference4">
    <w:name w:val="WW-Footnote Reference4"/>
    <w:rsid w:val="006D455C"/>
    <w:rPr>
      <w:vertAlign w:val="superscript"/>
    </w:rPr>
  </w:style>
  <w:style w:type="character" w:customStyle="1" w:styleId="WW-EndnoteReference4">
    <w:name w:val="WW-Endnote Reference4"/>
    <w:rsid w:val="006D455C"/>
    <w:rPr>
      <w:vertAlign w:val="superscript"/>
    </w:rPr>
  </w:style>
  <w:style w:type="character" w:customStyle="1" w:styleId="WW-FootnoteReference5">
    <w:name w:val="WW-Footnote Reference5"/>
    <w:rsid w:val="006D455C"/>
    <w:rPr>
      <w:vertAlign w:val="superscript"/>
    </w:rPr>
  </w:style>
  <w:style w:type="character" w:customStyle="1" w:styleId="WW-EndnoteReference5">
    <w:name w:val="WW-Endnote Reference5"/>
    <w:rsid w:val="006D455C"/>
    <w:rPr>
      <w:vertAlign w:val="superscript"/>
    </w:rPr>
  </w:style>
  <w:style w:type="character" w:customStyle="1" w:styleId="WW-FootnoteReference6">
    <w:name w:val="WW-Footnote Reference6"/>
    <w:rsid w:val="006D455C"/>
    <w:rPr>
      <w:vertAlign w:val="superscript"/>
    </w:rPr>
  </w:style>
  <w:style w:type="character" w:styleId="-0">
    <w:name w:val="FollowedHyperlink"/>
    <w:rsid w:val="006D455C"/>
    <w:rPr>
      <w:color w:val="800000"/>
      <w:u w:val="single"/>
    </w:rPr>
  </w:style>
  <w:style w:type="character" w:customStyle="1" w:styleId="WW-EndnoteReference6">
    <w:name w:val="WW-Endnote Reference6"/>
    <w:rsid w:val="006D455C"/>
    <w:rPr>
      <w:vertAlign w:val="superscript"/>
    </w:rPr>
  </w:style>
  <w:style w:type="character" w:customStyle="1" w:styleId="WW-FootnoteReference7">
    <w:name w:val="WW-Footnote Reference7"/>
    <w:rsid w:val="006D455C"/>
    <w:rPr>
      <w:vertAlign w:val="superscript"/>
    </w:rPr>
  </w:style>
  <w:style w:type="character" w:customStyle="1" w:styleId="WW-EndnoteReference7">
    <w:name w:val="WW-Endnote Reference7"/>
    <w:rsid w:val="006D455C"/>
    <w:rPr>
      <w:vertAlign w:val="superscript"/>
    </w:rPr>
  </w:style>
  <w:style w:type="character" w:customStyle="1" w:styleId="WW-FootnoteReference8">
    <w:name w:val="WW-Footnote Reference8"/>
    <w:rsid w:val="006D455C"/>
    <w:rPr>
      <w:vertAlign w:val="superscript"/>
    </w:rPr>
  </w:style>
  <w:style w:type="character" w:customStyle="1" w:styleId="WW-EndnoteReference8">
    <w:name w:val="WW-Endnote Reference8"/>
    <w:rsid w:val="006D455C"/>
    <w:rPr>
      <w:vertAlign w:val="superscript"/>
    </w:rPr>
  </w:style>
  <w:style w:type="character" w:customStyle="1" w:styleId="WW-FootnoteReference9">
    <w:name w:val="WW-Footnote Reference9"/>
    <w:rsid w:val="006D455C"/>
    <w:rPr>
      <w:vertAlign w:val="superscript"/>
    </w:rPr>
  </w:style>
  <w:style w:type="character" w:customStyle="1" w:styleId="WW-EndnoteReference9">
    <w:name w:val="WW-Endnote Reference9"/>
    <w:rsid w:val="006D455C"/>
    <w:rPr>
      <w:vertAlign w:val="superscript"/>
    </w:rPr>
  </w:style>
  <w:style w:type="character" w:customStyle="1" w:styleId="WW-FootnoteReference10">
    <w:name w:val="WW-Footnote Reference10"/>
    <w:rsid w:val="006D455C"/>
    <w:rPr>
      <w:vertAlign w:val="superscript"/>
    </w:rPr>
  </w:style>
  <w:style w:type="character" w:customStyle="1" w:styleId="WW-EndnoteReference10">
    <w:name w:val="WW-Endnote Reference10"/>
    <w:rsid w:val="006D455C"/>
    <w:rPr>
      <w:vertAlign w:val="superscript"/>
    </w:rPr>
  </w:style>
  <w:style w:type="character" w:customStyle="1" w:styleId="WW-FootnoteReference11">
    <w:name w:val="WW-Footnote Reference11"/>
    <w:rsid w:val="006D455C"/>
    <w:rPr>
      <w:vertAlign w:val="superscript"/>
    </w:rPr>
  </w:style>
  <w:style w:type="character" w:customStyle="1" w:styleId="WW-EndnoteReference11">
    <w:name w:val="WW-Endnote Reference11"/>
    <w:rsid w:val="006D455C"/>
    <w:rPr>
      <w:vertAlign w:val="superscript"/>
    </w:rPr>
  </w:style>
  <w:style w:type="character" w:customStyle="1" w:styleId="WW-FootnoteReference12">
    <w:name w:val="WW-Footnote Reference12"/>
    <w:rsid w:val="006D455C"/>
    <w:rPr>
      <w:vertAlign w:val="superscript"/>
    </w:rPr>
  </w:style>
  <w:style w:type="character" w:customStyle="1" w:styleId="WW-EndnoteReference12">
    <w:name w:val="WW-Endnote Reference12"/>
    <w:rsid w:val="006D455C"/>
    <w:rPr>
      <w:vertAlign w:val="superscript"/>
    </w:rPr>
  </w:style>
  <w:style w:type="character" w:customStyle="1" w:styleId="WW-FootnoteReference13">
    <w:name w:val="WW-Footnote Reference13"/>
    <w:rsid w:val="006D455C"/>
    <w:rPr>
      <w:vertAlign w:val="superscript"/>
    </w:rPr>
  </w:style>
  <w:style w:type="character" w:customStyle="1" w:styleId="WW-EndnoteReference13">
    <w:name w:val="WW-Endnote Reference13"/>
    <w:rsid w:val="006D455C"/>
    <w:rPr>
      <w:vertAlign w:val="superscript"/>
    </w:rPr>
  </w:style>
  <w:style w:type="character" w:styleId="ad">
    <w:name w:val="footnote reference"/>
    <w:rsid w:val="006D455C"/>
    <w:rPr>
      <w:vertAlign w:val="superscript"/>
    </w:rPr>
  </w:style>
  <w:style w:type="character" w:styleId="ae">
    <w:name w:val="endnote reference"/>
    <w:rsid w:val="006D455C"/>
    <w:rPr>
      <w:vertAlign w:val="superscript"/>
    </w:rPr>
  </w:style>
  <w:style w:type="character" w:customStyle="1" w:styleId="23">
    <w:name w:val="Παραπομπή υποσημείωσης2"/>
    <w:rsid w:val="006D455C"/>
    <w:rPr>
      <w:vertAlign w:val="superscript"/>
    </w:rPr>
  </w:style>
  <w:style w:type="character" w:customStyle="1" w:styleId="24">
    <w:name w:val="Παραπομπή σημείωσης τέλους2"/>
    <w:rsid w:val="006D455C"/>
    <w:rPr>
      <w:vertAlign w:val="superscript"/>
    </w:rPr>
  </w:style>
  <w:style w:type="character" w:customStyle="1" w:styleId="WW-FootnoteReference14">
    <w:name w:val="WW-Footnote Reference14"/>
    <w:rsid w:val="006D455C"/>
    <w:rPr>
      <w:vertAlign w:val="superscript"/>
    </w:rPr>
  </w:style>
  <w:style w:type="character" w:customStyle="1" w:styleId="WW-EndnoteReference14">
    <w:name w:val="WW-Endnote Reference14"/>
    <w:rsid w:val="006D455C"/>
    <w:rPr>
      <w:vertAlign w:val="superscript"/>
    </w:rPr>
  </w:style>
  <w:style w:type="character" w:customStyle="1" w:styleId="WW-FootnoteReference15">
    <w:name w:val="WW-Footnote Reference15"/>
    <w:rsid w:val="006D455C"/>
    <w:rPr>
      <w:vertAlign w:val="superscript"/>
    </w:rPr>
  </w:style>
  <w:style w:type="character" w:customStyle="1" w:styleId="WW-EndnoteReference15">
    <w:name w:val="WW-Endnote Reference15"/>
    <w:rsid w:val="006D455C"/>
    <w:rPr>
      <w:vertAlign w:val="superscript"/>
    </w:rPr>
  </w:style>
  <w:style w:type="character" w:customStyle="1" w:styleId="WW-FootnoteReference16">
    <w:name w:val="WW-Footnote Reference16"/>
    <w:rsid w:val="006D455C"/>
    <w:rPr>
      <w:vertAlign w:val="superscript"/>
    </w:rPr>
  </w:style>
  <w:style w:type="character" w:customStyle="1" w:styleId="WW-EndnoteReference16">
    <w:name w:val="WW-Endnote Reference16"/>
    <w:rsid w:val="006D455C"/>
    <w:rPr>
      <w:vertAlign w:val="superscript"/>
    </w:rPr>
  </w:style>
  <w:style w:type="character" w:customStyle="1" w:styleId="WW-FootnoteReference17">
    <w:name w:val="WW-Footnote Reference17"/>
    <w:rsid w:val="006D455C"/>
    <w:rPr>
      <w:vertAlign w:val="superscript"/>
    </w:rPr>
  </w:style>
  <w:style w:type="character" w:customStyle="1" w:styleId="WW-EndnoteReference17">
    <w:name w:val="WW-Endnote Reference17"/>
    <w:rsid w:val="006D455C"/>
    <w:rPr>
      <w:vertAlign w:val="superscript"/>
    </w:rPr>
  </w:style>
  <w:style w:type="character" w:customStyle="1" w:styleId="32">
    <w:name w:val="Παραπομπή υποσημείωσης3"/>
    <w:rsid w:val="006D455C"/>
    <w:rPr>
      <w:vertAlign w:val="superscript"/>
    </w:rPr>
  </w:style>
  <w:style w:type="character" w:customStyle="1" w:styleId="33">
    <w:name w:val="Παραπομπή σημείωσης τέλους3"/>
    <w:rsid w:val="006D455C"/>
    <w:rPr>
      <w:vertAlign w:val="superscript"/>
    </w:rPr>
  </w:style>
  <w:style w:type="character" w:customStyle="1" w:styleId="WW-FootnoteReference18">
    <w:name w:val="WW-Footnote Reference18"/>
    <w:rsid w:val="006D455C"/>
    <w:rPr>
      <w:vertAlign w:val="superscript"/>
    </w:rPr>
  </w:style>
  <w:style w:type="character" w:customStyle="1" w:styleId="WW-EndnoteReference18">
    <w:name w:val="WW-Endnote Reference18"/>
    <w:rsid w:val="006D455C"/>
    <w:rPr>
      <w:vertAlign w:val="superscript"/>
    </w:rPr>
  </w:style>
  <w:style w:type="character" w:customStyle="1" w:styleId="WW-FootnoteReference19">
    <w:name w:val="WW-Footnote Reference19"/>
    <w:rsid w:val="006D455C"/>
    <w:rPr>
      <w:vertAlign w:val="superscript"/>
    </w:rPr>
  </w:style>
  <w:style w:type="paragraph" w:customStyle="1" w:styleId="af">
    <w:name w:val="Επικεφαλίδα"/>
    <w:basedOn w:val="a"/>
    <w:next w:val="af0"/>
    <w:uiPriority w:val="99"/>
    <w:rsid w:val="006D455C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0">
    <w:name w:val="Body Text"/>
    <w:basedOn w:val="a"/>
    <w:link w:val="Char2"/>
    <w:rsid w:val="006D455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0"/>
    <w:rsid w:val="006D455C"/>
    <w:rPr>
      <w:rFonts w:ascii="Calibri" w:eastAsia="Times New Roman" w:hAnsi="Calibri" w:cs="Calibri"/>
      <w:szCs w:val="24"/>
      <w:lang w:val="en-GB" w:eastAsia="zh-CN"/>
    </w:rPr>
  </w:style>
  <w:style w:type="paragraph" w:styleId="af1">
    <w:name w:val="List"/>
    <w:basedOn w:val="af0"/>
    <w:uiPriority w:val="99"/>
    <w:rsid w:val="006D455C"/>
    <w:rPr>
      <w:rFonts w:cs="Mangal"/>
    </w:rPr>
  </w:style>
  <w:style w:type="paragraph" w:styleId="af2">
    <w:name w:val="caption"/>
    <w:basedOn w:val="a"/>
    <w:uiPriority w:val="99"/>
    <w:qFormat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3">
    <w:name w:val="Ευρετήριο"/>
    <w:basedOn w:val="a"/>
    <w:uiPriority w:val="99"/>
    <w:rsid w:val="006D455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34">
    <w:name w:val="Λεζάντα3"/>
    <w:basedOn w:val="a"/>
    <w:uiPriority w:val="99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5">
    <w:name w:val="Λεζάντα2"/>
    <w:basedOn w:val="a"/>
    <w:uiPriority w:val="99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6">
    <w:name w:val="Λεζάντα1"/>
    <w:basedOn w:val="a"/>
    <w:uiPriority w:val="99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6D455C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4">
    <w:name w:val="Date"/>
    <w:basedOn w:val="a"/>
    <w:next w:val="a"/>
    <w:link w:val="Char3"/>
    <w:rsid w:val="006D455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4"/>
    <w:rsid w:val="006D455C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6D455C"/>
  </w:style>
  <w:style w:type="paragraph" w:customStyle="1" w:styleId="inserttext">
    <w:name w:val="insert text"/>
    <w:basedOn w:val="a"/>
    <w:rsid w:val="006D455C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footer"/>
    <w:basedOn w:val="a"/>
    <w:link w:val="Char10"/>
    <w:uiPriority w:val="99"/>
    <w:rsid w:val="006D455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uiPriority w:val="99"/>
    <w:rsid w:val="006D455C"/>
  </w:style>
  <w:style w:type="paragraph" w:styleId="af6">
    <w:name w:val="header"/>
    <w:basedOn w:val="a"/>
    <w:link w:val="Char5"/>
    <w:uiPriority w:val="99"/>
    <w:rsid w:val="006D455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6D455C"/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alloon Text"/>
    <w:basedOn w:val="a"/>
    <w:link w:val="Char11"/>
    <w:rsid w:val="006D455C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1">
    <w:name w:val="Κείμενο πλαισίου Char1"/>
    <w:basedOn w:val="a0"/>
    <w:link w:val="af7"/>
    <w:rsid w:val="006D455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2"/>
    <w:rsid w:val="006D455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2">
    <w:name w:val="Κείμενο σχολίου Char1"/>
    <w:basedOn w:val="a0"/>
    <w:link w:val="af8"/>
    <w:rsid w:val="006D455C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3"/>
    <w:rsid w:val="006D455C"/>
    <w:rPr>
      <w:b/>
      <w:bCs/>
    </w:rPr>
  </w:style>
  <w:style w:type="character" w:customStyle="1" w:styleId="Char13">
    <w:name w:val="Θέμα σχολίου Char1"/>
    <w:basedOn w:val="Char12"/>
    <w:link w:val="af9"/>
    <w:rsid w:val="006D455C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a">
    <w:name w:val="Revision"/>
    <w:rsid w:val="006D4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D455C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b">
    <w:name w:val="List Paragraph"/>
    <w:basedOn w:val="a"/>
    <w:uiPriority w:val="34"/>
    <w:qFormat/>
    <w:rsid w:val="006D455C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c">
    <w:name w:val="footnote text"/>
    <w:basedOn w:val="a"/>
    <w:link w:val="Char6"/>
    <w:rsid w:val="006D455C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c"/>
    <w:rsid w:val="006D455C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7">
    <w:name w:val="toc 1"/>
    <w:basedOn w:val="a"/>
    <w:next w:val="a"/>
    <w:qFormat/>
    <w:rsid w:val="006D455C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6">
    <w:name w:val="toc 2"/>
    <w:basedOn w:val="a"/>
    <w:next w:val="a"/>
    <w:uiPriority w:val="39"/>
    <w:qFormat/>
    <w:rsid w:val="006D455C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5">
    <w:name w:val="toc 3"/>
    <w:basedOn w:val="a"/>
    <w:next w:val="a"/>
    <w:uiPriority w:val="39"/>
    <w:qFormat/>
    <w:rsid w:val="006D455C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2">
    <w:name w:val="toc 4"/>
    <w:basedOn w:val="a"/>
    <w:next w:val="a"/>
    <w:uiPriority w:val="39"/>
    <w:rsid w:val="006D455C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1">
    <w:name w:val="toc 5"/>
    <w:basedOn w:val="a"/>
    <w:next w:val="a"/>
    <w:rsid w:val="006D455C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1">
    <w:name w:val="toc 6"/>
    <w:basedOn w:val="a"/>
    <w:next w:val="a"/>
    <w:rsid w:val="006D455C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rsid w:val="006D455C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rsid w:val="006D455C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rsid w:val="006D455C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6D455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6D455C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sid w:val="006D455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d"/>
    <w:rsid w:val="006D455C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6D455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uiPriority w:val="99"/>
    <w:rsid w:val="006D455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">
    <w:name w:val="Body Text Indent"/>
    <w:basedOn w:val="a"/>
    <w:link w:val="Char8"/>
    <w:rsid w:val="006D455C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"/>
    <w:rsid w:val="006D455C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D455C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c"/>
    <w:rsid w:val="006D455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6D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6D455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6D455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6">
    <w:name w:val="Body Text Indent 3"/>
    <w:basedOn w:val="a"/>
    <w:link w:val="3Char0"/>
    <w:rsid w:val="006D455C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6"/>
    <w:rsid w:val="006D455C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qFormat/>
    <w:rsid w:val="006D455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uiPriority w:val="99"/>
    <w:rsid w:val="006D455C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Επικεφαλίδα πίνακα"/>
    <w:basedOn w:val="aff1"/>
    <w:uiPriority w:val="99"/>
    <w:rsid w:val="006D455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D455C"/>
  </w:style>
  <w:style w:type="paragraph" w:customStyle="1" w:styleId="Standard">
    <w:name w:val="Standard"/>
    <w:rsid w:val="006D455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D455C"/>
    <w:pPr>
      <w:spacing w:after="120"/>
    </w:pPr>
  </w:style>
  <w:style w:type="paragraph" w:customStyle="1" w:styleId="Footnote">
    <w:name w:val="Footnote"/>
    <w:basedOn w:val="Standard"/>
    <w:rsid w:val="006D455C"/>
    <w:pPr>
      <w:suppressLineNumbers/>
      <w:ind w:left="283" w:hanging="283"/>
    </w:pPr>
    <w:rPr>
      <w:sz w:val="20"/>
      <w:szCs w:val="20"/>
    </w:rPr>
  </w:style>
  <w:style w:type="paragraph" w:styleId="37">
    <w:name w:val="Body Text 3"/>
    <w:basedOn w:val="a"/>
    <w:link w:val="3Char1"/>
    <w:rsid w:val="006D455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7"/>
    <w:rsid w:val="006D455C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6D455C"/>
  </w:style>
  <w:style w:type="paragraph" w:customStyle="1" w:styleId="18">
    <w:name w:val="Κείμενο πλαισίου1"/>
    <w:basedOn w:val="a"/>
    <w:uiPriority w:val="99"/>
    <w:rsid w:val="006D455C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9">
    <w:name w:val="Κείμενο σχολίου1"/>
    <w:basedOn w:val="a"/>
    <w:rsid w:val="006D455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a">
    <w:name w:val="Θέμα σχολίου1"/>
    <w:basedOn w:val="19"/>
    <w:next w:val="19"/>
    <w:rsid w:val="006D455C"/>
    <w:rPr>
      <w:b/>
      <w:bCs/>
    </w:rPr>
  </w:style>
  <w:style w:type="paragraph" w:customStyle="1" w:styleId="-HTML1">
    <w:name w:val="Προ-διαμορφωμένο HTML1"/>
    <w:basedOn w:val="a"/>
    <w:rsid w:val="006D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b">
    <w:name w:val="Αναθεώρηση1"/>
    <w:rsid w:val="006D455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6D455C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3"/>
    <w:rsid w:val="006D455C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uiPriority w:val="99"/>
    <w:rsid w:val="006D455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character" w:customStyle="1" w:styleId="CommentReference">
    <w:name w:val="Comment Reference"/>
    <w:rsid w:val="006D455C"/>
    <w:rPr>
      <w:sz w:val="16"/>
    </w:rPr>
  </w:style>
  <w:style w:type="character" w:customStyle="1" w:styleId="1c">
    <w:name w:val="Κείμενο κράτησης θέσης1"/>
    <w:rsid w:val="006D455C"/>
    <w:rPr>
      <w:rFonts w:cs="Times New Roman"/>
      <w:color w:val="808080"/>
    </w:rPr>
  </w:style>
  <w:style w:type="paragraph" w:customStyle="1" w:styleId="1d">
    <w:name w:val="Ημερομηνία1"/>
    <w:basedOn w:val="a"/>
    <w:next w:val="a"/>
    <w:rsid w:val="006D455C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CommentText">
    <w:name w:val="Comment Text"/>
    <w:basedOn w:val="a"/>
    <w:rsid w:val="006D455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6D455C"/>
    <w:rPr>
      <w:b/>
      <w:bCs/>
    </w:rPr>
  </w:style>
  <w:style w:type="paragraph" w:customStyle="1" w:styleId="1e">
    <w:name w:val="Παράγραφος λίστας1"/>
    <w:basedOn w:val="a"/>
    <w:uiPriority w:val="99"/>
    <w:rsid w:val="006D455C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10">
    <w:name w:val="Σώμα κείμενου με εσοχή 31"/>
    <w:basedOn w:val="a"/>
    <w:rsid w:val="006D455C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f">
    <w:name w:val="Χωρίς διάστιχο1"/>
    <w:uiPriority w:val="99"/>
    <w:rsid w:val="006D455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11">
    <w:name w:val="Σώμα κείμενου 31"/>
    <w:basedOn w:val="a"/>
    <w:rsid w:val="006D455C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210">
    <w:name w:val="Λίστα με κουκκίδες 21"/>
    <w:basedOn w:val="a"/>
    <w:rsid w:val="006D455C"/>
    <w:p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styleId="aff4">
    <w:name w:val="Table Grid"/>
    <w:basedOn w:val="a1"/>
    <w:uiPriority w:val="39"/>
    <w:rsid w:val="006D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6D455C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customStyle="1" w:styleId="211">
    <w:name w:val="Σώμα κειμένου (2) + 11 στ."/>
    <w:aliases w:val="Χωρίς έντονη γραφή,Σώμα κειμένου (2) + 10,5 στ.2"/>
    <w:uiPriority w:val="99"/>
    <w:rsid w:val="006D455C"/>
    <w:rPr>
      <w:rFonts w:ascii="Calibri" w:hAnsi="Calibri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NormalBoldChar">
    <w:name w:val="NormalBold Char"/>
    <w:rsid w:val="006D455C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6D455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0"/>
    <w:uiPriority w:val="99"/>
    <w:rsid w:val="006D455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Char10">
    <w:name w:val="Υποσέλιδο Char1"/>
    <w:link w:val="af5"/>
    <w:uiPriority w:val="99"/>
    <w:locked/>
    <w:rsid w:val="006D455C"/>
    <w:rPr>
      <w:rFonts w:ascii="Calibri" w:eastAsia="MS Mincho" w:hAnsi="Calibri" w:cs="Calibri"/>
      <w:szCs w:val="24"/>
      <w:lang w:val="en-US" w:eastAsia="ja-JP"/>
    </w:rPr>
  </w:style>
  <w:style w:type="character" w:customStyle="1" w:styleId="aff5">
    <w:name w:val="Σώμα κειμένου_"/>
    <w:link w:val="27"/>
    <w:uiPriority w:val="99"/>
    <w:locked/>
    <w:rsid w:val="006D455C"/>
    <w:rPr>
      <w:rFonts w:ascii="Microsoft Sans Serif" w:hAnsi="Microsoft Sans Serif"/>
      <w:sz w:val="16"/>
      <w:szCs w:val="16"/>
      <w:shd w:val="clear" w:color="auto" w:fill="FFFFFF"/>
    </w:rPr>
  </w:style>
  <w:style w:type="paragraph" w:customStyle="1" w:styleId="27">
    <w:name w:val="Σώμα κειμένου27"/>
    <w:basedOn w:val="a"/>
    <w:link w:val="aff5"/>
    <w:uiPriority w:val="99"/>
    <w:rsid w:val="006D455C"/>
    <w:pPr>
      <w:shd w:val="clear" w:color="auto" w:fill="FFFFFF"/>
      <w:spacing w:before="480" w:after="0" w:line="240" w:lineRule="atLeast"/>
      <w:ind w:hanging="160"/>
    </w:pPr>
    <w:rPr>
      <w:rFonts w:ascii="Microsoft Sans Serif" w:hAnsi="Microsoft Sans Serif"/>
      <w:sz w:val="16"/>
      <w:szCs w:val="16"/>
    </w:rPr>
  </w:style>
  <w:style w:type="numbering" w:customStyle="1" w:styleId="110">
    <w:name w:val="Χωρίς λίστα11"/>
    <w:next w:val="a2"/>
    <w:uiPriority w:val="99"/>
    <w:semiHidden/>
    <w:unhideWhenUsed/>
    <w:rsid w:val="006D455C"/>
  </w:style>
  <w:style w:type="paragraph" w:styleId="28">
    <w:name w:val="Body Text 2"/>
    <w:basedOn w:val="a"/>
    <w:link w:val="2Char0"/>
    <w:rsid w:val="006D45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2Char0">
    <w:name w:val="Σώμα κείμενου 2 Char"/>
    <w:basedOn w:val="a0"/>
    <w:link w:val="28"/>
    <w:rsid w:val="006D455C"/>
    <w:rPr>
      <w:rFonts w:ascii="Times New Roman" w:eastAsia="Times New Roman" w:hAnsi="Times New Roman" w:cs="Times New Roman"/>
      <w:szCs w:val="20"/>
      <w:lang w:eastAsia="el-GR"/>
    </w:rPr>
  </w:style>
  <w:style w:type="paragraph" w:styleId="aff6">
    <w:name w:val="Document Map"/>
    <w:basedOn w:val="a"/>
    <w:link w:val="Char9"/>
    <w:semiHidden/>
    <w:rsid w:val="006D455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l-GR"/>
    </w:rPr>
  </w:style>
  <w:style w:type="character" w:customStyle="1" w:styleId="Char9">
    <w:name w:val="Χάρτης εγγράφου Char"/>
    <w:basedOn w:val="a0"/>
    <w:link w:val="aff6"/>
    <w:semiHidden/>
    <w:rsid w:val="006D455C"/>
    <w:rPr>
      <w:rFonts w:ascii="Tahoma" w:eastAsia="Times New Roman" w:hAnsi="Tahoma" w:cs="Times New Roman"/>
      <w:sz w:val="20"/>
      <w:szCs w:val="20"/>
      <w:shd w:val="clear" w:color="auto" w:fill="000080"/>
      <w:lang w:eastAsia="el-GR"/>
    </w:rPr>
  </w:style>
  <w:style w:type="paragraph" w:styleId="aff7">
    <w:name w:val="toa heading"/>
    <w:basedOn w:val="a"/>
    <w:next w:val="a"/>
    <w:semiHidden/>
    <w:rsid w:val="006D455C"/>
    <w:pPr>
      <w:tabs>
        <w:tab w:val="left" w:pos="9000"/>
        <w:tab w:val="right" w:pos="9360"/>
      </w:tabs>
      <w:suppressAutoHyphens/>
      <w:spacing w:after="0" w:line="240" w:lineRule="auto"/>
    </w:pPr>
    <w:rPr>
      <w:rFonts w:ascii="Greek Helv 11pt" w:eastAsia="Times New Roman" w:hAnsi="Greek Helv 11pt" w:cs="Times New Roman"/>
      <w:sz w:val="24"/>
      <w:szCs w:val="20"/>
      <w:lang w:val="en-US" w:eastAsia="el-GR"/>
    </w:rPr>
  </w:style>
  <w:style w:type="numbering" w:customStyle="1" w:styleId="29">
    <w:name w:val="Χωρίς λίστα2"/>
    <w:next w:val="a2"/>
    <w:uiPriority w:val="99"/>
    <w:semiHidden/>
    <w:unhideWhenUsed/>
    <w:rsid w:val="006D455C"/>
  </w:style>
  <w:style w:type="character" w:customStyle="1" w:styleId="WW-DefaultParagraphFont1111111111111111111">
    <w:name w:val="WW-Default Paragraph Font1111111111111111111"/>
    <w:rsid w:val="006D455C"/>
  </w:style>
  <w:style w:type="character" w:customStyle="1" w:styleId="WW-DefaultParagraphFont11111111111111111111">
    <w:name w:val="WW-Default Paragraph Font11111111111111111111"/>
    <w:rsid w:val="006D455C"/>
  </w:style>
  <w:style w:type="character" w:customStyle="1" w:styleId="WW-EndnoteReference19">
    <w:name w:val="WW-Endnote Reference19"/>
    <w:rsid w:val="006D455C"/>
    <w:rPr>
      <w:vertAlign w:val="superscript"/>
    </w:rPr>
  </w:style>
  <w:style w:type="character" w:customStyle="1" w:styleId="WW-FootnoteReference20">
    <w:name w:val="WW-Footnote Reference20"/>
    <w:rsid w:val="006D455C"/>
    <w:rPr>
      <w:vertAlign w:val="superscript"/>
    </w:rPr>
  </w:style>
  <w:style w:type="character" w:customStyle="1" w:styleId="WW-EndnoteReference20">
    <w:name w:val="WW-Endnote Reference20"/>
    <w:rsid w:val="006D455C"/>
    <w:rPr>
      <w:vertAlign w:val="superscript"/>
    </w:rPr>
  </w:style>
  <w:style w:type="character" w:customStyle="1" w:styleId="aff8">
    <w:name w:val="Σύνδεση ευρετηρίου"/>
    <w:rsid w:val="006D455C"/>
  </w:style>
  <w:style w:type="paragraph" w:customStyle="1" w:styleId="WW-Caption1111111111111111111">
    <w:name w:val="WW-Caption1111111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6D455C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71">
    <w:name w:val="Επικεφαλίδα 71"/>
    <w:basedOn w:val="a"/>
    <w:next w:val="a"/>
    <w:uiPriority w:val="9"/>
    <w:semiHidden/>
    <w:unhideWhenUsed/>
    <w:qFormat/>
    <w:rsid w:val="006D455C"/>
    <w:pPr>
      <w:tabs>
        <w:tab w:val="num" w:pos="0"/>
      </w:tabs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81">
    <w:name w:val="Επικεφαλίδα 81"/>
    <w:basedOn w:val="a"/>
    <w:next w:val="a"/>
    <w:uiPriority w:val="9"/>
    <w:semiHidden/>
    <w:unhideWhenUsed/>
    <w:qFormat/>
    <w:rsid w:val="006D455C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91">
    <w:name w:val="Επικεφαλίδα 91"/>
    <w:basedOn w:val="a"/>
    <w:next w:val="a"/>
    <w:uiPriority w:val="9"/>
    <w:semiHidden/>
    <w:unhideWhenUsed/>
    <w:qFormat/>
    <w:rsid w:val="006D455C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customStyle="1" w:styleId="2a">
    <w:name w:val="Σώμα κειμένου2"/>
    <w:uiPriority w:val="99"/>
    <w:rsid w:val="006D455C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/>
    </w:rPr>
  </w:style>
  <w:style w:type="paragraph" w:customStyle="1" w:styleId="38">
    <w:name w:val="Σώμα κειμένου3"/>
    <w:basedOn w:val="a"/>
    <w:rsid w:val="006D455C"/>
    <w:pPr>
      <w:shd w:val="clear" w:color="auto" w:fill="FFFFFF"/>
      <w:suppressAutoHyphens/>
      <w:spacing w:after="0" w:line="283" w:lineRule="exact"/>
    </w:pPr>
    <w:rPr>
      <w:rFonts w:ascii="Book Antiqua" w:eastAsia="Book Antiqua" w:hAnsi="Book Antiqua" w:cs="Book Antiqua"/>
      <w:sz w:val="21"/>
      <w:szCs w:val="21"/>
      <w:lang w:eastAsia="ar-SA"/>
    </w:rPr>
  </w:style>
  <w:style w:type="character" w:customStyle="1" w:styleId="7Char1">
    <w:name w:val="Επικεφαλίδα 7 Char1"/>
    <w:uiPriority w:val="99"/>
    <w:rsid w:val="006D455C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8Char1">
    <w:name w:val="Επικεφαλίδα 8 Char1"/>
    <w:uiPriority w:val="99"/>
    <w:rsid w:val="006D455C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9Char1">
    <w:name w:val="Επικεφαλίδα 9 Char1"/>
    <w:uiPriority w:val="99"/>
    <w:rsid w:val="006D455C"/>
    <w:rPr>
      <w:rFonts w:ascii="Cambria" w:eastAsia="Times New Roman" w:hAnsi="Cambria" w:cs="Times New Roman"/>
      <w:sz w:val="22"/>
      <w:szCs w:val="22"/>
      <w:lang w:val="en-GB" w:eastAsia="zh-CN"/>
    </w:rPr>
  </w:style>
  <w:style w:type="numbering" w:customStyle="1" w:styleId="39">
    <w:name w:val="Χωρίς λίστα3"/>
    <w:next w:val="a2"/>
    <w:uiPriority w:val="99"/>
    <w:semiHidden/>
    <w:unhideWhenUsed/>
    <w:rsid w:val="006D455C"/>
  </w:style>
  <w:style w:type="numbering" w:customStyle="1" w:styleId="43">
    <w:name w:val="Χωρίς λίστα4"/>
    <w:next w:val="a2"/>
    <w:uiPriority w:val="99"/>
    <w:semiHidden/>
    <w:unhideWhenUsed/>
    <w:rsid w:val="006D455C"/>
  </w:style>
  <w:style w:type="numbering" w:customStyle="1" w:styleId="52">
    <w:name w:val="Χωρίς λίστα5"/>
    <w:next w:val="a2"/>
    <w:uiPriority w:val="99"/>
    <w:semiHidden/>
    <w:unhideWhenUsed/>
    <w:rsid w:val="006D455C"/>
  </w:style>
  <w:style w:type="numbering" w:customStyle="1" w:styleId="62">
    <w:name w:val="Χωρίς λίστα6"/>
    <w:next w:val="a2"/>
    <w:uiPriority w:val="99"/>
    <w:semiHidden/>
    <w:unhideWhenUsed/>
    <w:rsid w:val="006D455C"/>
  </w:style>
  <w:style w:type="numbering" w:customStyle="1" w:styleId="72">
    <w:name w:val="Χωρίς λίστα7"/>
    <w:next w:val="a2"/>
    <w:uiPriority w:val="99"/>
    <w:semiHidden/>
    <w:unhideWhenUsed/>
    <w:rsid w:val="006D455C"/>
  </w:style>
  <w:style w:type="numbering" w:customStyle="1" w:styleId="82">
    <w:name w:val="Χωρίς λίστα8"/>
    <w:next w:val="a2"/>
    <w:uiPriority w:val="99"/>
    <w:semiHidden/>
    <w:unhideWhenUsed/>
    <w:rsid w:val="006D455C"/>
  </w:style>
  <w:style w:type="numbering" w:customStyle="1" w:styleId="92">
    <w:name w:val="Χωρίς λίστα9"/>
    <w:next w:val="a2"/>
    <w:uiPriority w:val="99"/>
    <w:semiHidden/>
    <w:unhideWhenUsed/>
    <w:rsid w:val="006D455C"/>
  </w:style>
  <w:style w:type="numbering" w:customStyle="1" w:styleId="101">
    <w:name w:val="Χωρίς λίστα10"/>
    <w:next w:val="a2"/>
    <w:uiPriority w:val="99"/>
    <w:semiHidden/>
    <w:unhideWhenUsed/>
    <w:rsid w:val="006D455C"/>
  </w:style>
  <w:style w:type="numbering" w:customStyle="1" w:styleId="111">
    <w:name w:val="Χωρίς λίστα111"/>
    <w:next w:val="a2"/>
    <w:uiPriority w:val="99"/>
    <w:semiHidden/>
    <w:unhideWhenUsed/>
    <w:rsid w:val="006D455C"/>
  </w:style>
  <w:style w:type="numbering" w:customStyle="1" w:styleId="120">
    <w:name w:val="Χωρίς λίστα12"/>
    <w:next w:val="a2"/>
    <w:uiPriority w:val="99"/>
    <w:semiHidden/>
    <w:unhideWhenUsed/>
    <w:rsid w:val="006D455C"/>
  </w:style>
  <w:style w:type="numbering" w:customStyle="1" w:styleId="130">
    <w:name w:val="Χωρίς λίστα13"/>
    <w:next w:val="a2"/>
    <w:uiPriority w:val="99"/>
    <w:semiHidden/>
    <w:unhideWhenUsed/>
    <w:rsid w:val="006D455C"/>
  </w:style>
  <w:style w:type="numbering" w:customStyle="1" w:styleId="140">
    <w:name w:val="Χωρίς λίστα14"/>
    <w:next w:val="a2"/>
    <w:uiPriority w:val="99"/>
    <w:semiHidden/>
    <w:unhideWhenUsed/>
    <w:rsid w:val="006D455C"/>
  </w:style>
  <w:style w:type="numbering" w:customStyle="1" w:styleId="150">
    <w:name w:val="Χωρίς λίστα15"/>
    <w:next w:val="a2"/>
    <w:uiPriority w:val="99"/>
    <w:semiHidden/>
    <w:unhideWhenUsed/>
    <w:rsid w:val="006D455C"/>
  </w:style>
  <w:style w:type="numbering" w:customStyle="1" w:styleId="160">
    <w:name w:val="Χωρίς λίστα16"/>
    <w:next w:val="a2"/>
    <w:uiPriority w:val="99"/>
    <w:semiHidden/>
    <w:unhideWhenUsed/>
    <w:rsid w:val="006D455C"/>
  </w:style>
  <w:style w:type="numbering" w:customStyle="1" w:styleId="170">
    <w:name w:val="Χωρίς λίστα17"/>
    <w:next w:val="a2"/>
    <w:uiPriority w:val="99"/>
    <w:semiHidden/>
    <w:unhideWhenUsed/>
    <w:rsid w:val="006D455C"/>
  </w:style>
  <w:style w:type="numbering" w:customStyle="1" w:styleId="180">
    <w:name w:val="Χωρίς λίστα18"/>
    <w:next w:val="a2"/>
    <w:uiPriority w:val="99"/>
    <w:semiHidden/>
    <w:rsid w:val="006D455C"/>
  </w:style>
  <w:style w:type="character" w:customStyle="1" w:styleId="Absatz-Standardschriftart">
    <w:name w:val="Absatz-Standardschriftart"/>
    <w:rsid w:val="006D455C"/>
  </w:style>
  <w:style w:type="character" w:customStyle="1" w:styleId="WW-Absatz-Standardschriftart">
    <w:name w:val="WW-Absatz-Standardschriftart"/>
    <w:rsid w:val="006D455C"/>
  </w:style>
  <w:style w:type="character" w:customStyle="1" w:styleId="WW-Absatz-Standardschriftart1">
    <w:name w:val="WW-Absatz-Standardschriftart1"/>
    <w:rsid w:val="006D455C"/>
  </w:style>
  <w:style w:type="character" w:customStyle="1" w:styleId="WW-Absatz-Standardschriftart11">
    <w:name w:val="WW-Absatz-Standardschriftart11"/>
    <w:rsid w:val="006D455C"/>
  </w:style>
  <w:style w:type="character" w:customStyle="1" w:styleId="WW-Absatz-Standardschriftart111">
    <w:name w:val="WW-Absatz-Standardschriftart111"/>
    <w:rsid w:val="006D455C"/>
  </w:style>
  <w:style w:type="character" w:customStyle="1" w:styleId="WW-Absatz-Standardschriftart1111">
    <w:name w:val="WW-Absatz-Standardschriftart1111"/>
    <w:rsid w:val="006D455C"/>
  </w:style>
  <w:style w:type="character" w:customStyle="1" w:styleId="WW-Absatz-Standardschriftart11111">
    <w:name w:val="WW-Absatz-Standardschriftart11111"/>
    <w:rsid w:val="006D455C"/>
  </w:style>
  <w:style w:type="character" w:customStyle="1" w:styleId="WW-Absatz-Standardschriftart111111">
    <w:name w:val="WW-Absatz-Standardschriftart111111"/>
    <w:rsid w:val="006D455C"/>
  </w:style>
  <w:style w:type="character" w:customStyle="1" w:styleId="WW-Absatz-Standardschriftart1111111">
    <w:name w:val="WW-Absatz-Standardschriftart1111111"/>
    <w:rsid w:val="006D455C"/>
  </w:style>
  <w:style w:type="character" w:customStyle="1" w:styleId="WW-Absatz-Standardschriftart11111111">
    <w:name w:val="WW-Absatz-Standardschriftart11111111"/>
    <w:rsid w:val="006D455C"/>
  </w:style>
  <w:style w:type="character" w:customStyle="1" w:styleId="WW-Absatz-Standardschriftart111111111">
    <w:name w:val="WW-Absatz-Standardschriftart111111111"/>
    <w:rsid w:val="006D455C"/>
  </w:style>
  <w:style w:type="character" w:customStyle="1" w:styleId="WW-Absatz-Standardschriftart1111111111">
    <w:name w:val="WW-Absatz-Standardschriftart1111111111"/>
    <w:rsid w:val="006D455C"/>
  </w:style>
  <w:style w:type="character" w:customStyle="1" w:styleId="WW-Absatz-Standardschriftart11111111111">
    <w:name w:val="WW-Absatz-Standardschriftart11111111111"/>
    <w:rsid w:val="006D455C"/>
  </w:style>
  <w:style w:type="character" w:customStyle="1" w:styleId="WW-Absatz-Standardschriftart111111111111">
    <w:name w:val="WW-Absatz-Standardschriftart111111111111"/>
    <w:rsid w:val="006D455C"/>
  </w:style>
  <w:style w:type="character" w:customStyle="1" w:styleId="WW-Absatz-Standardschriftart1111111111111">
    <w:name w:val="WW-Absatz-Standardschriftart1111111111111"/>
    <w:rsid w:val="006D455C"/>
  </w:style>
  <w:style w:type="character" w:customStyle="1" w:styleId="53">
    <w:name w:val="Προεπιλεγμένη γραμματοσειρά5"/>
    <w:rsid w:val="006D455C"/>
  </w:style>
  <w:style w:type="character" w:customStyle="1" w:styleId="WW-Absatz-Standardschriftart11111111111111">
    <w:name w:val="WW-Absatz-Standardschriftart11111111111111"/>
    <w:rsid w:val="006D455C"/>
  </w:style>
  <w:style w:type="character" w:customStyle="1" w:styleId="WW-Absatz-Standardschriftart111111111111111">
    <w:name w:val="WW-Absatz-Standardschriftart111111111111111"/>
    <w:rsid w:val="006D455C"/>
  </w:style>
  <w:style w:type="character" w:customStyle="1" w:styleId="WW-Absatz-Standardschriftart1111111111111111">
    <w:name w:val="WW-Absatz-Standardschriftart1111111111111111"/>
    <w:rsid w:val="006D455C"/>
  </w:style>
  <w:style w:type="character" w:customStyle="1" w:styleId="WW-Absatz-Standardschriftart11111111111111111">
    <w:name w:val="WW-Absatz-Standardschriftart11111111111111111"/>
    <w:rsid w:val="006D455C"/>
  </w:style>
  <w:style w:type="character" w:customStyle="1" w:styleId="WW-Absatz-Standardschriftart111111111111111111">
    <w:name w:val="WW-Absatz-Standardschriftart111111111111111111"/>
    <w:rsid w:val="006D455C"/>
  </w:style>
  <w:style w:type="character" w:customStyle="1" w:styleId="1f0">
    <w:name w:val="Σώμα κειμένου1"/>
    <w:uiPriority w:val="99"/>
    <w:rsid w:val="006D455C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l-GR"/>
    </w:rPr>
  </w:style>
  <w:style w:type="character" w:customStyle="1" w:styleId="Calibri10">
    <w:name w:val="Σώμα κειμένου + Calibri;10 στ."/>
    <w:rsid w:val="006D455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l-GR"/>
    </w:rPr>
  </w:style>
  <w:style w:type="character" w:customStyle="1" w:styleId="93">
    <w:name w:val="Σώμα κειμένου + 9 στ.;Έντονη γραφή"/>
    <w:rsid w:val="006D455C"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l-GR"/>
    </w:rPr>
  </w:style>
  <w:style w:type="character" w:customStyle="1" w:styleId="aff9">
    <w:name w:val="Σώμα κειμένου + Μικρά κεφαλαία"/>
    <w:rsid w:val="006D455C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/>
    </w:rPr>
  </w:style>
  <w:style w:type="character" w:customStyle="1" w:styleId="WW-Calibri10">
    <w:name w:val="WW-Σώμα κειμένου + Calibri;10 στ."/>
    <w:rsid w:val="006D455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l-GR"/>
    </w:rPr>
  </w:style>
  <w:style w:type="character" w:customStyle="1" w:styleId="TimesNewRoman11">
    <w:name w:val="Σώμα κειμένου + Times New Roman;11 στ.;Πλάγια γραφή"/>
    <w:rsid w:val="006D455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l-GR"/>
    </w:rPr>
  </w:style>
  <w:style w:type="paragraph" w:customStyle="1" w:styleId="54">
    <w:name w:val="Λεζάντα5"/>
    <w:basedOn w:val="a"/>
    <w:rsid w:val="006D45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4">
    <w:name w:val="Λεζάντα4"/>
    <w:basedOn w:val="a"/>
    <w:uiPriority w:val="99"/>
    <w:rsid w:val="006D45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2">
    <w:name w:val="Σώμα κείμενου με εσοχή 21"/>
    <w:basedOn w:val="a"/>
    <w:rsid w:val="006D455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213">
    <w:name w:val="Σώμα κείμενου 21"/>
    <w:basedOn w:val="a"/>
    <w:rsid w:val="006D455C"/>
    <w:pPr>
      <w:suppressAutoHyphens/>
      <w:spacing w:after="0" w:line="240" w:lineRule="auto"/>
      <w:ind w:right="-908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Web">
    <w:name w:val="Normal (Web)"/>
    <w:basedOn w:val="a"/>
    <w:uiPriority w:val="99"/>
    <w:rsid w:val="006D455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lettered1">
    <w:name w:val="lettered1"/>
    <w:basedOn w:val="a"/>
    <w:rsid w:val="006D455C"/>
    <w:pPr>
      <w:suppressAutoHyphens/>
      <w:overflowPunct w:val="0"/>
      <w:autoSpaceDE w:val="0"/>
      <w:spacing w:before="80" w:after="0" w:line="240" w:lineRule="auto"/>
      <w:ind w:left="567" w:hanging="567"/>
      <w:jc w:val="both"/>
    </w:pPr>
    <w:rPr>
      <w:rFonts w:ascii="Arial" w:eastAsia="Times New Roman" w:hAnsi="Arial" w:cs="Times New Roman"/>
      <w:sz w:val="19"/>
      <w:szCs w:val="20"/>
      <w:lang w:eastAsia="ar-SA"/>
    </w:rPr>
  </w:style>
  <w:style w:type="paragraph" w:customStyle="1" w:styleId="xl24">
    <w:name w:val="xl24"/>
    <w:basedOn w:val="a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Arial Unicode MS" w:hAnsi="Tahoma" w:cs="Tahoma"/>
      <w:sz w:val="24"/>
      <w:szCs w:val="24"/>
      <w:lang w:eastAsia="ar-SA"/>
    </w:rPr>
  </w:style>
  <w:style w:type="paragraph" w:customStyle="1" w:styleId="xl25">
    <w:name w:val="xl25"/>
    <w:basedOn w:val="a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xl26">
    <w:name w:val="xl26"/>
    <w:basedOn w:val="a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xl27">
    <w:name w:val="xl27"/>
    <w:basedOn w:val="a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Tahoma" w:eastAsia="Arial Unicode MS" w:hAnsi="Tahoma" w:cs="Tahoma"/>
      <w:b/>
      <w:bCs/>
      <w:sz w:val="16"/>
      <w:szCs w:val="16"/>
      <w:lang w:eastAsia="ar-SA"/>
    </w:rPr>
  </w:style>
  <w:style w:type="paragraph" w:customStyle="1" w:styleId="xl28">
    <w:name w:val="xl28"/>
    <w:basedOn w:val="a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Arial Unicode MS" w:hAnsi="Tahoma" w:cs="Tahoma"/>
      <w:b/>
      <w:bCs/>
      <w:sz w:val="24"/>
      <w:szCs w:val="24"/>
      <w:lang w:eastAsia="ar-SA"/>
    </w:rPr>
  </w:style>
  <w:style w:type="paragraph" w:customStyle="1" w:styleId="xl29">
    <w:name w:val="xl29"/>
    <w:basedOn w:val="a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Arial Unicode MS" w:hAnsi="Tahoma" w:cs="Tahoma"/>
      <w:b/>
      <w:bCs/>
      <w:sz w:val="24"/>
      <w:szCs w:val="24"/>
      <w:lang w:eastAsia="ar-SA"/>
    </w:rPr>
  </w:style>
  <w:style w:type="paragraph" w:customStyle="1" w:styleId="xl30">
    <w:name w:val="xl30"/>
    <w:basedOn w:val="a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Arial Unicode MS" w:hAnsi="Tahoma" w:cs="Tahoma"/>
      <w:sz w:val="24"/>
      <w:szCs w:val="24"/>
      <w:lang w:eastAsia="ar-SA"/>
    </w:rPr>
  </w:style>
  <w:style w:type="paragraph" w:customStyle="1" w:styleId="xl31">
    <w:name w:val="xl31"/>
    <w:basedOn w:val="a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Arial Unicode MS" w:hAnsi="Tahoma" w:cs="Tahoma"/>
      <w:sz w:val="24"/>
      <w:szCs w:val="24"/>
      <w:lang w:eastAsia="ar-SA"/>
    </w:rPr>
  </w:style>
  <w:style w:type="paragraph" w:customStyle="1" w:styleId="xl32">
    <w:name w:val="xl32"/>
    <w:basedOn w:val="a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a"/>
    <w:rsid w:val="006D455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b">
    <w:name w:val="Σώμα κειμένου (2)"/>
    <w:basedOn w:val="a"/>
    <w:link w:val="2c"/>
    <w:uiPriority w:val="99"/>
    <w:rsid w:val="006D455C"/>
    <w:pPr>
      <w:shd w:val="clear" w:color="auto" w:fill="FFFFFF"/>
      <w:suppressAutoHyphens/>
      <w:spacing w:after="0" w:line="283" w:lineRule="exact"/>
      <w:jc w:val="right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affa">
    <w:name w:val="Λεζάντα πίνακα"/>
    <w:basedOn w:val="a"/>
    <w:link w:val="affb"/>
    <w:uiPriority w:val="99"/>
    <w:rsid w:val="006D455C"/>
    <w:pPr>
      <w:shd w:val="clear" w:color="auto" w:fill="FFFFFF"/>
      <w:suppressAutoHyphens/>
      <w:spacing w:after="0" w:line="0" w:lineRule="atLeast"/>
    </w:pPr>
    <w:rPr>
      <w:rFonts w:ascii="Book Antiqua" w:eastAsia="Book Antiqua" w:hAnsi="Book Antiqua" w:cs="Book Antiqua"/>
      <w:sz w:val="21"/>
      <w:szCs w:val="21"/>
      <w:lang w:eastAsia="ar-SA"/>
    </w:rPr>
  </w:style>
  <w:style w:type="numbering" w:customStyle="1" w:styleId="190">
    <w:name w:val="Χωρίς λίστα19"/>
    <w:next w:val="a2"/>
    <w:uiPriority w:val="99"/>
    <w:semiHidden/>
    <w:unhideWhenUsed/>
    <w:rsid w:val="006D455C"/>
  </w:style>
  <w:style w:type="character" w:customStyle="1" w:styleId="affb">
    <w:name w:val="Λεζάντα πίνακα_"/>
    <w:link w:val="affa"/>
    <w:uiPriority w:val="99"/>
    <w:unhideWhenUsed/>
    <w:rsid w:val="006D455C"/>
    <w:rPr>
      <w:rFonts w:ascii="Book Antiqua" w:eastAsia="Book Antiqua" w:hAnsi="Book Antiqua" w:cs="Book Antiqua"/>
      <w:sz w:val="21"/>
      <w:szCs w:val="21"/>
      <w:shd w:val="clear" w:color="auto" w:fill="FFFFFF"/>
      <w:lang w:eastAsia="ar-SA"/>
    </w:rPr>
  </w:style>
  <w:style w:type="character" w:customStyle="1" w:styleId="94">
    <w:name w:val="Σώμα κειμένου + 9 στ."/>
    <w:aliases w:val="Έντονη γραφή,Σώμα κειμένου + 11 στ."/>
    <w:uiPriority w:val="99"/>
    <w:unhideWhenUsed/>
    <w:rsid w:val="006D455C"/>
    <w:rPr>
      <w:rFonts w:ascii="Book Antiqua" w:eastAsia="Book Antiqua" w:hAnsi="Book Antiqua" w:hint="default"/>
      <w:b/>
      <w:sz w:val="18"/>
    </w:rPr>
  </w:style>
  <w:style w:type="character" w:customStyle="1" w:styleId="TimesNewRoman">
    <w:name w:val="Σώμα κειμένου + Times New Roman"/>
    <w:aliases w:val="11 στ.,Πλάγια γραφή"/>
    <w:uiPriority w:val="99"/>
    <w:unhideWhenUsed/>
    <w:rsid w:val="006D455C"/>
    <w:rPr>
      <w:rFonts w:ascii="Times New Roman" w:eastAsia="Times New Roman" w:hAnsi="Times New Roman" w:hint="default"/>
      <w:i/>
      <w:sz w:val="22"/>
    </w:rPr>
  </w:style>
  <w:style w:type="character" w:customStyle="1" w:styleId="Char14">
    <w:name w:val="Κεφαλίδα Char1"/>
    <w:rsid w:val="006D455C"/>
    <w:rPr>
      <w:sz w:val="24"/>
      <w:szCs w:val="24"/>
    </w:rPr>
  </w:style>
  <w:style w:type="character" w:customStyle="1" w:styleId="Char15">
    <w:name w:val="Σώμα κειμένου Char1"/>
    <w:rsid w:val="006D455C"/>
    <w:rPr>
      <w:sz w:val="24"/>
      <w:szCs w:val="24"/>
    </w:rPr>
  </w:style>
  <w:style w:type="character" w:customStyle="1" w:styleId="Char20">
    <w:name w:val="Υποσέλιδο Char2"/>
    <w:uiPriority w:val="99"/>
    <w:semiHidden/>
    <w:rsid w:val="006D455C"/>
    <w:rPr>
      <w:sz w:val="24"/>
      <w:szCs w:val="24"/>
    </w:rPr>
  </w:style>
  <w:style w:type="character" w:customStyle="1" w:styleId="2Char1">
    <w:name w:val="Σώμα κείμενου 2 Char1"/>
    <w:rsid w:val="006D455C"/>
    <w:rPr>
      <w:rFonts w:ascii="Calibri" w:hAnsi="Calibri" w:cs="Calibri"/>
      <w:sz w:val="22"/>
      <w:szCs w:val="24"/>
      <w:lang w:val="en-GB" w:eastAsia="zh-CN"/>
    </w:rPr>
  </w:style>
  <w:style w:type="character" w:customStyle="1" w:styleId="Char16">
    <w:name w:val="Σώμα κείμενου με εσοχή Char1"/>
    <w:rsid w:val="006D455C"/>
    <w:rPr>
      <w:sz w:val="24"/>
      <w:szCs w:val="24"/>
    </w:rPr>
  </w:style>
  <w:style w:type="paragraph" w:customStyle="1" w:styleId="font5">
    <w:name w:val="font5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68">
    <w:name w:val="xl68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69">
    <w:name w:val="xl69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70">
    <w:name w:val="xl70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71">
    <w:name w:val="xl71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72">
    <w:name w:val="xl72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73">
    <w:name w:val="xl73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74">
    <w:name w:val="xl74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75">
    <w:name w:val="xl75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76">
    <w:name w:val="xl76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77">
    <w:name w:val="xl77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78">
    <w:name w:val="xl78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79">
    <w:name w:val="xl79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80">
    <w:name w:val="xl80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81">
    <w:name w:val="xl81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82">
    <w:name w:val="xl82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83">
    <w:name w:val="xl83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84">
    <w:name w:val="xl84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86">
    <w:name w:val="xl86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87">
    <w:name w:val="xl87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88">
    <w:name w:val="xl88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89">
    <w:name w:val="xl89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90">
    <w:name w:val="xl90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92">
    <w:name w:val="xl92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93">
    <w:name w:val="xl93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94">
    <w:name w:val="xl94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96">
    <w:name w:val="xl96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97">
    <w:name w:val="xl97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98">
    <w:name w:val="xl98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99">
    <w:name w:val="xl99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00">
    <w:name w:val="xl100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01">
    <w:name w:val="xl101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02">
    <w:name w:val="xl102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103">
    <w:name w:val="xl103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04">
    <w:name w:val="xl104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05">
    <w:name w:val="xl105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06">
    <w:name w:val="xl106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107">
    <w:name w:val="xl107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08">
    <w:name w:val="xl108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09">
    <w:name w:val="xl109"/>
    <w:basedOn w:val="a"/>
    <w:uiPriority w:val="99"/>
    <w:rsid w:val="006D45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10">
    <w:name w:val="xl110"/>
    <w:basedOn w:val="a"/>
    <w:uiPriority w:val="99"/>
    <w:rsid w:val="006D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1">
    <w:name w:val="xl111"/>
    <w:basedOn w:val="a"/>
    <w:uiPriority w:val="99"/>
    <w:rsid w:val="006D455C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12">
    <w:name w:val="xl112"/>
    <w:basedOn w:val="a"/>
    <w:uiPriority w:val="99"/>
    <w:rsid w:val="006D45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13">
    <w:name w:val="xl113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14">
    <w:name w:val="xl114"/>
    <w:basedOn w:val="a"/>
    <w:uiPriority w:val="99"/>
    <w:rsid w:val="006D45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15">
    <w:name w:val="xl115"/>
    <w:basedOn w:val="a"/>
    <w:uiPriority w:val="99"/>
    <w:rsid w:val="006D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16">
    <w:name w:val="xl116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17">
    <w:name w:val="xl117"/>
    <w:basedOn w:val="a"/>
    <w:uiPriority w:val="99"/>
    <w:rsid w:val="006D45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18">
    <w:name w:val="xl118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19">
    <w:name w:val="xl119"/>
    <w:basedOn w:val="a"/>
    <w:uiPriority w:val="99"/>
    <w:rsid w:val="006D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20">
    <w:name w:val="xl120"/>
    <w:basedOn w:val="a"/>
    <w:uiPriority w:val="99"/>
    <w:rsid w:val="006D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21">
    <w:name w:val="xl121"/>
    <w:basedOn w:val="a"/>
    <w:uiPriority w:val="99"/>
    <w:rsid w:val="006D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22">
    <w:name w:val="xl122"/>
    <w:basedOn w:val="a"/>
    <w:uiPriority w:val="99"/>
    <w:rsid w:val="006D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91">
    <w:name w:val="xl91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5">
    <w:name w:val="xl95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23">
    <w:name w:val="xl123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24">
    <w:name w:val="xl124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125">
    <w:name w:val="xl125"/>
    <w:basedOn w:val="a"/>
    <w:uiPriority w:val="99"/>
    <w:rsid w:val="006D45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eltaViewInsertion">
    <w:name w:val="DeltaView Insertion"/>
    <w:rsid w:val="006D455C"/>
    <w:rPr>
      <w:b/>
      <w:i/>
      <w:spacing w:val="0"/>
      <w:lang w:val="el-GR"/>
    </w:rPr>
  </w:style>
  <w:style w:type="numbering" w:customStyle="1" w:styleId="200">
    <w:name w:val="Χωρίς λίστα20"/>
    <w:next w:val="a2"/>
    <w:uiPriority w:val="99"/>
    <w:semiHidden/>
    <w:unhideWhenUsed/>
    <w:rsid w:val="006D455C"/>
  </w:style>
  <w:style w:type="paragraph" w:styleId="2d">
    <w:name w:val="Body Text Indent 2"/>
    <w:basedOn w:val="a"/>
    <w:link w:val="2Char2"/>
    <w:uiPriority w:val="99"/>
    <w:unhideWhenUsed/>
    <w:rsid w:val="006D45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2">
    <w:name w:val="Σώμα κείμενου με εσοχή 2 Char"/>
    <w:basedOn w:val="a0"/>
    <w:link w:val="2d"/>
    <w:uiPriority w:val="99"/>
    <w:rsid w:val="006D45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">
    <w:name w:val="Σώμα κειμένου (2)_"/>
    <w:link w:val="2b"/>
    <w:uiPriority w:val="99"/>
    <w:locked/>
    <w:rsid w:val="006D455C"/>
    <w:rPr>
      <w:rFonts w:ascii="Calibri" w:eastAsia="Calibri" w:hAnsi="Calibri" w:cs="Calibri"/>
      <w:sz w:val="20"/>
      <w:szCs w:val="20"/>
      <w:shd w:val="clear" w:color="auto" w:fill="FFFFFF"/>
      <w:lang w:eastAsia="ar-SA"/>
    </w:rPr>
  </w:style>
  <w:style w:type="paragraph" w:customStyle="1" w:styleId="214">
    <w:name w:val="Σώμα κειμένου (2)1"/>
    <w:basedOn w:val="a"/>
    <w:rsid w:val="006D455C"/>
    <w:pPr>
      <w:suppressAutoHyphens/>
      <w:spacing w:after="60" w:line="240" w:lineRule="atLeast"/>
    </w:pPr>
    <w:rPr>
      <w:rFonts w:ascii="Arial" w:eastAsia="Arial Unicode MS" w:hAnsi="Arial" w:cs="Arial"/>
      <w:i/>
      <w:iCs/>
      <w:color w:val="000000"/>
      <w:kern w:val="2"/>
      <w:sz w:val="21"/>
      <w:szCs w:val="21"/>
      <w:lang w:eastAsia="ar-SA"/>
    </w:rPr>
  </w:style>
  <w:style w:type="paragraph" w:customStyle="1" w:styleId="141">
    <w:name w:val="Σώμα κειμένου14"/>
    <w:basedOn w:val="a"/>
    <w:uiPriority w:val="99"/>
    <w:rsid w:val="006D455C"/>
    <w:pPr>
      <w:shd w:val="clear" w:color="auto" w:fill="FFFFFF"/>
      <w:spacing w:before="60" w:after="0" w:line="365" w:lineRule="exact"/>
      <w:ind w:hanging="360"/>
    </w:pPr>
    <w:rPr>
      <w:rFonts w:ascii="Calibri" w:eastAsia="Arial Unicode MS" w:hAnsi="Calibri" w:cs="Calibri"/>
      <w:color w:val="000000"/>
      <w:sz w:val="21"/>
      <w:szCs w:val="21"/>
      <w:lang w:val="en-US" w:eastAsia="el-GR"/>
    </w:rPr>
  </w:style>
  <w:style w:type="character" w:customStyle="1" w:styleId="affc">
    <w:name w:val="Κεφαλίδα ή υποσέλιδο_"/>
    <w:link w:val="affd"/>
    <w:uiPriority w:val="99"/>
    <w:locked/>
    <w:rsid w:val="006D455C"/>
    <w:rPr>
      <w:shd w:val="clear" w:color="auto" w:fill="FFFFFF"/>
    </w:rPr>
  </w:style>
  <w:style w:type="paragraph" w:customStyle="1" w:styleId="affd">
    <w:name w:val="Κεφαλίδα ή υποσέλιδο"/>
    <w:basedOn w:val="a"/>
    <w:link w:val="affc"/>
    <w:uiPriority w:val="99"/>
    <w:rsid w:val="006D455C"/>
    <w:pPr>
      <w:shd w:val="clear" w:color="auto" w:fill="FFFFFF"/>
      <w:spacing w:after="0" w:line="240" w:lineRule="auto"/>
    </w:pPr>
  </w:style>
  <w:style w:type="character" w:customStyle="1" w:styleId="3a">
    <w:name w:val="Σώμα κειμένου (3)_"/>
    <w:link w:val="312"/>
    <w:uiPriority w:val="99"/>
    <w:locked/>
    <w:rsid w:val="006D455C"/>
    <w:rPr>
      <w:rFonts w:ascii="Calibri" w:hAnsi="Calibri"/>
      <w:shd w:val="clear" w:color="auto" w:fill="FFFFFF"/>
    </w:rPr>
  </w:style>
  <w:style w:type="paragraph" w:customStyle="1" w:styleId="312">
    <w:name w:val="Σώμα κειμένου (3)1"/>
    <w:basedOn w:val="a"/>
    <w:link w:val="3a"/>
    <w:uiPriority w:val="99"/>
    <w:rsid w:val="006D455C"/>
    <w:pPr>
      <w:shd w:val="clear" w:color="auto" w:fill="FFFFFF"/>
      <w:spacing w:after="0" w:line="288" w:lineRule="exact"/>
      <w:jc w:val="both"/>
    </w:pPr>
    <w:rPr>
      <w:rFonts w:ascii="Calibri" w:hAnsi="Calibri"/>
    </w:rPr>
  </w:style>
  <w:style w:type="character" w:customStyle="1" w:styleId="45">
    <w:name w:val="Σώμα κειμένου (4)_"/>
    <w:link w:val="410"/>
    <w:uiPriority w:val="99"/>
    <w:locked/>
    <w:rsid w:val="006D455C"/>
    <w:rPr>
      <w:rFonts w:ascii="Calibri" w:hAnsi="Calibri"/>
      <w:shd w:val="clear" w:color="auto" w:fill="FFFFFF"/>
    </w:rPr>
  </w:style>
  <w:style w:type="paragraph" w:customStyle="1" w:styleId="410">
    <w:name w:val="Σώμα κειμένου (4)1"/>
    <w:basedOn w:val="a"/>
    <w:link w:val="45"/>
    <w:uiPriority w:val="99"/>
    <w:rsid w:val="006D455C"/>
    <w:pPr>
      <w:shd w:val="clear" w:color="auto" w:fill="FFFFFF"/>
      <w:spacing w:before="60" w:after="1260" w:line="240" w:lineRule="atLeast"/>
      <w:jc w:val="center"/>
    </w:pPr>
    <w:rPr>
      <w:rFonts w:ascii="Calibri" w:hAnsi="Calibri"/>
    </w:rPr>
  </w:style>
  <w:style w:type="character" w:customStyle="1" w:styleId="1f1">
    <w:name w:val="Επικεφαλίδα #1_"/>
    <w:link w:val="112"/>
    <w:uiPriority w:val="99"/>
    <w:locked/>
    <w:rsid w:val="006D455C"/>
    <w:rPr>
      <w:rFonts w:ascii="Calibri" w:hAnsi="Calibri"/>
      <w:shd w:val="clear" w:color="auto" w:fill="FFFFFF"/>
    </w:rPr>
  </w:style>
  <w:style w:type="paragraph" w:customStyle="1" w:styleId="112">
    <w:name w:val="Επικεφαλίδα #11"/>
    <w:basedOn w:val="a"/>
    <w:link w:val="1f1"/>
    <w:uiPriority w:val="99"/>
    <w:rsid w:val="006D455C"/>
    <w:pPr>
      <w:shd w:val="clear" w:color="auto" w:fill="FFFFFF"/>
      <w:spacing w:after="360" w:line="240" w:lineRule="atLeast"/>
      <w:outlineLvl w:val="0"/>
    </w:pPr>
    <w:rPr>
      <w:rFonts w:ascii="Calibri" w:hAnsi="Calibri"/>
    </w:rPr>
  </w:style>
  <w:style w:type="character" w:customStyle="1" w:styleId="121">
    <w:name w:val="Επικεφαλίδα #1 (2)_"/>
    <w:link w:val="1210"/>
    <w:uiPriority w:val="99"/>
    <w:locked/>
    <w:rsid w:val="006D455C"/>
    <w:rPr>
      <w:rFonts w:ascii="Calibri" w:hAnsi="Calibri"/>
      <w:shd w:val="clear" w:color="auto" w:fill="FFFFFF"/>
    </w:rPr>
  </w:style>
  <w:style w:type="paragraph" w:customStyle="1" w:styleId="1210">
    <w:name w:val="Επικεφαλίδα #1 (2)1"/>
    <w:basedOn w:val="a"/>
    <w:link w:val="121"/>
    <w:uiPriority w:val="99"/>
    <w:rsid w:val="006D455C"/>
    <w:pPr>
      <w:shd w:val="clear" w:color="auto" w:fill="FFFFFF"/>
      <w:spacing w:before="300" w:after="120" w:line="240" w:lineRule="atLeast"/>
      <w:outlineLvl w:val="0"/>
    </w:pPr>
    <w:rPr>
      <w:rFonts w:ascii="Calibri" w:hAnsi="Calibri"/>
    </w:rPr>
  </w:style>
  <w:style w:type="character" w:customStyle="1" w:styleId="63">
    <w:name w:val="Σώμα κειμένου (6)_"/>
    <w:link w:val="64"/>
    <w:uiPriority w:val="99"/>
    <w:locked/>
    <w:rsid w:val="006D455C"/>
    <w:rPr>
      <w:rFonts w:ascii="Verdana" w:hAnsi="Verdana"/>
      <w:sz w:val="19"/>
      <w:szCs w:val="19"/>
      <w:shd w:val="clear" w:color="auto" w:fill="FFFFFF"/>
    </w:rPr>
  </w:style>
  <w:style w:type="paragraph" w:customStyle="1" w:styleId="64">
    <w:name w:val="Σώμα κειμένου (6)"/>
    <w:basedOn w:val="a"/>
    <w:link w:val="63"/>
    <w:uiPriority w:val="99"/>
    <w:rsid w:val="006D455C"/>
    <w:pPr>
      <w:shd w:val="clear" w:color="auto" w:fill="FFFFFF"/>
      <w:spacing w:after="0" w:line="240" w:lineRule="atLeast"/>
    </w:pPr>
    <w:rPr>
      <w:rFonts w:ascii="Verdana" w:hAnsi="Verdana"/>
      <w:sz w:val="19"/>
      <w:szCs w:val="19"/>
    </w:rPr>
  </w:style>
  <w:style w:type="character" w:customStyle="1" w:styleId="73">
    <w:name w:val="Σώμα κειμένου (7)_"/>
    <w:link w:val="74"/>
    <w:uiPriority w:val="99"/>
    <w:locked/>
    <w:rsid w:val="006D455C"/>
    <w:rPr>
      <w:rFonts w:ascii="Verdana" w:hAnsi="Verdana"/>
      <w:spacing w:val="20"/>
      <w:sz w:val="16"/>
      <w:szCs w:val="16"/>
      <w:shd w:val="clear" w:color="auto" w:fill="FFFFFF"/>
    </w:rPr>
  </w:style>
  <w:style w:type="paragraph" w:customStyle="1" w:styleId="74">
    <w:name w:val="Σώμα κειμένου (7)"/>
    <w:basedOn w:val="a"/>
    <w:link w:val="73"/>
    <w:uiPriority w:val="99"/>
    <w:rsid w:val="006D455C"/>
    <w:pPr>
      <w:shd w:val="clear" w:color="auto" w:fill="FFFFFF"/>
      <w:spacing w:after="0" w:line="240" w:lineRule="atLeast"/>
    </w:pPr>
    <w:rPr>
      <w:rFonts w:ascii="Verdana" w:hAnsi="Verdana"/>
      <w:spacing w:val="20"/>
      <w:sz w:val="16"/>
      <w:szCs w:val="16"/>
    </w:rPr>
  </w:style>
  <w:style w:type="character" w:customStyle="1" w:styleId="55">
    <w:name w:val="Σώμα κειμένου (5)_"/>
    <w:link w:val="56"/>
    <w:uiPriority w:val="99"/>
    <w:locked/>
    <w:rsid w:val="006D455C"/>
    <w:rPr>
      <w:shd w:val="clear" w:color="auto" w:fill="FFFFFF"/>
    </w:rPr>
  </w:style>
  <w:style w:type="paragraph" w:customStyle="1" w:styleId="56">
    <w:name w:val="Σώμα κειμένου (5)"/>
    <w:basedOn w:val="a"/>
    <w:link w:val="55"/>
    <w:uiPriority w:val="99"/>
    <w:rsid w:val="006D455C"/>
    <w:pPr>
      <w:shd w:val="clear" w:color="auto" w:fill="FFFFFF"/>
      <w:spacing w:after="0" w:line="240" w:lineRule="atLeast"/>
    </w:pPr>
  </w:style>
  <w:style w:type="character" w:customStyle="1" w:styleId="2e">
    <w:name w:val="Λεζάντα πίνακα (2)_"/>
    <w:link w:val="215"/>
    <w:uiPriority w:val="99"/>
    <w:locked/>
    <w:rsid w:val="006D455C"/>
    <w:rPr>
      <w:rFonts w:ascii="Calibri" w:hAnsi="Calibri"/>
      <w:shd w:val="clear" w:color="auto" w:fill="FFFFFF"/>
    </w:rPr>
  </w:style>
  <w:style w:type="paragraph" w:customStyle="1" w:styleId="215">
    <w:name w:val="Λεζάντα πίνακα (2)1"/>
    <w:basedOn w:val="a"/>
    <w:link w:val="2e"/>
    <w:uiPriority w:val="99"/>
    <w:rsid w:val="006D455C"/>
    <w:pPr>
      <w:shd w:val="clear" w:color="auto" w:fill="FFFFFF"/>
      <w:spacing w:after="0" w:line="240" w:lineRule="atLeast"/>
    </w:pPr>
    <w:rPr>
      <w:rFonts w:ascii="Calibri" w:hAnsi="Calibri"/>
    </w:rPr>
  </w:style>
  <w:style w:type="character" w:customStyle="1" w:styleId="83">
    <w:name w:val="Σώμα κειμένου (8)_"/>
    <w:link w:val="84"/>
    <w:uiPriority w:val="99"/>
    <w:locked/>
    <w:rsid w:val="006D455C"/>
    <w:rPr>
      <w:sz w:val="16"/>
      <w:szCs w:val="16"/>
      <w:shd w:val="clear" w:color="auto" w:fill="FFFFFF"/>
    </w:rPr>
  </w:style>
  <w:style w:type="paragraph" w:customStyle="1" w:styleId="84">
    <w:name w:val="Σώμα κειμένου (8)"/>
    <w:basedOn w:val="a"/>
    <w:link w:val="83"/>
    <w:uiPriority w:val="99"/>
    <w:rsid w:val="006D455C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95">
    <w:name w:val="Σώμα κειμένου (9)_"/>
    <w:link w:val="96"/>
    <w:uiPriority w:val="99"/>
    <w:locked/>
    <w:rsid w:val="006D455C"/>
    <w:rPr>
      <w:sz w:val="16"/>
      <w:szCs w:val="16"/>
      <w:shd w:val="clear" w:color="auto" w:fill="FFFFFF"/>
    </w:rPr>
  </w:style>
  <w:style w:type="paragraph" w:customStyle="1" w:styleId="96">
    <w:name w:val="Σώμα κειμένου (9)"/>
    <w:basedOn w:val="a"/>
    <w:link w:val="95"/>
    <w:uiPriority w:val="99"/>
    <w:rsid w:val="006D455C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102">
    <w:name w:val="Σώμα κειμένου (10)_"/>
    <w:link w:val="1010"/>
    <w:uiPriority w:val="99"/>
    <w:locked/>
    <w:rsid w:val="006D455C"/>
    <w:rPr>
      <w:rFonts w:ascii="Calibri" w:hAnsi="Calibri"/>
      <w:shd w:val="clear" w:color="auto" w:fill="FFFFFF"/>
    </w:rPr>
  </w:style>
  <w:style w:type="paragraph" w:customStyle="1" w:styleId="1010">
    <w:name w:val="Σώμα κειμένου (10)1"/>
    <w:basedOn w:val="a"/>
    <w:link w:val="102"/>
    <w:uiPriority w:val="99"/>
    <w:rsid w:val="006D455C"/>
    <w:pPr>
      <w:shd w:val="clear" w:color="auto" w:fill="FFFFFF"/>
      <w:spacing w:after="0" w:line="269" w:lineRule="exact"/>
      <w:jc w:val="both"/>
    </w:pPr>
    <w:rPr>
      <w:rFonts w:ascii="Calibri" w:hAnsi="Calibri"/>
    </w:rPr>
  </w:style>
  <w:style w:type="character" w:customStyle="1" w:styleId="113">
    <w:name w:val="Σώμα κειμένου (11)_"/>
    <w:link w:val="114"/>
    <w:uiPriority w:val="99"/>
    <w:locked/>
    <w:rsid w:val="006D455C"/>
    <w:rPr>
      <w:rFonts w:ascii="Calibri" w:hAnsi="Calibri"/>
      <w:sz w:val="17"/>
      <w:szCs w:val="17"/>
      <w:shd w:val="clear" w:color="auto" w:fill="FFFFFF"/>
    </w:rPr>
  </w:style>
  <w:style w:type="paragraph" w:customStyle="1" w:styleId="114">
    <w:name w:val="Σώμα κειμένου (11)"/>
    <w:basedOn w:val="a"/>
    <w:link w:val="113"/>
    <w:uiPriority w:val="99"/>
    <w:rsid w:val="006D455C"/>
    <w:pPr>
      <w:shd w:val="clear" w:color="auto" w:fill="FFFFFF"/>
      <w:spacing w:after="0" w:line="240" w:lineRule="atLeast"/>
    </w:pPr>
    <w:rPr>
      <w:rFonts w:ascii="Calibri" w:hAnsi="Calibri"/>
      <w:sz w:val="17"/>
      <w:szCs w:val="17"/>
    </w:rPr>
  </w:style>
  <w:style w:type="character" w:customStyle="1" w:styleId="122">
    <w:name w:val="Σώμα κειμένου (12)_"/>
    <w:link w:val="123"/>
    <w:uiPriority w:val="99"/>
    <w:locked/>
    <w:rsid w:val="006D455C"/>
    <w:rPr>
      <w:rFonts w:ascii="Calibri" w:hAnsi="Calibri"/>
      <w:sz w:val="15"/>
      <w:szCs w:val="15"/>
      <w:shd w:val="clear" w:color="auto" w:fill="FFFFFF"/>
    </w:rPr>
  </w:style>
  <w:style w:type="paragraph" w:customStyle="1" w:styleId="123">
    <w:name w:val="Σώμα κειμένου (12)"/>
    <w:basedOn w:val="a"/>
    <w:link w:val="122"/>
    <w:uiPriority w:val="99"/>
    <w:rsid w:val="006D455C"/>
    <w:pPr>
      <w:shd w:val="clear" w:color="auto" w:fill="FFFFFF"/>
      <w:spacing w:after="0" w:line="240" w:lineRule="atLeast"/>
    </w:pPr>
    <w:rPr>
      <w:rFonts w:ascii="Calibri" w:hAnsi="Calibri"/>
      <w:sz w:val="15"/>
      <w:szCs w:val="15"/>
    </w:rPr>
  </w:style>
  <w:style w:type="character" w:customStyle="1" w:styleId="131">
    <w:name w:val="Σώμα κειμένου (13)_"/>
    <w:link w:val="132"/>
    <w:uiPriority w:val="99"/>
    <w:locked/>
    <w:rsid w:val="006D455C"/>
    <w:rPr>
      <w:rFonts w:ascii="Calibri" w:hAnsi="Calibri"/>
      <w:sz w:val="17"/>
      <w:szCs w:val="17"/>
      <w:shd w:val="clear" w:color="auto" w:fill="FFFFFF"/>
    </w:rPr>
  </w:style>
  <w:style w:type="paragraph" w:customStyle="1" w:styleId="132">
    <w:name w:val="Σώμα κειμένου (13)"/>
    <w:basedOn w:val="a"/>
    <w:link w:val="131"/>
    <w:uiPriority w:val="99"/>
    <w:rsid w:val="006D455C"/>
    <w:pPr>
      <w:shd w:val="clear" w:color="auto" w:fill="FFFFFF"/>
      <w:spacing w:after="0" w:line="240" w:lineRule="atLeast"/>
    </w:pPr>
    <w:rPr>
      <w:rFonts w:ascii="Calibri" w:hAnsi="Calibri"/>
      <w:sz w:val="17"/>
      <w:szCs w:val="17"/>
    </w:rPr>
  </w:style>
  <w:style w:type="paragraph" w:customStyle="1" w:styleId="affe">
    <w:name w:val="Λεζάντα εικόνας"/>
    <w:basedOn w:val="a"/>
    <w:uiPriority w:val="99"/>
    <w:rsid w:val="006D455C"/>
    <w:pPr>
      <w:suppressAutoHyphens/>
      <w:spacing w:after="0" w:line="91" w:lineRule="exact"/>
    </w:pPr>
    <w:rPr>
      <w:rFonts w:ascii="Arial" w:eastAsia="Arial Unicode MS" w:hAnsi="Arial" w:cs="Arial"/>
      <w:color w:val="000000"/>
      <w:kern w:val="2"/>
      <w:sz w:val="9"/>
      <w:szCs w:val="9"/>
      <w:lang w:val="en-US" w:eastAsia="ar-SA"/>
    </w:rPr>
  </w:style>
  <w:style w:type="paragraph" w:customStyle="1" w:styleId="afff">
    <w:name w:val="Περιεχόμενα πλαισίου"/>
    <w:basedOn w:val="af0"/>
    <w:uiPriority w:val="99"/>
    <w:rsid w:val="006D455C"/>
    <w:pPr>
      <w:spacing w:after="0"/>
      <w:jc w:val="left"/>
    </w:pPr>
    <w:rPr>
      <w:rFonts w:ascii="Arial" w:eastAsia="Arial Unicode MS" w:hAnsi="Arial" w:cs="Times New Roman"/>
      <w:color w:val="0000FF"/>
      <w:kern w:val="2"/>
      <w:sz w:val="24"/>
      <w:szCs w:val="20"/>
      <w:lang w:val="el-GR" w:eastAsia="ar-SA"/>
    </w:rPr>
  </w:style>
  <w:style w:type="character" w:customStyle="1" w:styleId="2f">
    <w:name w:val="Επικεφαλίδα #2_"/>
    <w:link w:val="216"/>
    <w:uiPriority w:val="99"/>
    <w:locked/>
    <w:rsid w:val="006D455C"/>
    <w:rPr>
      <w:b/>
      <w:bCs/>
      <w:shd w:val="clear" w:color="auto" w:fill="FFFFFF"/>
    </w:rPr>
  </w:style>
  <w:style w:type="paragraph" w:customStyle="1" w:styleId="216">
    <w:name w:val="Επικεφαλίδα #21"/>
    <w:basedOn w:val="a"/>
    <w:link w:val="2f"/>
    <w:uiPriority w:val="99"/>
    <w:rsid w:val="006D455C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b/>
      <w:bCs/>
    </w:rPr>
  </w:style>
  <w:style w:type="character" w:customStyle="1" w:styleId="220">
    <w:name w:val="Επικεφαλίδα #2 (2)_"/>
    <w:link w:val="221"/>
    <w:uiPriority w:val="99"/>
    <w:locked/>
    <w:rsid w:val="006D455C"/>
    <w:rPr>
      <w:shd w:val="clear" w:color="auto" w:fill="FFFFFF"/>
    </w:rPr>
  </w:style>
  <w:style w:type="paragraph" w:customStyle="1" w:styleId="221">
    <w:name w:val="Επικεφαλίδα #2 (2)1"/>
    <w:basedOn w:val="a"/>
    <w:link w:val="220"/>
    <w:uiPriority w:val="99"/>
    <w:rsid w:val="006D455C"/>
    <w:pPr>
      <w:widowControl w:val="0"/>
      <w:shd w:val="clear" w:color="auto" w:fill="FFFFFF"/>
      <w:spacing w:before="300" w:after="300" w:line="240" w:lineRule="atLeast"/>
      <w:jc w:val="center"/>
      <w:outlineLvl w:val="1"/>
    </w:pPr>
  </w:style>
  <w:style w:type="paragraph" w:customStyle="1" w:styleId="280">
    <w:name w:val="Σώμα κειμένου28"/>
    <w:basedOn w:val="a"/>
    <w:uiPriority w:val="99"/>
    <w:rsid w:val="006D455C"/>
    <w:pPr>
      <w:shd w:val="clear" w:color="auto" w:fill="FFFFFF"/>
      <w:spacing w:after="0" w:line="240" w:lineRule="atLeast"/>
      <w:ind w:hanging="700"/>
    </w:pPr>
    <w:rPr>
      <w:rFonts w:ascii="Arial" w:eastAsia="Arial Unicode MS" w:hAnsi="Arial" w:cs="Arial"/>
      <w:sz w:val="21"/>
      <w:szCs w:val="21"/>
      <w:lang w:eastAsia="el-GR"/>
    </w:rPr>
  </w:style>
  <w:style w:type="character" w:customStyle="1" w:styleId="3b">
    <w:name w:val="Επικεφαλίδα #3_"/>
    <w:link w:val="313"/>
    <w:uiPriority w:val="99"/>
    <w:locked/>
    <w:rsid w:val="006D455C"/>
    <w:rPr>
      <w:sz w:val="21"/>
      <w:shd w:val="clear" w:color="auto" w:fill="FFFFFF"/>
    </w:rPr>
  </w:style>
  <w:style w:type="paragraph" w:customStyle="1" w:styleId="313">
    <w:name w:val="Επικεφαλίδα #31"/>
    <w:basedOn w:val="a"/>
    <w:link w:val="3b"/>
    <w:uiPriority w:val="99"/>
    <w:rsid w:val="006D455C"/>
    <w:pPr>
      <w:shd w:val="clear" w:color="auto" w:fill="FFFFFF"/>
      <w:spacing w:before="300" w:after="300" w:line="240" w:lineRule="atLeast"/>
      <w:ind w:hanging="620"/>
      <w:jc w:val="both"/>
      <w:outlineLvl w:val="2"/>
    </w:pPr>
    <w:rPr>
      <w:sz w:val="21"/>
    </w:rPr>
  </w:style>
  <w:style w:type="paragraph" w:customStyle="1" w:styleId="font6">
    <w:name w:val="font6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customStyle="1" w:styleId="font7">
    <w:name w:val="font7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font8">
    <w:name w:val="font8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000000"/>
      <w:lang w:eastAsia="el-GR"/>
    </w:rPr>
  </w:style>
  <w:style w:type="paragraph" w:customStyle="1" w:styleId="font9">
    <w:name w:val="font9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font10">
    <w:name w:val="font10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Bookman Old Style" w:eastAsia="Arial Unicode MS" w:hAnsi="Bookman Old Style" w:cs="Times New Roman"/>
      <w:color w:val="000000"/>
      <w:sz w:val="24"/>
      <w:szCs w:val="24"/>
      <w:lang w:eastAsia="el-GR"/>
    </w:rPr>
  </w:style>
  <w:style w:type="paragraph" w:customStyle="1" w:styleId="font11">
    <w:name w:val="font11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Calibri" w:eastAsia="Arial Unicode MS" w:hAnsi="Calibri" w:cs="Times New Roman"/>
      <w:color w:val="000000"/>
      <w:lang w:eastAsia="el-GR"/>
    </w:rPr>
  </w:style>
  <w:style w:type="paragraph" w:customStyle="1" w:styleId="xl126">
    <w:name w:val="xl126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27">
    <w:name w:val="xl127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28">
    <w:name w:val="xl128"/>
    <w:basedOn w:val="a"/>
    <w:uiPriority w:val="99"/>
    <w:rsid w:val="006D45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customStyle="1" w:styleId="xl129">
    <w:name w:val="xl129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customStyle="1" w:styleId="xl130">
    <w:name w:val="xl130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31">
    <w:name w:val="xl131"/>
    <w:basedOn w:val="a"/>
    <w:uiPriority w:val="99"/>
    <w:rsid w:val="006D455C"/>
    <w:pP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l-GR"/>
    </w:rPr>
  </w:style>
  <w:style w:type="paragraph" w:customStyle="1" w:styleId="xl132">
    <w:name w:val="xl132"/>
    <w:basedOn w:val="a"/>
    <w:uiPriority w:val="99"/>
    <w:rsid w:val="006D455C"/>
    <w:pP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l-GR"/>
    </w:rPr>
  </w:style>
  <w:style w:type="paragraph" w:customStyle="1" w:styleId="xl133">
    <w:name w:val="xl133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34">
    <w:name w:val="xl134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35">
    <w:name w:val="xl135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36">
    <w:name w:val="xl136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37">
    <w:name w:val="xl137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38">
    <w:name w:val="xl138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39">
    <w:name w:val="xl139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40">
    <w:name w:val="xl140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41">
    <w:name w:val="xl141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42">
    <w:name w:val="xl142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43">
    <w:name w:val="xl143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44">
    <w:name w:val="xl144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45">
    <w:name w:val="xl145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46">
    <w:name w:val="xl146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47">
    <w:name w:val="xl147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48">
    <w:name w:val="xl148"/>
    <w:basedOn w:val="a"/>
    <w:uiPriority w:val="99"/>
    <w:rsid w:val="006D455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sz w:val="20"/>
      <w:szCs w:val="20"/>
      <w:lang w:eastAsia="el-GR"/>
    </w:rPr>
  </w:style>
  <w:style w:type="paragraph" w:customStyle="1" w:styleId="xl149">
    <w:name w:val="xl149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50">
    <w:name w:val="xl150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51">
    <w:name w:val="xl151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52">
    <w:name w:val="xl152"/>
    <w:basedOn w:val="a"/>
    <w:uiPriority w:val="99"/>
    <w:rsid w:val="006D45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u w:val="single"/>
      <w:lang w:eastAsia="el-GR"/>
    </w:rPr>
  </w:style>
  <w:style w:type="paragraph" w:customStyle="1" w:styleId="xl153">
    <w:name w:val="xl153"/>
    <w:basedOn w:val="a"/>
    <w:uiPriority w:val="99"/>
    <w:rsid w:val="006D455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1"/>
      <w:szCs w:val="21"/>
      <w:lang w:eastAsia="el-GR"/>
    </w:rPr>
  </w:style>
  <w:style w:type="paragraph" w:customStyle="1" w:styleId="xl154">
    <w:name w:val="xl154"/>
    <w:basedOn w:val="a"/>
    <w:uiPriority w:val="99"/>
    <w:rsid w:val="006D455C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el-GR"/>
    </w:rPr>
  </w:style>
  <w:style w:type="paragraph" w:customStyle="1" w:styleId="xl155">
    <w:name w:val="xl155"/>
    <w:basedOn w:val="a"/>
    <w:uiPriority w:val="99"/>
    <w:rsid w:val="006D455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56">
    <w:name w:val="xl156"/>
    <w:basedOn w:val="a"/>
    <w:uiPriority w:val="99"/>
    <w:rsid w:val="006D45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57">
    <w:name w:val="xl157"/>
    <w:basedOn w:val="a"/>
    <w:uiPriority w:val="99"/>
    <w:rsid w:val="006D4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  <w:lang w:eastAsia="el-GR"/>
    </w:rPr>
  </w:style>
  <w:style w:type="paragraph" w:customStyle="1" w:styleId="xl158">
    <w:name w:val="xl158"/>
    <w:basedOn w:val="a"/>
    <w:uiPriority w:val="99"/>
    <w:rsid w:val="006D4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  <w:lang w:eastAsia="el-GR"/>
    </w:rPr>
  </w:style>
  <w:style w:type="paragraph" w:customStyle="1" w:styleId="xl159">
    <w:name w:val="xl159"/>
    <w:basedOn w:val="a"/>
    <w:uiPriority w:val="99"/>
    <w:rsid w:val="006D4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Arial Unicode MS" w:hAnsi="Cambria" w:cs="Times New Roman"/>
      <w:b/>
      <w:bCs/>
      <w:sz w:val="20"/>
      <w:szCs w:val="20"/>
      <w:lang w:eastAsia="el-GR"/>
    </w:rPr>
  </w:style>
  <w:style w:type="paragraph" w:customStyle="1" w:styleId="xl160">
    <w:name w:val="xl160"/>
    <w:basedOn w:val="a"/>
    <w:uiPriority w:val="99"/>
    <w:rsid w:val="006D455C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61">
    <w:name w:val="xl161"/>
    <w:basedOn w:val="a"/>
    <w:uiPriority w:val="99"/>
    <w:rsid w:val="006D455C"/>
    <w:pPr>
      <w:pBdr>
        <w:top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62">
    <w:name w:val="xl162"/>
    <w:basedOn w:val="a"/>
    <w:uiPriority w:val="99"/>
    <w:rsid w:val="006D455C"/>
    <w:pPr>
      <w:pBdr>
        <w:top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1f2">
    <w:name w:val="Τμήμα κειμένου1"/>
    <w:basedOn w:val="a"/>
    <w:uiPriority w:val="99"/>
    <w:rsid w:val="006D455C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2"/>
      <w:sz w:val="24"/>
      <w:szCs w:val="20"/>
      <w:lang w:eastAsia="zh-CN"/>
    </w:rPr>
  </w:style>
  <w:style w:type="paragraph" w:customStyle="1" w:styleId="GRHelvA">
    <w:name w:val="GR Helv Aπλό"/>
    <w:basedOn w:val="a"/>
    <w:uiPriority w:val="99"/>
    <w:rsid w:val="006D455C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2"/>
      <w:sz w:val="24"/>
      <w:szCs w:val="20"/>
      <w:lang w:eastAsia="zh-CN"/>
    </w:rPr>
  </w:style>
  <w:style w:type="paragraph" w:customStyle="1" w:styleId="Web1">
    <w:name w:val="Κανονικό (Web)1"/>
    <w:basedOn w:val="a"/>
    <w:uiPriority w:val="99"/>
    <w:rsid w:val="006D455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f3">
    <w:name w:val="Βασικό1"/>
    <w:uiPriority w:val="99"/>
    <w:rsid w:val="006D4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f0">
    <w:name w:val="Παραθέσεις"/>
    <w:basedOn w:val="a"/>
    <w:uiPriority w:val="99"/>
    <w:rsid w:val="006D455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Pagedecouverture">
    <w:name w:val="Page de couverture"/>
    <w:basedOn w:val="a"/>
    <w:next w:val="a"/>
    <w:uiPriority w:val="99"/>
    <w:rsid w:val="006D455C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PartTitle">
    <w:name w:val="PartTitle"/>
    <w:basedOn w:val="a"/>
    <w:next w:val="ChapterTitle"/>
    <w:uiPriority w:val="99"/>
    <w:rsid w:val="006D455C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2"/>
      <w:sz w:val="36"/>
      <w:lang w:eastAsia="zh-CN"/>
    </w:rPr>
  </w:style>
  <w:style w:type="paragraph" w:customStyle="1" w:styleId="Titrearticle">
    <w:name w:val="Titre article"/>
    <w:basedOn w:val="a"/>
    <w:next w:val="a"/>
    <w:uiPriority w:val="99"/>
    <w:rsid w:val="006D455C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2"/>
      <w:lang w:eastAsia="zh-CN"/>
    </w:rPr>
  </w:style>
  <w:style w:type="paragraph" w:customStyle="1" w:styleId="Point0">
    <w:name w:val="Point 0"/>
    <w:basedOn w:val="a"/>
    <w:uiPriority w:val="99"/>
    <w:rsid w:val="006D455C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Tiret0">
    <w:name w:val="Tiret 0"/>
    <w:basedOn w:val="Point0"/>
    <w:uiPriority w:val="99"/>
    <w:rsid w:val="006D455C"/>
    <w:pPr>
      <w:numPr>
        <w:numId w:val="6"/>
      </w:numPr>
    </w:pPr>
  </w:style>
  <w:style w:type="paragraph" w:customStyle="1" w:styleId="Point1">
    <w:name w:val="Point 1"/>
    <w:basedOn w:val="a"/>
    <w:uiPriority w:val="99"/>
    <w:rsid w:val="006D455C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Tiret1">
    <w:name w:val="Tiret 1"/>
    <w:basedOn w:val="Point1"/>
    <w:uiPriority w:val="99"/>
    <w:rsid w:val="006D455C"/>
    <w:pPr>
      <w:numPr>
        <w:numId w:val="7"/>
      </w:numPr>
    </w:pPr>
  </w:style>
  <w:style w:type="paragraph" w:customStyle="1" w:styleId="Text1">
    <w:name w:val="Text 1"/>
    <w:basedOn w:val="a"/>
    <w:uiPriority w:val="99"/>
    <w:rsid w:val="006D455C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NumPar1">
    <w:name w:val="NumPar 1"/>
    <w:basedOn w:val="a"/>
    <w:next w:val="Text1"/>
    <w:rsid w:val="006D455C"/>
    <w:pPr>
      <w:numPr>
        <w:numId w:val="8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NormalLeft">
    <w:name w:val="Normal Left"/>
    <w:basedOn w:val="a"/>
    <w:uiPriority w:val="99"/>
    <w:rsid w:val="006D455C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2"/>
      <w:lang w:eastAsia="zh-CN"/>
    </w:rPr>
  </w:style>
  <w:style w:type="character" w:customStyle="1" w:styleId="1Char1">
    <w:name w:val="Επικεφαλίδα 1 Char1"/>
    <w:uiPriority w:val="99"/>
    <w:locked/>
    <w:rsid w:val="006D455C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Char10">
    <w:name w:val="Επικεφαλίδα 2 Char1"/>
    <w:locked/>
    <w:rsid w:val="006D455C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3Char10">
    <w:name w:val="Επικεφαλίδα 3 Char1"/>
    <w:locked/>
    <w:rsid w:val="006D455C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Char1">
    <w:name w:val="Επικεφαλίδα 4 Char1"/>
    <w:locked/>
    <w:rsid w:val="006D455C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Char1">
    <w:name w:val="Επικεφαλίδα 5 Char1"/>
    <w:locked/>
    <w:rsid w:val="006D455C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Char1">
    <w:name w:val="Επικεφαλίδα 6 Char1"/>
    <w:uiPriority w:val="99"/>
    <w:locked/>
    <w:rsid w:val="006D455C"/>
    <w:rPr>
      <w:b/>
      <w:bCs/>
      <w:sz w:val="22"/>
      <w:szCs w:val="22"/>
      <w:lang w:val="en-US" w:eastAsia="en-US"/>
    </w:rPr>
  </w:style>
  <w:style w:type="character" w:customStyle="1" w:styleId="222">
    <w:name w:val="Σώμα κειμένου (2) + Έντονη γραφή2"/>
    <w:uiPriority w:val="99"/>
    <w:rsid w:val="006D455C"/>
    <w:rPr>
      <w:rFonts w:ascii="Arial" w:hAnsi="Arial" w:cs="Arial" w:hint="default"/>
      <w:b/>
      <w:bCs w:val="0"/>
      <w:sz w:val="22"/>
      <w:shd w:val="clear" w:color="auto" w:fill="FFFFFF"/>
    </w:rPr>
  </w:style>
  <w:style w:type="character" w:customStyle="1" w:styleId="181">
    <w:name w:val="Σώμα κειμένου18"/>
    <w:uiPriority w:val="99"/>
    <w:rsid w:val="006D455C"/>
    <w:rPr>
      <w:rFonts w:ascii="Microsoft Sans Serif" w:eastAsia="Book Antiqua" w:hAnsi="Microsoft Sans Serif" w:cs="Microsoft Sans Serif"/>
      <w:spacing w:val="0"/>
      <w:sz w:val="16"/>
      <w:szCs w:val="16"/>
      <w:shd w:val="clear" w:color="auto" w:fill="FFFFFF"/>
    </w:rPr>
  </w:style>
  <w:style w:type="character" w:customStyle="1" w:styleId="223">
    <w:name w:val="Επικεφαλίδα #2 (2)"/>
    <w:uiPriority w:val="99"/>
    <w:rsid w:val="006D455C"/>
    <w:rPr>
      <w:rFonts w:ascii="Times New Roman" w:hAnsi="Times New Roman" w:cs="Times New Roman" w:hint="default"/>
      <w:sz w:val="22"/>
      <w:szCs w:val="22"/>
      <w:u w:val="single"/>
      <w:lang w:bidi="ar-SA"/>
    </w:rPr>
  </w:style>
  <w:style w:type="character" w:customStyle="1" w:styleId="2111">
    <w:name w:val="Σώμα κειμένου (2) + 11 στ.1"/>
    <w:uiPriority w:val="99"/>
    <w:rsid w:val="006D455C"/>
    <w:rPr>
      <w:rFonts w:ascii="Calibri" w:hAnsi="Calibri" w:cs="Times New Roman"/>
      <w:sz w:val="22"/>
      <w:szCs w:val="22"/>
      <w:shd w:val="clear" w:color="auto" w:fill="FFFFFF"/>
      <w:lang w:bidi="ar-SA"/>
    </w:rPr>
  </w:style>
  <w:style w:type="character" w:customStyle="1" w:styleId="115">
    <w:name w:val="Κεφαλίδα ή υποσέλιδο + 11"/>
    <w:aliases w:val="5 στ."/>
    <w:uiPriority w:val="99"/>
    <w:rsid w:val="006D455C"/>
    <w:rPr>
      <w:spacing w:val="0"/>
      <w:sz w:val="23"/>
      <w:szCs w:val="23"/>
      <w:shd w:val="clear" w:color="auto" w:fill="FFFFFF"/>
    </w:rPr>
  </w:style>
  <w:style w:type="character" w:customStyle="1" w:styleId="3c">
    <w:name w:val="Σώμα κειμένου (3)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46">
    <w:name w:val="Σώμα κειμένου (4) + Έντονη γραφή"/>
    <w:uiPriority w:val="99"/>
    <w:rsid w:val="006D455C"/>
    <w:rPr>
      <w:rFonts w:ascii="Calibri" w:hAnsi="Calibri"/>
      <w:b/>
      <w:bCs/>
      <w:shd w:val="clear" w:color="auto" w:fill="FFFFFF"/>
    </w:rPr>
  </w:style>
  <w:style w:type="character" w:customStyle="1" w:styleId="1f4">
    <w:name w:val="Επικεφαλίδα #1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430">
    <w:name w:val="Σώμα κειμένου (4) + Έντονη γραφή3"/>
    <w:uiPriority w:val="99"/>
    <w:rsid w:val="006D455C"/>
    <w:rPr>
      <w:rFonts w:ascii="Calibri" w:hAnsi="Calibri"/>
      <w:b/>
      <w:bCs/>
      <w:shd w:val="clear" w:color="auto" w:fill="FFFFFF"/>
    </w:rPr>
  </w:style>
  <w:style w:type="character" w:customStyle="1" w:styleId="47">
    <w:name w:val="Σώμα κειμένου (4)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24">
    <w:name w:val="Επικεφαλίδα #1 (2)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121">
    <w:name w:val="Σώμα κειμένου + 11 στ.21"/>
    <w:aliases w:val="Έντονη γραφή20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20">
    <w:name w:val="Σώμα κειμένου + 11 στ.20"/>
    <w:uiPriority w:val="99"/>
    <w:rsid w:val="006D455C"/>
    <w:rPr>
      <w:rFonts w:ascii="Calibri" w:eastAsia="Book Antiqua" w:hAnsi="Calibri"/>
      <w:sz w:val="22"/>
      <w:szCs w:val="22"/>
      <w:shd w:val="clear" w:color="auto" w:fill="FFFFFF"/>
    </w:rPr>
  </w:style>
  <w:style w:type="character" w:customStyle="1" w:styleId="1119">
    <w:name w:val="Σώμα κειμένου + 11 στ.19"/>
    <w:aliases w:val="Έντονη γραφή19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2f0">
    <w:name w:val="Λεζάντα πίνακα (2)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82">
    <w:name w:val="Επικεφαλίδα #18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118">
    <w:name w:val="Σώμα κειμένου + 11 στ.18"/>
    <w:aliases w:val="Έντονη γραφή18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71">
    <w:name w:val="Επικεφαλίδα #17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117">
    <w:name w:val="Σώμα κειμένου + 11 στ.17"/>
    <w:aliases w:val="Έντονη γραφή17"/>
    <w:uiPriority w:val="99"/>
    <w:rsid w:val="006D455C"/>
    <w:rPr>
      <w:rFonts w:ascii="Calibri" w:eastAsia="Book Antiqua" w:hAnsi="Calibri"/>
      <w:b/>
      <w:bCs/>
      <w:sz w:val="22"/>
      <w:szCs w:val="22"/>
      <w:u w:val="single"/>
      <w:shd w:val="clear" w:color="auto" w:fill="FFFFFF"/>
    </w:rPr>
  </w:style>
  <w:style w:type="character" w:customStyle="1" w:styleId="48">
    <w:name w:val="Σώμα κειμένου4"/>
    <w:uiPriority w:val="99"/>
    <w:rsid w:val="006D455C"/>
    <w:rPr>
      <w:rFonts w:ascii="Calibri" w:eastAsia="Book Antiqua" w:hAnsi="Calibri"/>
      <w:sz w:val="21"/>
      <w:szCs w:val="21"/>
      <w:shd w:val="clear" w:color="auto" w:fill="FFFFFF"/>
    </w:rPr>
  </w:style>
  <w:style w:type="character" w:customStyle="1" w:styleId="57">
    <w:name w:val="Σώμα κειμένου5"/>
    <w:uiPriority w:val="99"/>
    <w:rsid w:val="006D455C"/>
    <w:rPr>
      <w:rFonts w:ascii="Calibri" w:eastAsia="Book Antiqua" w:hAnsi="Calibri"/>
      <w:sz w:val="21"/>
      <w:szCs w:val="21"/>
      <w:shd w:val="clear" w:color="auto" w:fill="FFFFFF"/>
      <w:lang w:val="en-US"/>
    </w:rPr>
  </w:style>
  <w:style w:type="character" w:customStyle="1" w:styleId="65">
    <w:name w:val="Σώμα κειμένου6"/>
    <w:uiPriority w:val="99"/>
    <w:rsid w:val="006D455C"/>
    <w:rPr>
      <w:rFonts w:ascii="Calibri" w:eastAsia="Book Antiqua" w:hAnsi="Calibri"/>
      <w:sz w:val="21"/>
      <w:szCs w:val="21"/>
      <w:u w:val="single"/>
      <w:shd w:val="clear" w:color="auto" w:fill="FFFFFF"/>
      <w:lang w:val="en-US"/>
    </w:rPr>
  </w:style>
  <w:style w:type="character" w:customStyle="1" w:styleId="161">
    <w:name w:val="Επικεφαλίδα #16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116">
    <w:name w:val="Σώμα κειμένου + 11 στ.16"/>
    <w:aliases w:val="Έντονη γραφή16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75">
    <w:name w:val="Σώμα κειμένου7"/>
    <w:uiPriority w:val="99"/>
    <w:rsid w:val="006D455C"/>
    <w:rPr>
      <w:rFonts w:ascii="Calibri" w:eastAsia="Book Antiqua" w:hAnsi="Calibri"/>
      <w:sz w:val="21"/>
      <w:szCs w:val="21"/>
      <w:u w:val="single"/>
      <w:shd w:val="clear" w:color="auto" w:fill="FFFFFF"/>
      <w:lang w:val="en-US"/>
    </w:rPr>
  </w:style>
  <w:style w:type="character" w:customStyle="1" w:styleId="85">
    <w:name w:val="Σώμα κειμένου8"/>
    <w:uiPriority w:val="99"/>
    <w:rsid w:val="006D455C"/>
    <w:rPr>
      <w:rFonts w:ascii="Calibri" w:eastAsia="Book Antiqua" w:hAnsi="Calibri"/>
      <w:sz w:val="21"/>
      <w:szCs w:val="21"/>
      <w:u w:val="single"/>
      <w:shd w:val="clear" w:color="auto" w:fill="FFFFFF"/>
    </w:rPr>
  </w:style>
  <w:style w:type="character" w:customStyle="1" w:styleId="1115">
    <w:name w:val="Σώμα κειμένου + 11 στ.15"/>
    <w:aliases w:val="Έντονη γραφή15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14">
    <w:name w:val="Σώμα κειμένου + 11 στ.14"/>
    <w:aliases w:val="Έντονη γραφή14"/>
    <w:uiPriority w:val="99"/>
    <w:rsid w:val="006D455C"/>
    <w:rPr>
      <w:rFonts w:ascii="Calibri" w:eastAsia="Book Antiqua" w:hAnsi="Calibri"/>
      <w:b/>
      <w:bCs/>
      <w:sz w:val="22"/>
      <w:szCs w:val="22"/>
      <w:u w:val="single"/>
      <w:shd w:val="clear" w:color="auto" w:fill="FFFFFF"/>
    </w:rPr>
  </w:style>
  <w:style w:type="character" w:customStyle="1" w:styleId="1113">
    <w:name w:val="Σώμα κειμένου + 11 στ.13"/>
    <w:aliases w:val="Έντονη γραφή13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12">
    <w:name w:val="Σώμα κειμένου + 11 στ.12"/>
    <w:aliases w:val="Έντονη γραφή12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97">
    <w:name w:val="Σώμα κειμένου9"/>
    <w:uiPriority w:val="99"/>
    <w:rsid w:val="006D455C"/>
    <w:rPr>
      <w:rFonts w:ascii="Calibri" w:eastAsia="Book Antiqua" w:hAnsi="Calibri"/>
      <w:sz w:val="21"/>
      <w:szCs w:val="21"/>
      <w:u w:val="single"/>
      <w:shd w:val="clear" w:color="auto" w:fill="FFFFFF"/>
      <w:lang w:val="en-US"/>
    </w:rPr>
  </w:style>
  <w:style w:type="character" w:customStyle="1" w:styleId="103">
    <w:name w:val="Σώμα κειμένου10"/>
    <w:uiPriority w:val="99"/>
    <w:rsid w:val="006D455C"/>
    <w:rPr>
      <w:rFonts w:ascii="Calibri" w:eastAsia="Book Antiqua" w:hAnsi="Calibri"/>
      <w:sz w:val="21"/>
      <w:szCs w:val="21"/>
      <w:u w:val="single"/>
      <w:shd w:val="clear" w:color="auto" w:fill="FFFFFF"/>
    </w:rPr>
  </w:style>
  <w:style w:type="character" w:customStyle="1" w:styleId="1111">
    <w:name w:val="Σώμα κειμένου + 11 στ.11"/>
    <w:aliases w:val="Έντονη γραφή11"/>
    <w:uiPriority w:val="99"/>
    <w:rsid w:val="006D455C"/>
    <w:rPr>
      <w:rFonts w:ascii="Calibri" w:eastAsia="Book Antiqua" w:hAnsi="Calibri"/>
      <w:b/>
      <w:bCs/>
      <w:sz w:val="22"/>
      <w:szCs w:val="22"/>
      <w:u w:val="single"/>
      <w:shd w:val="clear" w:color="auto" w:fill="FFFFFF"/>
    </w:rPr>
  </w:style>
  <w:style w:type="character" w:customStyle="1" w:styleId="1110">
    <w:name w:val="Σώμα κειμένου + 11 στ.10"/>
    <w:aliases w:val="Έντονη γραφή10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9">
    <w:name w:val="Σώμα κειμένου + 11 στ.9"/>
    <w:aliases w:val="Έντονη γραφή9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8">
    <w:name w:val="Σώμα κειμένου + 11 στ.8"/>
    <w:aliases w:val="Έντονη γραφή8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7">
    <w:name w:val="Σώμα κειμένου + 11 στ.7"/>
    <w:aliases w:val="Έντονη γραφή7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6">
    <w:name w:val="Σώμα κειμένου + 11 στ.6"/>
    <w:aliases w:val="Έντονη γραφή6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50">
    <w:name w:val="Σώμα κειμένου + 11 στ.5"/>
    <w:aliases w:val="Έντονη γραφή5"/>
    <w:uiPriority w:val="99"/>
    <w:rsid w:val="006D455C"/>
    <w:rPr>
      <w:rFonts w:ascii="Calibri" w:eastAsia="Book Antiqua" w:hAnsi="Calibri"/>
      <w:b/>
      <w:bCs/>
      <w:sz w:val="22"/>
      <w:szCs w:val="22"/>
      <w:u w:val="single"/>
      <w:shd w:val="clear" w:color="auto" w:fill="FFFFFF"/>
      <w:lang w:val="en-US"/>
    </w:rPr>
  </w:style>
  <w:style w:type="character" w:customStyle="1" w:styleId="104">
    <w:name w:val="Σώμα κειμένου (10)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51">
    <w:name w:val="Επικεφαλίδα #15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42">
    <w:name w:val="Επικεφαλίδα #14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220">
    <w:name w:val="Επικεφαλίδα #1 (2)2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140">
    <w:name w:val="Σώμα κειμένου + 11 στ.4"/>
    <w:aliases w:val="Έντονη γραφή4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a">
    <w:name w:val="Σώμα κειμένου11"/>
    <w:uiPriority w:val="99"/>
    <w:rsid w:val="006D455C"/>
    <w:rPr>
      <w:rFonts w:ascii="Calibri" w:eastAsia="Book Antiqua" w:hAnsi="Calibri"/>
      <w:sz w:val="21"/>
      <w:szCs w:val="21"/>
      <w:u w:val="single"/>
      <w:shd w:val="clear" w:color="auto" w:fill="FFFFFF"/>
    </w:rPr>
  </w:style>
  <w:style w:type="character" w:customStyle="1" w:styleId="1130">
    <w:name w:val="Σώμα κειμένου + 11 στ.3"/>
    <w:aliases w:val="Έντονη γραφή3,Σώμα κειμένου (5) + 106,5 στ.28,Σώμα κειμένου (11) + Arial1,93,5 στ.3"/>
    <w:uiPriority w:val="99"/>
    <w:rsid w:val="006D455C"/>
    <w:rPr>
      <w:rFonts w:ascii="Calibri" w:eastAsia="Book Antiqua" w:hAnsi="Calibri"/>
      <w:b/>
      <w:bCs/>
      <w:sz w:val="22"/>
      <w:szCs w:val="22"/>
      <w:u w:val="single"/>
      <w:shd w:val="clear" w:color="auto" w:fill="FFFFFF"/>
    </w:rPr>
  </w:style>
  <w:style w:type="character" w:customStyle="1" w:styleId="3d">
    <w:name w:val="Σώμα κειμένου + Διάστιχο 3 στ."/>
    <w:uiPriority w:val="99"/>
    <w:rsid w:val="006D455C"/>
    <w:rPr>
      <w:rFonts w:ascii="Calibri" w:eastAsia="Book Antiqua" w:hAnsi="Calibri"/>
      <w:spacing w:val="60"/>
      <w:sz w:val="21"/>
      <w:szCs w:val="21"/>
      <w:u w:val="single"/>
      <w:shd w:val="clear" w:color="auto" w:fill="FFFFFF"/>
    </w:rPr>
  </w:style>
  <w:style w:type="character" w:customStyle="1" w:styleId="1122">
    <w:name w:val="Σώμα κειμένου + 11 στ.2"/>
    <w:aliases w:val="Έντονη γραφή2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11a">
    <w:name w:val="Σώμα κειμένου + 11 στ.1"/>
    <w:aliases w:val="Έντονη γραφή1"/>
    <w:uiPriority w:val="99"/>
    <w:rsid w:val="006D455C"/>
    <w:rPr>
      <w:rFonts w:ascii="Calibri" w:eastAsia="Book Antiqua" w:hAnsi="Calibri"/>
      <w:b/>
      <w:bCs/>
      <w:sz w:val="22"/>
      <w:szCs w:val="22"/>
      <w:shd w:val="clear" w:color="auto" w:fill="FFFFFF"/>
    </w:rPr>
  </w:style>
  <w:style w:type="character" w:customStyle="1" w:styleId="125">
    <w:name w:val="Σώμα κειμένου12"/>
    <w:uiPriority w:val="99"/>
    <w:rsid w:val="006D455C"/>
    <w:rPr>
      <w:rFonts w:ascii="Calibri" w:eastAsia="Book Antiqua" w:hAnsi="Calibri"/>
      <w:sz w:val="21"/>
      <w:szCs w:val="21"/>
      <w:u w:val="single"/>
      <w:shd w:val="clear" w:color="auto" w:fill="FFFFFF"/>
    </w:rPr>
  </w:style>
  <w:style w:type="character" w:customStyle="1" w:styleId="133">
    <w:name w:val="Σώμα κειμένου13"/>
    <w:uiPriority w:val="99"/>
    <w:rsid w:val="006D455C"/>
    <w:rPr>
      <w:rFonts w:ascii="Calibri" w:eastAsia="Book Antiqua" w:hAnsi="Calibri"/>
      <w:sz w:val="21"/>
      <w:szCs w:val="21"/>
      <w:u w:val="single"/>
      <w:shd w:val="clear" w:color="auto" w:fill="FFFFFF"/>
    </w:rPr>
  </w:style>
  <w:style w:type="character" w:customStyle="1" w:styleId="134">
    <w:name w:val="Επικεφαλίδα #13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420">
    <w:name w:val="Σώμα κειμένου (4) + Έντονη γραφή2"/>
    <w:uiPriority w:val="99"/>
    <w:rsid w:val="006D455C"/>
    <w:rPr>
      <w:rFonts w:ascii="Calibri" w:hAnsi="Calibri"/>
      <w:b/>
      <w:bCs/>
      <w:shd w:val="clear" w:color="auto" w:fill="FFFFFF"/>
    </w:rPr>
  </w:style>
  <w:style w:type="character" w:customStyle="1" w:styleId="126">
    <w:name w:val="Επικεφαλίδα #12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224">
    <w:name w:val="Λεζάντα πίνακα (2)2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128">
    <w:name w:val="Σώμα κειμένου (12) + 8"/>
    <w:aliases w:val="5 στ.1"/>
    <w:uiPriority w:val="99"/>
    <w:rsid w:val="006D455C"/>
    <w:rPr>
      <w:rFonts w:ascii="Calibri" w:hAnsi="Calibri"/>
      <w:sz w:val="17"/>
      <w:szCs w:val="17"/>
      <w:shd w:val="clear" w:color="auto" w:fill="FFFFFF"/>
    </w:rPr>
  </w:style>
  <w:style w:type="character" w:customStyle="1" w:styleId="450">
    <w:name w:val="Σώμα κειμένου (4)5"/>
    <w:uiPriority w:val="99"/>
    <w:rsid w:val="006D455C"/>
    <w:rPr>
      <w:rFonts w:ascii="Calibri" w:hAnsi="Calibri"/>
      <w:u w:val="single"/>
      <w:shd w:val="clear" w:color="auto" w:fill="FFFFFF"/>
      <w:lang w:val="en-US"/>
    </w:rPr>
  </w:style>
  <w:style w:type="character" w:customStyle="1" w:styleId="440">
    <w:name w:val="Σώμα κειμένου (4)4"/>
    <w:uiPriority w:val="99"/>
    <w:rsid w:val="006D455C"/>
  </w:style>
  <w:style w:type="character" w:customStyle="1" w:styleId="411">
    <w:name w:val="Σώμα κειμένου (4) + Έντονη γραφή1"/>
    <w:uiPriority w:val="99"/>
    <w:rsid w:val="006D455C"/>
    <w:rPr>
      <w:rFonts w:ascii="Calibri" w:hAnsi="Calibri"/>
      <w:b/>
      <w:bCs/>
      <w:shd w:val="clear" w:color="auto" w:fill="FFFFFF"/>
    </w:rPr>
  </w:style>
  <w:style w:type="character" w:customStyle="1" w:styleId="431">
    <w:name w:val="Σώμα κειμένου (4)3"/>
    <w:uiPriority w:val="99"/>
    <w:rsid w:val="006D455C"/>
    <w:rPr>
      <w:rFonts w:ascii="Calibri" w:hAnsi="Calibri"/>
      <w:u w:val="single"/>
      <w:shd w:val="clear" w:color="auto" w:fill="FFFFFF"/>
      <w:lang w:val="en-US"/>
    </w:rPr>
  </w:style>
  <w:style w:type="character" w:customStyle="1" w:styleId="421">
    <w:name w:val="Σώμα κειμένου (4)2"/>
    <w:uiPriority w:val="99"/>
    <w:rsid w:val="006D455C"/>
    <w:rPr>
      <w:rFonts w:ascii="Calibri" w:hAnsi="Calibri"/>
      <w:u w:val="single"/>
      <w:shd w:val="clear" w:color="auto" w:fill="FFFFFF"/>
    </w:rPr>
  </w:style>
  <w:style w:type="character" w:customStyle="1" w:styleId="afff1">
    <w:name w:val="Λεζάντα εικόνας_"/>
    <w:uiPriority w:val="99"/>
    <w:rsid w:val="006D455C"/>
    <w:rPr>
      <w:rFonts w:ascii="Arial" w:hAnsi="Arial" w:cs="Arial" w:hint="default"/>
      <w:spacing w:val="0"/>
      <w:sz w:val="9"/>
      <w:szCs w:val="9"/>
      <w:lang w:val="en-US"/>
    </w:rPr>
  </w:style>
  <w:style w:type="character" w:customStyle="1" w:styleId="Arial">
    <w:name w:val="Κεφαλίδα ή υποσέλιδο + Arial"/>
    <w:uiPriority w:val="99"/>
    <w:rsid w:val="006D455C"/>
    <w:rPr>
      <w:rFonts w:ascii="Arial" w:hAnsi="Arial" w:cs="Arial" w:hint="default"/>
      <w:spacing w:val="0"/>
      <w:sz w:val="23"/>
    </w:rPr>
  </w:style>
  <w:style w:type="character" w:customStyle="1" w:styleId="3e">
    <w:name w:val="Σώμα κειμένου (3) + Χωρίς έντονη γραφή"/>
    <w:uiPriority w:val="99"/>
    <w:rsid w:val="006D455C"/>
    <w:rPr>
      <w:b/>
      <w:bCs w:val="0"/>
    </w:rPr>
  </w:style>
  <w:style w:type="character" w:customStyle="1" w:styleId="afff2">
    <w:name w:val="Σώμα κειμένου + Έντονη γραφή"/>
    <w:uiPriority w:val="99"/>
    <w:rsid w:val="006D455C"/>
    <w:rPr>
      <w:b/>
      <w:bCs w:val="0"/>
    </w:rPr>
  </w:style>
  <w:style w:type="character" w:customStyle="1" w:styleId="217">
    <w:name w:val="Σώμα κειμένου + Έντονη γραφή21"/>
    <w:uiPriority w:val="99"/>
    <w:rsid w:val="006D455C"/>
    <w:rPr>
      <w:b/>
      <w:bCs w:val="0"/>
    </w:rPr>
  </w:style>
  <w:style w:type="character" w:customStyle="1" w:styleId="201">
    <w:name w:val="Σώμα κειμένου + Έντονη γραφή20"/>
    <w:uiPriority w:val="99"/>
    <w:rsid w:val="006D455C"/>
    <w:rPr>
      <w:b/>
      <w:bCs w:val="0"/>
    </w:rPr>
  </w:style>
  <w:style w:type="character" w:customStyle="1" w:styleId="98">
    <w:name w:val="Κεφαλίδα ή υποσέλιδο + 9"/>
    <w:uiPriority w:val="99"/>
    <w:rsid w:val="006D455C"/>
    <w:rPr>
      <w:spacing w:val="0"/>
      <w:sz w:val="19"/>
    </w:rPr>
  </w:style>
  <w:style w:type="character" w:customStyle="1" w:styleId="360">
    <w:name w:val="Σώμα κειμένου (3) + Χωρίς έντονη γραφή6"/>
    <w:uiPriority w:val="99"/>
    <w:rsid w:val="006D455C"/>
    <w:rPr>
      <w:b/>
      <w:bCs w:val="0"/>
    </w:rPr>
  </w:style>
  <w:style w:type="character" w:customStyle="1" w:styleId="350">
    <w:name w:val="Σώμα κειμένου (3) + Χωρίς έντονη γραφή5"/>
    <w:uiPriority w:val="99"/>
    <w:rsid w:val="006D455C"/>
    <w:rPr>
      <w:b/>
      <w:bCs w:val="0"/>
    </w:rPr>
  </w:style>
  <w:style w:type="character" w:customStyle="1" w:styleId="330">
    <w:name w:val="Σώμα κειμένου (3)3"/>
    <w:uiPriority w:val="99"/>
    <w:rsid w:val="006D455C"/>
  </w:style>
  <w:style w:type="character" w:customStyle="1" w:styleId="340">
    <w:name w:val="Σώμα κειμένου (3) + Διάστιχο 4 στ."/>
    <w:uiPriority w:val="99"/>
    <w:rsid w:val="006D455C"/>
    <w:rPr>
      <w:spacing w:val="90"/>
    </w:rPr>
  </w:style>
  <w:style w:type="character" w:customStyle="1" w:styleId="320">
    <w:name w:val="Σώμα κειμένου (3) + Διάστιχο 2 στ."/>
    <w:uiPriority w:val="99"/>
    <w:rsid w:val="006D455C"/>
    <w:rPr>
      <w:spacing w:val="50"/>
    </w:rPr>
  </w:style>
  <w:style w:type="character" w:customStyle="1" w:styleId="1f5">
    <w:name w:val="Επικεφαλίδα #1 + Χωρίς έντονη γραφή"/>
    <w:aliases w:val="Διάστιχο 0 στ.1"/>
    <w:uiPriority w:val="99"/>
    <w:rsid w:val="006D455C"/>
    <w:rPr>
      <w:b/>
      <w:bCs w:val="0"/>
    </w:rPr>
  </w:style>
  <w:style w:type="character" w:customStyle="1" w:styleId="191">
    <w:name w:val="Σώμα κειμένου + Έντονη γραφή19"/>
    <w:uiPriority w:val="99"/>
    <w:rsid w:val="006D455C"/>
    <w:rPr>
      <w:b/>
      <w:bCs w:val="0"/>
    </w:rPr>
  </w:style>
  <w:style w:type="character" w:customStyle="1" w:styleId="183">
    <w:name w:val="Σώμα κειμένου + Έντονη γραφή18"/>
    <w:uiPriority w:val="99"/>
    <w:rsid w:val="006D455C"/>
    <w:rPr>
      <w:b/>
      <w:bCs w:val="0"/>
    </w:rPr>
  </w:style>
  <w:style w:type="character" w:customStyle="1" w:styleId="172">
    <w:name w:val="Σώμα κειμένου + Έντονη γραφή17"/>
    <w:uiPriority w:val="99"/>
    <w:rsid w:val="006D455C"/>
    <w:rPr>
      <w:b/>
      <w:bCs w:val="0"/>
    </w:rPr>
  </w:style>
  <w:style w:type="character" w:customStyle="1" w:styleId="162">
    <w:name w:val="Σώμα κειμένου + Έντονη γραφή16"/>
    <w:uiPriority w:val="99"/>
    <w:rsid w:val="006D455C"/>
    <w:rPr>
      <w:b/>
      <w:bCs w:val="0"/>
    </w:rPr>
  </w:style>
  <w:style w:type="character" w:customStyle="1" w:styleId="152">
    <w:name w:val="Σώμα κειμένου + Έντονη γραφή15"/>
    <w:uiPriority w:val="99"/>
    <w:rsid w:val="006D455C"/>
    <w:rPr>
      <w:b/>
      <w:bCs w:val="0"/>
    </w:rPr>
  </w:style>
  <w:style w:type="character" w:customStyle="1" w:styleId="afff3">
    <w:name w:val="Σώμα κειμένου + Πλάγια γραφή"/>
    <w:uiPriority w:val="99"/>
    <w:rsid w:val="006D455C"/>
    <w:rPr>
      <w:i/>
      <w:iCs w:val="0"/>
    </w:rPr>
  </w:style>
  <w:style w:type="character" w:customStyle="1" w:styleId="143">
    <w:name w:val="Σώμα κειμένου + Έντονη γραφή14"/>
    <w:uiPriority w:val="99"/>
    <w:rsid w:val="006D455C"/>
    <w:rPr>
      <w:b/>
      <w:bCs w:val="0"/>
    </w:rPr>
  </w:style>
  <w:style w:type="character" w:customStyle="1" w:styleId="135">
    <w:name w:val="Σώμα κειμένου + Έντονη γραφή13"/>
    <w:uiPriority w:val="99"/>
    <w:rsid w:val="006D455C"/>
    <w:rPr>
      <w:b/>
      <w:bCs w:val="0"/>
    </w:rPr>
  </w:style>
  <w:style w:type="character" w:customStyle="1" w:styleId="192">
    <w:name w:val="Επικεφαλίδα #1 + 9"/>
    <w:uiPriority w:val="99"/>
    <w:rsid w:val="006D455C"/>
    <w:rPr>
      <w:smallCaps/>
      <w:sz w:val="19"/>
    </w:rPr>
  </w:style>
  <w:style w:type="character" w:customStyle="1" w:styleId="1910">
    <w:name w:val="Επικεφαλίδα #1 + 91"/>
    <w:uiPriority w:val="99"/>
    <w:rsid w:val="006D455C"/>
    <w:rPr>
      <w:smallCaps/>
      <w:sz w:val="19"/>
      <w:u w:val="single"/>
    </w:rPr>
  </w:style>
  <w:style w:type="character" w:customStyle="1" w:styleId="127">
    <w:name w:val="Σώμα κειμένου + Έντονη γραφή12"/>
    <w:uiPriority w:val="99"/>
    <w:rsid w:val="006D455C"/>
    <w:rPr>
      <w:b/>
      <w:bCs w:val="0"/>
    </w:rPr>
  </w:style>
  <w:style w:type="character" w:customStyle="1" w:styleId="11b">
    <w:name w:val="Σώμα κειμένου + Έντονη γραφή11"/>
    <w:uiPriority w:val="99"/>
    <w:rsid w:val="006D455C"/>
    <w:rPr>
      <w:b/>
      <w:bCs w:val="0"/>
    </w:rPr>
  </w:style>
  <w:style w:type="character" w:customStyle="1" w:styleId="341">
    <w:name w:val="Σώμα κειμένου (3) + Χωρίς έντονη γραφή4"/>
    <w:uiPriority w:val="99"/>
    <w:rsid w:val="006D455C"/>
    <w:rPr>
      <w:b/>
      <w:bCs w:val="0"/>
    </w:rPr>
  </w:style>
  <w:style w:type="character" w:customStyle="1" w:styleId="129">
    <w:name w:val="Επικεφαλίδα #1 + Χωρίς έντονη γραφή2"/>
    <w:uiPriority w:val="99"/>
    <w:rsid w:val="006D455C"/>
    <w:rPr>
      <w:b/>
      <w:bCs w:val="0"/>
    </w:rPr>
  </w:style>
  <w:style w:type="character" w:customStyle="1" w:styleId="105">
    <w:name w:val="Σώμα κειμένου + Έντονη γραφή10"/>
    <w:uiPriority w:val="99"/>
    <w:rsid w:val="006D455C"/>
    <w:rPr>
      <w:b/>
      <w:bCs w:val="0"/>
    </w:rPr>
  </w:style>
  <w:style w:type="character" w:customStyle="1" w:styleId="99">
    <w:name w:val="Σώμα κειμένου + Έντονη γραφή9"/>
    <w:uiPriority w:val="99"/>
    <w:rsid w:val="006D455C"/>
    <w:rPr>
      <w:b/>
      <w:bCs w:val="0"/>
    </w:rPr>
  </w:style>
  <w:style w:type="character" w:customStyle="1" w:styleId="331">
    <w:name w:val="Σώμα κειμένου (3) + Χωρίς έντονη γραφή3"/>
    <w:uiPriority w:val="99"/>
    <w:rsid w:val="006D455C"/>
    <w:rPr>
      <w:b/>
      <w:bCs w:val="0"/>
    </w:rPr>
  </w:style>
  <w:style w:type="character" w:customStyle="1" w:styleId="86">
    <w:name w:val="Σώμα κειμένου + Έντονη γραφή8"/>
    <w:uiPriority w:val="99"/>
    <w:rsid w:val="006D455C"/>
    <w:rPr>
      <w:b/>
      <w:bCs w:val="0"/>
    </w:rPr>
  </w:style>
  <w:style w:type="character" w:customStyle="1" w:styleId="321">
    <w:name w:val="Σώμα κειμένου (3) + Χωρίς έντονη γραφή2"/>
    <w:uiPriority w:val="99"/>
    <w:rsid w:val="006D455C"/>
    <w:rPr>
      <w:b/>
      <w:bCs w:val="0"/>
    </w:rPr>
  </w:style>
  <w:style w:type="character" w:customStyle="1" w:styleId="314">
    <w:name w:val="Σώμα κειμένου (3) + Χωρίς έντονη γραφή1"/>
    <w:uiPriority w:val="99"/>
    <w:rsid w:val="006D455C"/>
    <w:rPr>
      <w:b/>
      <w:bCs w:val="0"/>
    </w:rPr>
  </w:style>
  <w:style w:type="character" w:customStyle="1" w:styleId="322">
    <w:name w:val="Σώμα κειμένου (3)2"/>
    <w:uiPriority w:val="99"/>
    <w:rsid w:val="006D455C"/>
    <w:rPr>
      <w:u w:val="single"/>
    </w:rPr>
  </w:style>
  <w:style w:type="character" w:customStyle="1" w:styleId="76">
    <w:name w:val="Σώμα κειμένου + Έντονη γραφή7"/>
    <w:uiPriority w:val="99"/>
    <w:rsid w:val="006D455C"/>
    <w:rPr>
      <w:b/>
      <w:bCs w:val="0"/>
    </w:rPr>
  </w:style>
  <w:style w:type="character" w:customStyle="1" w:styleId="66">
    <w:name w:val="Σώμα κειμένου + Έντονη γραφή6"/>
    <w:uiPriority w:val="99"/>
    <w:rsid w:val="006D455C"/>
    <w:rPr>
      <w:b/>
      <w:bCs w:val="0"/>
    </w:rPr>
  </w:style>
  <w:style w:type="character" w:customStyle="1" w:styleId="1f6">
    <w:name w:val="Σώμα κειμένου + Πλάγια γραφή1"/>
    <w:uiPriority w:val="99"/>
    <w:rsid w:val="006D455C"/>
    <w:rPr>
      <w:i/>
      <w:iCs w:val="0"/>
    </w:rPr>
  </w:style>
  <w:style w:type="character" w:customStyle="1" w:styleId="2f1">
    <w:name w:val="Σώμα κειμένου (2) + Έντονη γραφή"/>
    <w:aliases w:val="Διάστιχο 0 στ."/>
    <w:uiPriority w:val="99"/>
    <w:rsid w:val="006D455C"/>
    <w:rPr>
      <w:b/>
      <w:bCs w:val="0"/>
      <w:i/>
      <w:iCs w:val="0"/>
    </w:rPr>
  </w:style>
  <w:style w:type="character" w:customStyle="1" w:styleId="2f2">
    <w:name w:val="Σώμα κειμένου (2) + Χωρίς πλάγια γραφή"/>
    <w:uiPriority w:val="99"/>
    <w:rsid w:val="006D455C"/>
    <w:rPr>
      <w:i/>
      <w:iCs w:val="0"/>
    </w:rPr>
  </w:style>
  <w:style w:type="character" w:customStyle="1" w:styleId="58">
    <w:name w:val="Σώμα κειμένου + Έντονη γραφή5"/>
    <w:uiPriority w:val="99"/>
    <w:rsid w:val="006D455C"/>
    <w:rPr>
      <w:b/>
      <w:bCs w:val="0"/>
    </w:rPr>
  </w:style>
  <w:style w:type="character" w:customStyle="1" w:styleId="49">
    <w:name w:val="Σώμα κειμένου + Έντονη γραφή4"/>
    <w:uiPriority w:val="99"/>
    <w:rsid w:val="006D455C"/>
    <w:rPr>
      <w:b/>
      <w:bCs w:val="0"/>
    </w:rPr>
  </w:style>
  <w:style w:type="character" w:customStyle="1" w:styleId="3f">
    <w:name w:val="Σώμα κειμένου + Έντονη γραφή3"/>
    <w:uiPriority w:val="99"/>
    <w:rsid w:val="006D455C"/>
    <w:rPr>
      <w:b/>
      <w:bCs w:val="0"/>
    </w:rPr>
  </w:style>
  <w:style w:type="character" w:customStyle="1" w:styleId="11c">
    <w:name w:val="Επικεφαλίδα #1 + Χωρίς έντονη γραφή1"/>
    <w:uiPriority w:val="99"/>
    <w:rsid w:val="006D455C"/>
    <w:rPr>
      <w:b/>
      <w:bCs w:val="0"/>
    </w:rPr>
  </w:style>
  <w:style w:type="character" w:customStyle="1" w:styleId="2f3">
    <w:name w:val="Σώμα κειμένου + Έντονη γραφή2"/>
    <w:uiPriority w:val="99"/>
    <w:rsid w:val="006D455C"/>
    <w:rPr>
      <w:b/>
      <w:bCs w:val="0"/>
    </w:rPr>
  </w:style>
  <w:style w:type="character" w:customStyle="1" w:styleId="1f7">
    <w:name w:val="Σώμα κειμένου + Έντονη γραφή1"/>
    <w:uiPriority w:val="99"/>
    <w:rsid w:val="006D455C"/>
    <w:rPr>
      <w:b/>
      <w:bCs w:val="0"/>
    </w:rPr>
  </w:style>
  <w:style w:type="character" w:customStyle="1" w:styleId="5LucidaSansUnicode">
    <w:name w:val="Σώμα κειμένου (5) + Lucida Sans Unicode"/>
    <w:uiPriority w:val="99"/>
    <w:rsid w:val="006D455C"/>
    <w:rPr>
      <w:rFonts w:ascii="Lucida Sans Unicode" w:hAnsi="Lucida Sans Unicode" w:cs="Lucida Sans Unicode" w:hint="default"/>
      <w:sz w:val="11"/>
    </w:rPr>
  </w:style>
  <w:style w:type="character" w:customStyle="1" w:styleId="ListLabel1">
    <w:name w:val="ListLabel 1"/>
    <w:uiPriority w:val="99"/>
    <w:rsid w:val="006D455C"/>
    <w:rPr>
      <w:rFonts w:ascii="Times New Roman" w:eastAsia="Times New Roman" w:hAnsi="Times New Roman" w:cs="Times New Roman" w:hint="default"/>
      <w:b/>
      <w:bCs w:val="0"/>
      <w:i/>
      <w:iCs w:val="0"/>
      <w:smallCaps/>
      <w:strike/>
      <w:color w:val="000000"/>
      <w:spacing w:val="0"/>
      <w:w w:val="100"/>
      <w:position w:val="0"/>
      <w:sz w:val="21"/>
      <w:vertAlign w:val="baseline"/>
    </w:rPr>
  </w:style>
  <w:style w:type="character" w:customStyle="1" w:styleId="ListLabel2">
    <w:name w:val="ListLabel 2"/>
    <w:uiPriority w:val="99"/>
    <w:rsid w:val="006D455C"/>
    <w:rPr>
      <w:rFonts w:ascii="Times New Roman" w:eastAsia="Times New Roman" w:hAnsi="Times New Roman" w:cs="Times New Roman" w:hint="default"/>
      <w:b/>
      <w:bCs w:val="0"/>
      <w:i/>
      <w:iCs w:val="0"/>
      <w:smallCaps/>
      <w:strike/>
      <w:color w:val="000000"/>
      <w:spacing w:val="0"/>
      <w:w w:val="100"/>
      <w:position w:val="0"/>
      <w:sz w:val="21"/>
      <w:vertAlign w:val="baseline"/>
    </w:rPr>
  </w:style>
  <w:style w:type="character" w:customStyle="1" w:styleId="ListLabel3">
    <w:name w:val="ListLabel 3"/>
    <w:uiPriority w:val="99"/>
    <w:rsid w:val="006D455C"/>
  </w:style>
  <w:style w:type="character" w:customStyle="1" w:styleId="HeaderChar1">
    <w:name w:val="Header Char1"/>
    <w:uiPriority w:val="99"/>
    <w:semiHidden/>
    <w:locked/>
    <w:rsid w:val="006D455C"/>
    <w:rPr>
      <w:rFonts w:ascii="Times New Roman" w:hAnsi="Times New Roman" w:cs="Times New Roman" w:hint="default"/>
      <w:sz w:val="20"/>
      <w:szCs w:val="20"/>
      <w:lang w:val="en-US" w:eastAsia="en-US"/>
    </w:rPr>
  </w:style>
  <w:style w:type="character" w:customStyle="1" w:styleId="2f4">
    <w:name w:val="Επικεφαλίδα #2"/>
    <w:uiPriority w:val="99"/>
    <w:rsid w:val="006D455C"/>
    <w:rPr>
      <w:b/>
      <w:bCs/>
      <w:u w:val="single"/>
      <w:shd w:val="clear" w:color="auto" w:fill="FFFFFF"/>
    </w:rPr>
  </w:style>
  <w:style w:type="character" w:customStyle="1" w:styleId="2Exact">
    <w:name w:val="Σώμα κειμένου (2) Exact"/>
    <w:uiPriority w:val="99"/>
    <w:rsid w:val="006D455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Exact0">
    <w:name w:val="Επικεφαλίδα #2 Exact"/>
    <w:uiPriority w:val="99"/>
    <w:rsid w:val="006D455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50">
    <w:name w:val="Σώμα κειμένου (2)5"/>
    <w:uiPriority w:val="99"/>
    <w:rsid w:val="006D455C"/>
    <w:rPr>
      <w:rFonts w:ascii="Arial" w:hAnsi="Arial" w:cs="Arial"/>
      <w:sz w:val="22"/>
      <w:szCs w:val="22"/>
      <w:u w:val="single"/>
      <w:shd w:val="clear" w:color="auto" w:fill="FFFFFF"/>
      <w:lang w:val="en-US" w:eastAsia="en-US" w:bidi="ar-SA"/>
    </w:rPr>
  </w:style>
  <w:style w:type="character" w:customStyle="1" w:styleId="4a">
    <w:name w:val="Σώμα κειμένου (4) + Χωρίς έντονη γραφή"/>
    <w:uiPriority w:val="99"/>
    <w:rsid w:val="006D455C"/>
    <w:rPr>
      <w:rFonts w:ascii="Lucida Sans Unicode" w:hAnsi="Lucida Sans Unicode" w:cs="Lucida Sans Unicode"/>
      <w:b/>
      <w:bCs/>
      <w:shd w:val="clear" w:color="auto" w:fill="FFFFFF"/>
      <w:lang w:val="en-US"/>
    </w:rPr>
  </w:style>
  <w:style w:type="character" w:customStyle="1" w:styleId="230">
    <w:name w:val="Σώμα κειμένου (2)3"/>
    <w:uiPriority w:val="99"/>
    <w:rsid w:val="006D455C"/>
    <w:rPr>
      <w:rFonts w:ascii="Arial" w:hAnsi="Arial" w:cs="Arial"/>
      <w:sz w:val="22"/>
      <w:szCs w:val="22"/>
      <w:shd w:val="clear" w:color="auto" w:fill="FFFFFF"/>
      <w:lang w:bidi="ar-SA"/>
    </w:rPr>
  </w:style>
  <w:style w:type="character" w:customStyle="1" w:styleId="218">
    <w:name w:val="Σώμα κειμένου (2) + Έντονη γραφή1"/>
    <w:uiPriority w:val="99"/>
    <w:rsid w:val="006D455C"/>
    <w:rPr>
      <w:rFonts w:ascii="Arial" w:hAnsi="Arial" w:cs="Arial"/>
      <w:b/>
      <w:bCs/>
      <w:sz w:val="22"/>
      <w:szCs w:val="22"/>
      <w:shd w:val="clear" w:color="auto" w:fill="FFFFFF"/>
      <w:lang w:bidi="ar-SA"/>
    </w:rPr>
  </w:style>
  <w:style w:type="character" w:customStyle="1" w:styleId="219">
    <w:name w:val="Επικεφαλίδα #2 + Χωρίς έντονη γραφή1"/>
    <w:uiPriority w:val="99"/>
    <w:rsid w:val="006D455C"/>
    <w:rPr>
      <w:b/>
      <w:bCs/>
      <w:u w:val="single"/>
      <w:shd w:val="clear" w:color="auto" w:fill="FFFFFF"/>
    </w:rPr>
  </w:style>
  <w:style w:type="character" w:customStyle="1" w:styleId="225">
    <w:name w:val="Επικεφαλίδα #2 (2) + Έντονη γραφή"/>
    <w:uiPriority w:val="99"/>
    <w:rsid w:val="006D455C"/>
    <w:rPr>
      <w:b/>
      <w:bCs/>
      <w:u w:val="single"/>
      <w:shd w:val="clear" w:color="auto" w:fill="FFFFFF"/>
    </w:rPr>
  </w:style>
  <w:style w:type="character" w:customStyle="1" w:styleId="2f5">
    <w:name w:val="Σώμα κειμένου (2) + Πλάγια γραφή"/>
    <w:uiPriority w:val="99"/>
    <w:rsid w:val="006D455C"/>
    <w:rPr>
      <w:rFonts w:ascii="Arial" w:hAnsi="Arial" w:cs="Arial"/>
      <w:i/>
      <w:iCs/>
      <w:sz w:val="22"/>
      <w:szCs w:val="22"/>
      <w:shd w:val="clear" w:color="auto" w:fill="FFFFFF"/>
      <w:lang w:bidi="ar-SA"/>
    </w:rPr>
  </w:style>
  <w:style w:type="character" w:customStyle="1" w:styleId="21a">
    <w:name w:val="Σώμα κειμένου (2) + Πλάγια γραφή1"/>
    <w:uiPriority w:val="99"/>
    <w:rsid w:val="006D455C"/>
    <w:rPr>
      <w:rFonts w:ascii="Arial" w:hAnsi="Arial" w:cs="Arial"/>
      <w:i/>
      <w:iCs/>
      <w:sz w:val="22"/>
      <w:szCs w:val="22"/>
      <w:shd w:val="clear" w:color="auto" w:fill="FFFFFF"/>
      <w:lang w:bidi="ar-SA"/>
    </w:rPr>
  </w:style>
  <w:style w:type="character" w:customStyle="1" w:styleId="5Exact">
    <w:name w:val="Σώμα κειμένου (5) Exact"/>
    <w:uiPriority w:val="99"/>
    <w:rsid w:val="006D455C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226">
    <w:name w:val="Σώμα κειμένου (2)2"/>
    <w:rsid w:val="006D455C"/>
    <w:rPr>
      <w:rFonts w:ascii="Arial" w:hAnsi="Arial" w:cs="Arial"/>
      <w:color w:val="000000"/>
      <w:w w:val="100"/>
      <w:position w:val="0"/>
      <w:sz w:val="22"/>
      <w:szCs w:val="22"/>
      <w:shd w:val="clear" w:color="auto" w:fill="FFFFFF"/>
      <w:lang w:val="el-GR" w:eastAsia="el-GR" w:bidi="ar-SA"/>
    </w:rPr>
  </w:style>
  <w:style w:type="character" w:customStyle="1" w:styleId="5108">
    <w:name w:val="Σώμα κειμένου (5) + 108"/>
    <w:aliases w:val="5 στ.30"/>
    <w:uiPriority w:val="99"/>
    <w:rsid w:val="006D455C"/>
    <w:rPr>
      <w:rFonts w:ascii="Arial" w:hAnsi="Arial" w:cs="Arial" w:hint="default"/>
      <w:spacing w:val="0"/>
      <w:sz w:val="21"/>
      <w:lang w:val="en-US"/>
    </w:rPr>
  </w:style>
  <w:style w:type="character" w:customStyle="1" w:styleId="5109">
    <w:name w:val="Σώμα κειμένου (5) + 109"/>
    <w:aliases w:val="5 στ.31"/>
    <w:uiPriority w:val="99"/>
    <w:rsid w:val="006D455C"/>
    <w:rPr>
      <w:rFonts w:ascii="Arial" w:hAnsi="Arial" w:cs="Arial" w:hint="default"/>
      <w:spacing w:val="0"/>
      <w:sz w:val="21"/>
      <w:lang w:val="en-US"/>
    </w:rPr>
  </w:style>
  <w:style w:type="character" w:customStyle="1" w:styleId="136">
    <w:name w:val="Σώμα κειμένου + 13 στ."/>
    <w:aliases w:val="Μικρά κεφαλαία"/>
    <w:uiPriority w:val="99"/>
    <w:rsid w:val="006D455C"/>
    <w:rPr>
      <w:rFonts w:ascii="Arial" w:hAnsi="Arial" w:cs="Arial" w:hint="default"/>
      <w:smallCaps/>
      <w:spacing w:val="0"/>
      <w:sz w:val="26"/>
    </w:rPr>
  </w:style>
  <w:style w:type="character" w:customStyle="1" w:styleId="5105">
    <w:name w:val="Σώμα κειμένου (5) + 105"/>
    <w:aliases w:val="5 στ.27"/>
    <w:uiPriority w:val="99"/>
    <w:rsid w:val="006D455C"/>
    <w:rPr>
      <w:rFonts w:ascii="Arial" w:hAnsi="Arial" w:cs="Arial" w:hint="default"/>
      <w:spacing w:val="0"/>
      <w:sz w:val="21"/>
      <w:lang w:val="en-US"/>
    </w:rPr>
  </w:style>
  <w:style w:type="character" w:customStyle="1" w:styleId="5104">
    <w:name w:val="Σώμα κειμένου (5) + 104"/>
    <w:aliases w:val="5 στ.26"/>
    <w:uiPriority w:val="99"/>
    <w:rsid w:val="006D455C"/>
    <w:rPr>
      <w:rFonts w:ascii="Arial" w:hAnsi="Arial" w:cs="Arial" w:hint="default"/>
      <w:spacing w:val="0"/>
      <w:sz w:val="21"/>
      <w:lang w:val="en-US"/>
    </w:rPr>
  </w:style>
  <w:style w:type="character" w:customStyle="1" w:styleId="apple-style-span">
    <w:name w:val="apple-style-span"/>
    <w:uiPriority w:val="99"/>
    <w:rsid w:val="006D455C"/>
  </w:style>
  <w:style w:type="character" w:customStyle="1" w:styleId="CharChar7">
    <w:name w:val="Char Char7"/>
    <w:uiPriority w:val="99"/>
    <w:rsid w:val="006D455C"/>
    <w:rPr>
      <w:rFonts w:ascii="Arial" w:hAnsi="Arial" w:cs="Arial" w:hint="default"/>
      <w:lang w:val="el-GR" w:eastAsia="el-GR"/>
    </w:rPr>
  </w:style>
  <w:style w:type="character" w:customStyle="1" w:styleId="CharChar">
    <w:name w:val="Char Char"/>
    <w:uiPriority w:val="99"/>
    <w:rsid w:val="006D455C"/>
    <w:rPr>
      <w:rFonts w:ascii="Calibri" w:hAnsi="Calibri" w:hint="default"/>
      <w:sz w:val="22"/>
      <w:lang w:eastAsia="en-US"/>
    </w:rPr>
  </w:style>
  <w:style w:type="character" w:customStyle="1" w:styleId="WW8Num5z2">
    <w:name w:val="WW8Num5z2"/>
    <w:rsid w:val="006D455C"/>
  </w:style>
  <w:style w:type="character" w:customStyle="1" w:styleId="WW8Num5z3">
    <w:name w:val="WW8Num5z3"/>
    <w:rsid w:val="006D455C"/>
  </w:style>
  <w:style w:type="character" w:customStyle="1" w:styleId="WW8Num5z4">
    <w:name w:val="WW8Num5z4"/>
    <w:rsid w:val="006D455C"/>
  </w:style>
  <w:style w:type="character" w:customStyle="1" w:styleId="WW8Num5z5">
    <w:name w:val="WW8Num5z5"/>
    <w:rsid w:val="006D455C"/>
  </w:style>
  <w:style w:type="character" w:customStyle="1" w:styleId="WW8Num5z6">
    <w:name w:val="WW8Num5z6"/>
    <w:rsid w:val="006D455C"/>
  </w:style>
  <w:style w:type="character" w:customStyle="1" w:styleId="WW8Num5z7">
    <w:name w:val="WW8Num5z7"/>
    <w:rsid w:val="006D455C"/>
  </w:style>
  <w:style w:type="character" w:customStyle="1" w:styleId="WW8Num5z8">
    <w:name w:val="WW8Num5z8"/>
    <w:rsid w:val="006D455C"/>
  </w:style>
  <w:style w:type="character" w:customStyle="1" w:styleId="WW8Num4z2">
    <w:name w:val="WW8Num4z2"/>
    <w:rsid w:val="006D455C"/>
  </w:style>
  <w:style w:type="character" w:customStyle="1" w:styleId="WW8Num4z3">
    <w:name w:val="WW8Num4z3"/>
    <w:rsid w:val="006D455C"/>
  </w:style>
  <w:style w:type="character" w:customStyle="1" w:styleId="WW8Num4z4">
    <w:name w:val="WW8Num4z4"/>
    <w:rsid w:val="006D455C"/>
  </w:style>
  <w:style w:type="character" w:customStyle="1" w:styleId="WW8Num4z5">
    <w:name w:val="WW8Num4z5"/>
    <w:rsid w:val="006D455C"/>
  </w:style>
  <w:style w:type="character" w:customStyle="1" w:styleId="WW8Num4z6">
    <w:name w:val="WW8Num4z6"/>
    <w:rsid w:val="006D455C"/>
  </w:style>
  <w:style w:type="character" w:customStyle="1" w:styleId="WW8Num4z7">
    <w:name w:val="WW8Num4z7"/>
    <w:rsid w:val="006D455C"/>
  </w:style>
  <w:style w:type="character" w:customStyle="1" w:styleId="WW8Num4z8">
    <w:name w:val="WW8Num4z8"/>
    <w:rsid w:val="006D455C"/>
  </w:style>
  <w:style w:type="character" w:customStyle="1" w:styleId="WW8Num21z4">
    <w:name w:val="WW8Num21z4"/>
    <w:rsid w:val="006D455C"/>
  </w:style>
  <w:style w:type="character" w:customStyle="1" w:styleId="WW8Num21z5">
    <w:name w:val="WW8Num21z5"/>
    <w:rsid w:val="006D455C"/>
  </w:style>
  <w:style w:type="character" w:customStyle="1" w:styleId="WW8Num21z6">
    <w:name w:val="WW8Num21z6"/>
    <w:rsid w:val="006D455C"/>
  </w:style>
  <w:style w:type="character" w:customStyle="1" w:styleId="WW8Num21z7">
    <w:name w:val="WW8Num21z7"/>
    <w:rsid w:val="006D455C"/>
  </w:style>
  <w:style w:type="character" w:customStyle="1" w:styleId="WW8Num21z8">
    <w:name w:val="WW8Num21z8"/>
    <w:rsid w:val="006D455C"/>
  </w:style>
  <w:style w:type="character" w:customStyle="1" w:styleId="WW8Num23z4">
    <w:name w:val="WW8Num23z4"/>
    <w:rsid w:val="006D455C"/>
  </w:style>
  <w:style w:type="character" w:customStyle="1" w:styleId="WW8Num23z5">
    <w:name w:val="WW8Num23z5"/>
    <w:rsid w:val="006D455C"/>
  </w:style>
  <w:style w:type="character" w:customStyle="1" w:styleId="WW8Num23z6">
    <w:name w:val="WW8Num23z6"/>
    <w:rsid w:val="006D455C"/>
  </w:style>
  <w:style w:type="character" w:customStyle="1" w:styleId="WW8Num23z7">
    <w:name w:val="WW8Num23z7"/>
    <w:rsid w:val="006D455C"/>
  </w:style>
  <w:style w:type="character" w:customStyle="1" w:styleId="WW8Num23z8">
    <w:name w:val="WW8Num23z8"/>
    <w:rsid w:val="006D455C"/>
  </w:style>
  <w:style w:type="character" w:customStyle="1" w:styleId="WW-">
    <w:name w:val="WW-Χαρακτήρες σημείωσης τέλους"/>
    <w:rsid w:val="006D455C"/>
  </w:style>
  <w:style w:type="paragraph" w:styleId="afff4">
    <w:name w:val="Title"/>
    <w:basedOn w:val="a"/>
    <w:next w:val="a"/>
    <w:link w:val="Chara"/>
    <w:qFormat/>
    <w:rsid w:val="006D45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a">
    <w:name w:val="Τίτλος Char"/>
    <w:basedOn w:val="a0"/>
    <w:link w:val="afff4"/>
    <w:rsid w:val="006D45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5">
    <w:name w:val="Subtitle"/>
    <w:basedOn w:val="a"/>
    <w:next w:val="a"/>
    <w:link w:val="Charb"/>
    <w:qFormat/>
    <w:rsid w:val="006D455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b">
    <w:name w:val="Υπότιτλος Char"/>
    <w:basedOn w:val="a0"/>
    <w:link w:val="afff5"/>
    <w:rsid w:val="006D45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1f8">
    <w:name w:val="Πλέγμα πίνακα1"/>
    <w:basedOn w:val="a1"/>
    <w:next w:val="aff4"/>
    <w:rsid w:val="006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6">
    <w:name w:val="List 2"/>
    <w:basedOn w:val="a"/>
    <w:semiHidden/>
    <w:rsid w:val="006D45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f7">
    <w:name w:val="List Continue 2"/>
    <w:basedOn w:val="a"/>
    <w:semiHidden/>
    <w:rsid w:val="006D455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ff6">
    <w:name w:val="Block Text"/>
    <w:basedOn w:val="a"/>
    <w:semiHidden/>
    <w:rsid w:val="006D455C"/>
    <w:pPr>
      <w:widowControl w:val="0"/>
      <w:spacing w:after="0" w:line="240" w:lineRule="auto"/>
      <w:ind w:left="720" w:right="-1944"/>
    </w:pPr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paragraph" w:customStyle="1" w:styleId="xl22">
    <w:name w:val="xl22"/>
    <w:basedOn w:val="a"/>
    <w:rsid w:val="006D455C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23">
    <w:name w:val="xl23"/>
    <w:basedOn w:val="a"/>
    <w:rsid w:val="006D455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34">
    <w:name w:val="xl34"/>
    <w:basedOn w:val="a"/>
    <w:rsid w:val="006D455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35">
    <w:name w:val="xl35"/>
    <w:basedOn w:val="a"/>
    <w:rsid w:val="006D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36">
    <w:name w:val="xl36"/>
    <w:basedOn w:val="a"/>
    <w:rsid w:val="006D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37">
    <w:name w:val="xl37"/>
    <w:basedOn w:val="a"/>
    <w:rsid w:val="006D455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38">
    <w:name w:val="xl38"/>
    <w:basedOn w:val="a"/>
    <w:rsid w:val="006D4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39">
    <w:name w:val="xl39"/>
    <w:basedOn w:val="a"/>
    <w:rsid w:val="006D455C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0">
    <w:name w:val="xl40"/>
    <w:basedOn w:val="a"/>
    <w:rsid w:val="006D455C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1">
    <w:name w:val="xl41"/>
    <w:basedOn w:val="a"/>
    <w:rsid w:val="006D455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2">
    <w:name w:val="xl42"/>
    <w:basedOn w:val="a"/>
    <w:rsid w:val="006D455C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3">
    <w:name w:val="xl43"/>
    <w:basedOn w:val="a"/>
    <w:rsid w:val="006D455C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4">
    <w:name w:val="xl44"/>
    <w:basedOn w:val="a"/>
    <w:rsid w:val="006D455C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5">
    <w:name w:val="xl45"/>
    <w:basedOn w:val="a"/>
    <w:rsid w:val="006D455C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6">
    <w:name w:val="xl46"/>
    <w:basedOn w:val="a"/>
    <w:rsid w:val="006D455C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7">
    <w:name w:val="xl47"/>
    <w:basedOn w:val="a"/>
    <w:rsid w:val="006D455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8">
    <w:name w:val="xl48"/>
    <w:basedOn w:val="a"/>
    <w:rsid w:val="006D455C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49">
    <w:name w:val="xl49"/>
    <w:basedOn w:val="a"/>
    <w:rsid w:val="006D455C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0">
    <w:name w:val="xl50"/>
    <w:basedOn w:val="a"/>
    <w:rsid w:val="006D4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1">
    <w:name w:val="xl51"/>
    <w:basedOn w:val="a"/>
    <w:rsid w:val="006D4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2">
    <w:name w:val="xl52"/>
    <w:basedOn w:val="a"/>
    <w:rsid w:val="006D4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3">
    <w:name w:val="xl53"/>
    <w:basedOn w:val="a"/>
    <w:rsid w:val="006D45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4">
    <w:name w:val="xl54"/>
    <w:basedOn w:val="a"/>
    <w:rsid w:val="006D455C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5">
    <w:name w:val="xl55"/>
    <w:basedOn w:val="a"/>
    <w:rsid w:val="006D455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6">
    <w:name w:val="xl56"/>
    <w:basedOn w:val="a"/>
    <w:rsid w:val="006D455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7">
    <w:name w:val="xl57"/>
    <w:basedOn w:val="a"/>
    <w:rsid w:val="006D455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8">
    <w:name w:val="xl58"/>
    <w:basedOn w:val="a"/>
    <w:rsid w:val="006D455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59">
    <w:name w:val="xl59"/>
    <w:basedOn w:val="a"/>
    <w:rsid w:val="006D455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60">
    <w:name w:val="xl60"/>
    <w:basedOn w:val="a"/>
    <w:rsid w:val="006D455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61">
    <w:name w:val="xl61"/>
    <w:basedOn w:val="a"/>
    <w:rsid w:val="006D455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62">
    <w:name w:val="xl62"/>
    <w:basedOn w:val="a"/>
    <w:rsid w:val="006D455C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63">
    <w:name w:val="xl63"/>
    <w:basedOn w:val="a"/>
    <w:rsid w:val="006D455C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6D4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6D4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styleId="afff7">
    <w:name w:val="TOC Heading"/>
    <w:basedOn w:val="10"/>
    <w:next w:val="a"/>
    <w:uiPriority w:val="39"/>
    <w:semiHidden/>
    <w:unhideWhenUsed/>
    <w:qFormat/>
    <w:rsid w:val="006D455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l-GR"/>
    </w:rPr>
  </w:style>
  <w:style w:type="paragraph" w:customStyle="1" w:styleId="D345FF3D873148C5AE3FBF3267827368">
    <w:name w:val="D345FF3D873148C5AE3FBF3267827368"/>
    <w:rsid w:val="006D455C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paragraph" w:customStyle="1" w:styleId="Heading3">
    <w:name w:val="Heading 3"/>
    <w:basedOn w:val="Default"/>
    <w:next w:val="Default"/>
    <w:uiPriority w:val="99"/>
    <w:rsid w:val="006D455C"/>
    <w:pPr>
      <w:widowControl/>
      <w:suppressAutoHyphens w:val="0"/>
      <w:autoSpaceDE w:val="0"/>
      <w:autoSpaceDN w:val="0"/>
      <w:adjustRightInd w:val="0"/>
    </w:pPr>
    <w:rPr>
      <w:rFonts w:ascii="Verdana" w:eastAsia="Calibri" w:hAnsi="Verdana" w:cs="Times New Roman"/>
      <w:color w:val="auto"/>
      <w:lang w:eastAsia="en-US" w:bidi="ar-SA"/>
    </w:rPr>
  </w:style>
  <w:style w:type="paragraph" w:customStyle="1" w:styleId="Heading2">
    <w:name w:val="Heading 2"/>
    <w:basedOn w:val="Default"/>
    <w:next w:val="Default"/>
    <w:uiPriority w:val="99"/>
    <w:rsid w:val="006D455C"/>
    <w:pPr>
      <w:widowControl/>
      <w:suppressAutoHyphens w:val="0"/>
      <w:autoSpaceDE w:val="0"/>
      <w:autoSpaceDN w:val="0"/>
      <w:adjustRightInd w:val="0"/>
    </w:pPr>
    <w:rPr>
      <w:rFonts w:ascii="Verdana" w:eastAsia="Calibri" w:hAnsi="Verdana" w:cs="Times New Roman"/>
      <w:color w:val="auto"/>
      <w:lang w:eastAsia="en-US" w:bidi="ar-SA"/>
    </w:rPr>
  </w:style>
  <w:style w:type="paragraph" w:customStyle="1" w:styleId="Aeeaoaeaa3">
    <w:name w:val="A.eeaoae.aa 3"/>
    <w:basedOn w:val="Default"/>
    <w:next w:val="Default"/>
    <w:uiPriority w:val="99"/>
    <w:rsid w:val="006D455C"/>
    <w:pPr>
      <w:widowControl/>
      <w:suppressAutoHyphens w:val="0"/>
      <w:autoSpaceDE w:val="0"/>
      <w:autoSpaceDN w:val="0"/>
      <w:adjustRightInd w:val="0"/>
    </w:pPr>
    <w:rPr>
      <w:rFonts w:ascii="Verdana" w:eastAsia="Calibri" w:hAnsi="Verdana" w:cs="Times New Roman"/>
      <w:color w:val="auto"/>
      <w:lang w:eastAsia="en-US" w:bidi="ar-SA"/>
    </w:rPr>
  </w:style>
  <w:style w:type="paragraph" w:customStyle="1" w:styleId="Aeeaoaeaa2">
    <w:name w:val="A.eeaoae.aa 2"/>
    <w:basedOn w:val="Default"/>
    <w:next w:val="Default"/>
    <w:uiPriority w:val="99"/>
    <w:rsid w:val="006D455C"/>
    <w:pPr>
      <w:widowControl/>
      <w:suppressAutoHyphens w:val="0"/>
      <w:autoSpaceDE w:val="0"/>
      <w:autoSpaceDN w:val="0"/>
      <w:adjustRightInd w:val="0"/>
    </w:pPr>
    <w:rPr>
      <w:rFonts w:ascii="Verdana" w:eastAsia="Calibri" w:hAnsi="Verdana" w:cs="Times New Roman"/>
      <w:color w:val="auto"/>
      <w:lang w:eastAsia="en-US" w:bidi="ar-SA"/>
    </w:rPr>
  </w:style>
  <w:style w:type="paragraph" w:customStyle="1" w:styleId="Aaoeeu">
    <w:name w:val="Aaoeeu"/>
    <w:basedOn w:val="Default"/>
    <w:next w:val="Default"/>
    <w:uiPriority w:val="99"/>
    <w:rsid w:val="006D455C"/>
    <w:pPr>
      <w:widowControl/>
      <w:suppressAutoHyphens w:val="0"/>
      <w:autoSpaceDE w:val="0"/>
      <w:autoSpaceDN w:val="0"/>
      <w:adjustRightInd w:val="0"/>
    </w:pPr>
    <w:rPr>
      <w:rFonts w:ascii="Verdana" w:eastAsia="Calibri" w:hAnsi="Verdana" w:cs="Times New Roman"/>
      <w:color w:val="auto"/>
      <w:lang w:eastAsia="en-US" w:bidi="ar-SA"/>
    </w:rPr>
  </w:style>
  <w:style w:type="paragraph" w:customStyle="1" w:styleId="Heading8">
    <w:name w:val="Heading 8"/>
    <w:basedOn w:val="Default"/>
    <w:next w:val="Default"/>
    <w:uiPriority w:val="99"/>
    <w:rsid w:val="006D455C"/>
    <w:pPr>
      <w:widowControl/>
      <w:suppressAutoHyphens w:val="0"/>
      <w:autoSpaceDE w:val="0"/>
      <w:autoSpaceDN w:val="0"/>
      <w:adjustRightInd w:val="0"/>
    </w:pPr>
    <w:rPr>
      <w:rFonts w:ascii="Verdana" w:eastAsia="Calibri" w:hAnsi="Verdana" w:cs="Times New Roman"/>
      <w:color w:val="auto"/>
      <w:lang w:eastAsia="en-US" w:bidi="ar-SA"/>
    </w:rPr>
  </w:style>
  <w:style w:type="paragraph" w:customStyle="1" w:styleId="Heading7">
    <w:name w:val="Heading 7"/>
    <w:basedOn w:val="Default"/>
    <w:next w:val="Default"/>
    <w:rsid w:val="006D455C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color w:val="auto"/>
      <w:lang w:eastAsia="el-GR" w:bidi="ar-SA"/>
    </w:rPr>
  </w:style>
  <w:style w:type="character" w:customStyle="1" w:styleId="subtitle">
    <w:name w:val="subtitle"/>
    <w:rsid w:val="006D455C"/>
  </w:style>
  <w:style w:type="numbering" w:customStyle="1" w:styleId="21b">
    <w:name w:val="Χωρίς λίστα21"/>
    <w:next w:val="a2"/>
    <w:uiPriority w:val="99"/>
    <w:semiHidden/>
    <w:unhideWhenUsed/>
    <w:rsid w:val="006D455C"/>
  </w:style>
  <w:style w:type="table" w:customStyle="1" w:styleId="11d">
    <w:name w:val="Πλέγμα πίνακα11"/>
    <w:basedOn w:val="a1"/>
    <w:next w:val="aff4"/>
    <w:rsid w:val="006D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7">
    <w:name w:val="Χωρίς λίστα22"/>
    <w:next w:val="a2"/>
    <w:uiPriority w:val="99"/>
    <w:semiHidden/>
    <w:unhideWhenUsed/>
    <w:rsid w:val="006D455C"/>
  </w:style>
  <w:style w:type="table" w:customStyle="1" w:styleId="2f8">
    <w:name w:val="Πλέγμα πίνακα2"/>
    <w:basedOn w:val="a1"/>
    <w:next w:val="aff4"/>
    <w:uiPriority w:val="59"/>
    <w:rsid w:val="006D4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6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zh-CN"/>
    </w:rPr>
  </w:style>
  <w:style w:type="numbering" w:customStyle="1" w:styleId="1100">
    <w:name w:val="Χωρίς λίστα110"/>
    <w:next w:val="a2"/>
    <w:uiPriority w:val="99"/>
    <w:semiHidden/>
    <w:rsid w:val="006D455C"/>
  </w:style>
  <w:style w:type="paragraph" w:customStyle="1" w:styleId="1f9">
    <w:name w:val="Åðéêåöáëßäá #1"/>
    <w:rsid w:val="006D455C"/>
    <w:pPr>
      <w:widowControl w:val="0"/>
      <w:shd w:val="solid" w:color="FFFFFF" w:fill="FFFFFF"/>
      <w:suppressAutoHyphens/>
      <w:spacing w:before="360" w:after="60" w:line="240" w:lineRule="atLeast"/>
    </w:pPr>
    <w:rPr>
      <w:rFonts w:ascii="Arial" w:eastAsia="SimSun" w:hAnsi="Arial" w:cs="Times New Roman"/>
      <w:b/>
      <w:color w:val="000000"/>
      <w:kern w:val="1"/>
      <w:sz w:val="30"/>
      <w:szCs w:val="20"/>
      <w:lang w:eastAsia="el-GR"/>
    </w:rPr>
  </w:style>
  <w:style w:type="character" w:customStyle="1" w:styleId="2100">
    <w:name w:val="Óþìá êåéìÝíïõ (2) + 10"/>
    <w:rsid w:val="006D455C"/>
    <w:rPr>
      <w:rFonts w:ascii="Arial" w:eastAsia="SimSun" w:hAnsi="Arial" w:cs="Times New Roman"/>
      <w:b/>
      <w:bCs w:val="0"/>
      <w:i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4"/>
      <w:szCs w:val="22"/>
      <w:u w:val="none"/>
      <w:shd w:val="clear" w:color="auto" w:fill="auto"/>
      <w:vertAlign w:val="baseline"/>
      <w:lang w:bidi="ar-SA"/>
    </w:rPr>
  </w:style>
  <w:style w:type="paragraph" w:customStyle="1" w:styleId="710">
    <w:name w:val="Σώμα κειμένου (7)1"/>
    <w:basedOn w:val="a"/>
    <w:rsid w:val="006D455C"/>
    <w:pPr>
      <w:shd w:val="clear" w:color="auto" w:fill="FFFFFF"/>
      <w:spacing w:before="240" w:after="0" w:line="274" w:lineRule="exact"/>
      <w:ind w:hanging="700"/>
    </w:pPr>
    <w:rPr>
      <w:rFonts w:ascii="Calibri" w:eastAsia="Calibri" w:hAnsi="Calibri" w:cs="Times New Roman"/>
      <w:sz w:val="23"/>
      <w:szCs w:val="23"/>
    </w:rPr>
  </w:style>
  <w:style w:type="paragraph" w:customStyle="1" w:styleId="510">
    <w:name w:val="Σώμα κειμένου (5)1"/>
    <w:basedOn w:val="a"/>
    <w:rsid w:val="006D455C"/>
    <w:pPr>
      <w:shd w:val="clear" w:color="auto" w:fill="FFFFFF"/>
      <w:spacing w:before="300" w:after="180" w:line="240" w:lineRule="atLeast"/>
    </w:pPr>
    <w:rPr>
      <w:rFonts w:ascii="Calibri" w:eastAsia="Calibri" w:hAnsi="Calibri" w:cs="Times New Roman"/>
      <w:sz w:val="18"/>
      <w:szCs w:val="18"/>
    </w:rPr>
  </w:style>
  <w:style w:type="paragraph" w:customStyle="1" w:styleId="msonormal0">
    <w:name w:val="msonormal"/>
    <w:basedOn w:val="a"/>
    <w:rsid w:val="006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31">
    <w:name w:val="Χωρίς λίστα23"/>
    <w:next w:val="a2"/>
    <w:uiPriority w:val="99"/>
    <w:semiHidden/>
    <w:unhideWhenUsed/>
    <w:rsid w:val="006D455C"/>
  </w:style>
  <w:style w:type="table" w:customStyle="1" w:styleId="3f0">
    <w:name w:val="Πλέγμα πίνακα3"/>
    <w:basedOn w:val="a1"/>
    <w:next w:val="aff4"/>
    <w:uiPriority w:val="59"/>
    <w:rsid w:val="006D4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Χωρίς λίστα1111"/>
    <w:next w:val="a2"/>
    <w:uiPriority w:val="99"/>
    <w:semiHidden/>
    <w:rsid w:val="006D455C"/>
  </w:style>
  <w:style w:type="numbering" w:customStyle="1" w:styleId="1">
    <w:name w:val="Στυλ1"/>
    <w:uiPriority w:val="99"/>
    <w:rsid w:val="006D455C"/>
    <w:pPr>
      <w:numPr>
        <w:numId w:val="9"/>
      </w:numPr>
    </w:pPr>
  </w:style>
  <w:style w:type="numbering" w:customStyle="1" w:styleId="20">
    <w:name w:val="Στυλ2"/>
    <w:uiPriority w:val="99"/>
    <w:rsid w:val="006D455C"/>
    <w:pPr>
      <w:numPr>
        <w:numId w:val="10"/>
      </w:numPr>
    </w:pPr>
  </w:style>
  <w:style w:type="numbering" w:customStyle="1" w:styleId="3">
    <w:name w:val="Στυλ3"/>
    <w:uiPriority w:val="99"/>
    <w:rsid w:val="006D455C"/>
    <w:pPr>
      <w:numPr>
        <w:numId w:val="11"/>
      </w:numPr>
    </w:pPr>
  </w:style>
  <w:style w:type="numbering" w:customStyle="1" w:styleId="4">
    <w:name w:val="Στυλ4"/>
    <w:uiPriority w:val="99"/>
    <w:rsid w:val="006D455C"/>
    <w:pPr>
      <w:numPr>
        <w:numId w:val="12"/>
      </w:numPr>
    </w:pPr>
  </w:style>
  <w:style w:type="numbering" w:customStyle="1" w:styleId="50">
    <w:name w:val="Στυλ5"/>
    <w:uiPriority w:val="99"/>
    <w:rsid w:val="006D455C"/>
    <w:pPr>
      <w:numPr>
        <w:numId w:val="13"/>
      </w:numPr>
    </w:pPr>
  </w:style>
  <w:style w:type="numbering" w:customStyle="1" w:styleId="6">
    <w:name w:val="Στυλ6"/>
    <w:uiPriority w:val="99"/>
    <w:rsid w:val="006D455C"/>
    <w:pPr>
      <w:numPr>
        <w:numId w:val="14"/>
      </w:numPr>
    </w:pPr>
  </w:style>
  <w:style w:type="numbering" w:customStyle="1" w:styleId="240">
    <w:name w:val="Χωρίς λίστα24"/>
    <w:next w:val="a2"/>
    <w:semiHidden/>
    <w:rsid w:val="006D455C"/>
  </w:style>
  <w:style w:type="table" w:customStyle="1" w:styleId="4b">
    <w:name w:val="Πλέγμα πίνακα4"/>
    <w:basedOn w:val="a1"/>
    <w:next w:val="aff4"/>
    <w:locked/>
    <w:rsid w:val="006D45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a">
    <w:name w:val="Λίστα με αριθμούς1"/>
    <w:basedOn w:val="a"/>
    <w:rsid w:val="006D455C"/>
    <w:pPr>
      <w:tabs>
        <w:tab w:val="num" w:pos="360"/>
      </w:tabs>
      <w:suppressAutoHyphens/>
      <w:spacing w:before="120" w:after="120" w:line="360" w:lineRule="auto"/>
      <w:ind w:left="360" w:hanging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251">
    <w:name w:val="Χωρίς λίστα25"/>
    <w:next w:val="a2"/>
    <w:semiHidden/>
    <w:rsid w:val="006D455C"/>
  </w:style>
  <w:style w:type="table" w:customStyle="1" w:styleId="59">
    <w:name w:val="Πλέγμα πίνακα5"/>
    <w:basedOn w:val="a1"/>
    <w:next w:val="aff4"/>
    <w:locked/>
    <w:rsid w:val="006D45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Χωρίς λίστα112"/>
    <w:next w:val="a2"/>
    <w:uiPriority w:val="99"/>
    <w:semiHidden/>
    <w:unhideWhenUsed/>
    <w:rsid w:val="006D455C"/>
  </w:style>
  <w:style w:type="table" w:customStyle="1" w:styleId="12a">
    <w:name w:val="Πλέγμα πίνακα12"/>
    <w:basedOn w:val="a1"/>
    <w:next w:val="aff4"/>
    <w:uiPriority w:val="99"/>
    <w:locked/>
    <w:rsid w:val="006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">
    <w:name w:val="Σώμα κείμενου 22"/>
    <w:basedOn w:val="a"/>
    <w:uiPriority w:val="99"/>
    <w:rsid w:val="006D455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31">
    <w:name w:val="Χωρίς λίστα113"/>
    <w:next w:val="a2"/>
    <w:uiPriority w:val="99"/>
    <w:semiHidden/>
    <w:unhideWhenUsed/>
    <w:rsid w:val="006D455C"/>
  </w:style>
  <w:style w:type="numbering" w:customStyle="1" w:styleId="260">
    <w:name w:val="Χωρίς λίστα26"/>
    <w:next w:val="a2"/>
    <w:semiHidden/>
    <w:rsid w:val="006D455C"/>
  </w:style>
  <w:style w:type="table" w:customStyle="1" w:styleId="111b">
    <w:name w:val="Πλέγμα πίνακα111"/>
    <w:basedOn w:val="a1"/>
    <w:next w:val="aff4"/>
    <w:locked/>
    <w:rsid w:val="006D45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Χωρίς λίστα27"/>
    <w:next w:val="a2"/>
    <w:semiHidden/>
    <w:rsid w:val="006D455C"/>
  </w:style>
  <w:style w:type="table" w:customStyle="1" w:styleId="67">
    <w:name w:val="Πλέγμα πίνακα6"/>
    <w:basedOn w:val="a1"/>
    <w:next w:val="aff4"/>
    <w:locked/>
    <w:rsid w:val="006D45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Χωρίς λίστα114"/>
    <w:next w:val="a2"/>
    <w:uiPriority w:val="99"/>
    <w:semiHidden/>
    <w:unhideWhenUsed/>
    <w:rsid w:val="006D455C"/>
  </w:style>
  <w:style w:type="table" w:customStyle="1" w:styleId="137">
    <w:name w:val="Πλέγμα πίνακα13"/>
    <w:basedOn w:val="a1"/>
    <w:next w:val="aff4"/>
    <w:uiPriority w:val="99"/>
    <w:locked/>
    <w:rsid w:val="006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Χωρίς λίστα115"/>
    <w:next w:val="a2"/>
    <w:uiPriority w:val="99"/>
    <w:semiHidden/>
    <w:unhideWhenUsed/>
    <w:rsid w:val="006D455C"/>
  </w:style>
  <w:style w:type="numbering" w:customStyle="1" w:styleId="281">
    <w:name w:val="Χωρίς λίστα28"/>
    <w:next w:val="a2"/>
    <w:semiHidden/>
    <w:rsid w:val="006D455C"/>
  </w:style>
  <w:style w:type="table" w:customStyle="1" w:styleId="1124">
    <w:name w:val="Πλέγμα πίνακα112"/>
    <w:basedOn w:val="a1"/>
    <w:next w:val="aff4"/>
    <w:locked/>
    <w:rsid w:val="006D45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2723</Words>
  <Characters>14709</Characters>
  <Application>Microsoft Office Word</Application>
  <DocSecurity>0</DocSecurity>
  <Lines>122</Lines>
  <Paragraphs>34</Paragraphs>
  <ScaleCrop>false</ScaleCrop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2020-01-13T08:59:00Z</dcterms:created>
  <dcterms:modified xsi:type="dcterms:W3CDTF">2020-01-13T09:08:00Z</dcterms:modified>
</cp:coreProperties>
</file>