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C7A9" w14:textId="77777777" w:rsidR="009A7B8C" w:rsidRPr="009A7B8C" w:rsidRDefault="009A7B8C" w:rsidP="009A7B8C">
      <w:pPr>
        <w:spacing w:before="60" w:after="0" w:line="280" w:lineRule="exact"/>
        <w:jc w:val="center"/>
        <w:rPr>
          <w:rFonts w:ascii="Times New Roman" w:eastAsia="Times New Roman" w:hAnsi="Times New Roman" w:cs="Times New Roman"/>
          <w:b/>
          <w:sz w:val="24"/>
          <w:szCs w:val="24"/>
          <w:lang w:eastAsia="zh-CN"/>
        </w:rPr>
      </w:pPr>
      <w:r w:rsidRPr="009A7B8C">
        <w:rPr>
          <w:rFonts w:ascii="Times New Roman" w:eastAsia="Times New Roman" w:hAnsi="Times New Roman" w:cs="Times New Roman"/>
          <w:b/>
          <w:sz w:val="24"/>
          <w:szCs w:val="24"/>
          <w:lang w:eastAsia="zh-CN"/>
        </w:rPr>
        <w:t>ΕΝΤΥΠΟ ΟΙΚΟΝΟΜΙΚΗΣ ΠΡΟΣΦΟΡΑΣ</w:t>
      </w:r>
    </w:p>
    <w:p w14:paraId="6B717E00" w14:textId="77777777" w:rsidR="009A7B8C" w:rsidRPr="009A7B8C" w:rsidRDefault="009A7B8C" w:rsidP="009A7B8C">
      <w:pPr>
        <w:spacing w:before="60" w:after="0" w:line="280" w:lineRule="exact"/>
        <w:jc w:val="center"/>
        <w:rPr>
          <w:rFonts w:ascii="Times New Roman" w:eastAsia="Times New Roman" w:hAnsi="Times New Roman" w:cs="Times New Roman"/>
          <w:b/>
          <w:sz w:val="24"/>
          <w:szCs w:val="24"/>
          <w:lang w:eastAsia="zh-CN"/>
        </w:rPr>
      </w:pPr>
    </w:p>
    <w:p w14:paraId="7BFBBD82" w14:textId="77777777" w:rsidR="009A7B8C" w:rsidRPr="009A7B8C" w:rsidRDefault="009A7B8C" w:rsidP="009A7B8C">
      <w:pPr>
        <w:spacing w:after="0" w:line="360" w:lineRule="auto"/>
        <w:jc w:val="both"/>
        <w:rPr>
          <w:rFonts w:ascii="Times New Roman" w:eastAsia="Arial Unicode MS" w:hAnsi="Times New Roman" w:cs="Times New Roman"/>
          <w:b/>
          <w:lang w:eastAsia="el-GR"/>
        </w:rPr>
      </w:pPr>
      <w:r w:rsidRPr="009A7B8C">
        <w:rPr>
          <w:rFonts w:ascii="Times New Roman" w:eastAsia="Times New Roman" w:hAnsi="Times New Roman" w:cs="Times New Roman"/>
          <w:b/>
          <w:lang w:eastAsia="el-GR"/>
        </w:rPr>
        <w:t xml:space="preserve">ΤΜΗΜΑ  1 </w:t>
      </w:r>
      <w:r w:rsidRPr="009A7B8C">
        <w:rPr>
          <w:rFonts w:ascii="Times New Roman" w:eastAsia="Arial Unicode MS" w:hAnsi="Times New Roman" w:cs="Times New Roman"/>
          <w:b/>
          <w:lang w:eastAsia="el-GR"/>
        </w:rPr>
        <w:t xml:space="preserve">:Ασφάλιση </w:t>
      </w:r>
      <w:r w:rsidRPr="009A7B8C">
        <w:rPr>
          <w:rFonts w:ascii="Times New Roman" w:eastAsia="Times New Roman" w:hAnsi="Times New Roman" w:cs="Times New Roman"/>
          <w:b/>
          <w:lang w:eastAsia="el-GR"/>
        </w:rPr>
        <w:t>Οχημάτων- μηχανημάτων-Δικύκλων κλπ.</w:t>
      </w:r>
    </w:p>
    <w:p w14:paraId="03A219A5" w14:textId="77777777" w:rsidR="009A7B8C" w:rsidRPr="009A7B8C" w:rsidRDefault="009A7B8C" w:rsidP="009A7B8C">
      <w:pPr>
        <w:keepNext/>
        <w:spacing w:after="0" w:line="360" w:lineRule="auto"/>
        <w:jc w:val="both"/>
        <w:outlineLvl w:val="1"/>
        <w:rPr>
          <w:rFonts w:ascii="Times New Roman" w:eastAsia="Times New Roman" w:hAnsi="Times New Roman" w:cs="Times New Roman"/>
          <w:b/>
          <w:u w:val="single"/>
          <w:lang w:eastAsia="el-GR"/>
        </w:rPr>
      </w:pPr>
      <w:r w:rsidRPr="009A7B8C">
        <w:rPr>
          <w:rFonts w:ascii="Times New Roman" w:eastAsia="Times New Roman" w:hAnsi="Times New Roman" w:cs="Times New Roman"/>
          <w:b/>
          <w:u w:val="single"/>
          <w:lang w:eastAsia="el-GR"/>
        </w:rPr>
        <w:t>Α. Παρεχόμενες καλύψεις για όλα τα οχήματα (ανά όχημα, μηχάνημα έργου, δίκυκλο)</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961"/>
      </w:tblGrid>
      <w:tr w:rsidR="009A7B8C" w:rsidRPr="009A7B8C" w14:paraId="56D12E97" w14:textId="77777777" w:rsidTr="00053B83">
        <w:trPr>
          <w:trHeight w:val="379"/>
        </w:trPr>
        <w:tc>
          <w:tcPr>
            <w:tcW w:w="4361" w:type="dxa"/>
            <w:tcBorders>
              <w:top w:val="single" w:sz="4" w:space="0" w:color="auto"/>
              <w:left w:val="single" w:sz="4" w:space="0" w:color="auto"/>
              <w:bottom w:val="single" w:sz="4" w:space="0" w:color="auto"/>
              <w:right w:val="single" w:sz="4" w:space="0" w:color="auto"/>
            </w:tcBorders>
          </w:tcPr>
          <w:p w14:paraId="7CBE7454" w14:textId="77777777" w:rsidR="009A7B8C" w:rsidRPr="009A7B8C" w:rsidRDefault="009A7B8C" w:rsidP="009A7B8C">
            <w:pPr>
              <w:spacing w:after="0" w:line="360" w:lineRule="auto"/>
              <w:jc w:val="both"/>
              <w:rPr>
                <w:rFonts w:ascii="Times New Roman" w:eastAsia="Times New Roman" w:hAnsi="Times New Roman" w:cs="Times New Roman"/>
                <w:b/>
                <w:bCs/>
                <w:lang w:eastAsia="zh-CN"/>
              </w:rPr>
            </w:pPr>
            <w:r w:rsidRPr="009A7B8C">
              <w:rPr>
                <w:rFonts w:ascii="Times New Roman" w:eastAsia="Times New Roman" w:hAnsi="Times New Roman" w:cs="Times New Roman"/>
                <w:b/>
                <w:bCs/>
                <w:lang w:eastAsia="zh-CN"/>
              </w:rPr>
              <w:t xml:space="preserve">ΠΑΡΕΧΟΜΕΝΕΣ ΚΑΛΥΨΕΙΣ </w:t>
            </w:r>
          </w:p>
        </w:tc>
        <w:tc>
          <w:tcPr>
            <w:tcW w:w="4961" w:type="dxa"/>
            <w:tcBorders>
              <w:top w:val="single" w:sz="4" w:space="0" w:color="auto"/>
              <w:left w:val="single" w:sz="4" w:space="0" w:color="auto"/>
              <w:bottom w:val="single" w:sz="4" w:space="0" w:color="auto"/>
              <w:right w:val="single" w:sz="4" w:space="0" w:color="auto"/>
            </w:tcBorders>
          </w:tcPr>
          <w:p w14:paraId="3181ACDB" w14:textId="77777777" w:rsidR="009A7B8C" w:rsidRPr="009A7B8C" w:rsidRDefault="009A7B8C" w:rsidP="009A7B8C">
            <w:pPr>
              <w:keepNext/>
              <w:spacing w:after="0" w:line="360" w:lineRule="auto"/>
              <w:ind w:left="360"/>
              <w:jc w:val="both"/>
              <w:outlineLvl w:val="3"/>
              <w:rPr>
                <w:rFonts w:ascii="Times New Roman" w:eastAsia="Times New Roman" w:hAnsi="Times New Roman" w:cs="Times New Roman"/>
                <w:b/>
                <w:bCs/>
                <w:u w:val="single"/>
                <w:lang w:eastAsia="el-GR"/>
              </w:rPr>
            </w:pPr>
            <w:r w:rsidRPr="009A7B8C">
              <w:rPr>
                <w:rFonts w:ascii="Times New Roman" w:eastAsia="Times New Roman" w:hAnsi="Times New Roman" w:cs="Times New Roman"/>
                <w:b/>
                <w:bCs/>
                <w:u w:val="single"/>
                <w:lang w:eastAsia="el-GR"/>
              </w:rPr>
              <w:t>ΑΣΦΑΛΙΖΟΜΕΝΟ ΚΕΦΑΛΑΙΟ</w:t>
            </w:r>
          </w:p>
        </w:tc>
      </w:tr>
      <w:tr w:rsidR="009A7B8C" w:rsidRPr="009A7B8C" w14:paraId="27A47F77" w14:textId="77777777" w:rsidTr="00053B83">
        <w:trPr>
          <w:cantSplit/>
          <w:trHeight w:val="242"/>
        </w:trPr>
        <w:tc>
          <w:tcPr>
            <w:tcW w:w="9322" w:type="dxa"/>
            <w:gridSpan w:val="2"/>
            <w:tcBorders>
              <w:top w:val="single" w:sz="4" w:space="0" w:color="auto"/>
              <w:left w:val="single" w:sz="4" w:space="0" w:color="auto"/>
              <w:bottom w:val="single" w:sz="4" w:space="0" w:color="auto"/>
              <w:right w:val="single" w:sz="4" w:space="0" w:color="auto"/>
            </w:tcBorders>
          </w:tcPr>
          <w:p w14:paraId="31F53950" w14:textId="77777777" w:rsidR="009A7B8C" w:rsidRPr="009A7B8C" w:rsidRDefault="009A7B8C" w:rsidP="009A7B8C">
            <w:pPr>
              <w:spacing w:after="0" w:line="360" w:lineRule="auto"/>
              <w:jc w:val="both"/>
              <w:rPr>
                <w:rFonts w:ascii="Times New Roman" w:eastAsia="Times New Roman" w:hAnsi="Times New Roman" w:cs="Times New Roman"/>
                <w:b/>
                <w:bCs/>
                <w:lang w:eastAsia="zh-CN"/>
              </w:rPr>
            </w:pPr>
            <w:r w:rsidRPr="009A7B8C">
              <w:rPr>
                <w:rFonts w:ascii="Times New Roman" w:eastAsia="Times New Roman" w:hAnsi="Times New Roman" w:cs="Times New Roman"/>
                <w:b/>
                <w:bCs/>
                <w:lang w:eastAsia="zh-CN"/>
              </w:rPr>
              <w:t>ΑΣΤΙΚΗ ΕΥΘΥΝΗ ΕΝΑΝΤΙ ΤΡΙΤΩΝ (ΥΠΟΧΡΕΩΤΙΚΕΣ ΚΑΛΥΨΕΙΣ)</w:t>
            </w:r>
          </w:p>
        </w:tc>
      </w:tr>
      <w:tr w:rsidR="009A7B8C" w:rsidRPr="009A7B8C" w14:paraId="29996D87" w14:textId="77777777" w:rsidTr="00053B83">
        <w:trPr>
          <w:trHeight w:val="242"/>
        </w:trPr>
        <w:tc>
          <w:tcPr>
            <w:tcW w:w="4361" w:type="dxa"/>
            <w:tcBorders>
              <w:top w:val="single" w:sz="4" w:space="0" w:color="auto"/>
              <w:left w:val="single" w:sz="4" w:space="0" w:color="auto"/>
              <w:bottom w:val="single" w:sz="4" w:space="0" w:color="auto"/>
              <w:right w:val="single" w:sz="4" w:space="0" w:color="auto"/>
            </w:tcBorders>
          </w:tcPr>
          <w:p w14:paraId="6CBAC40E"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 xml:space="preserve">1.Σωματικές βλάβες </w:t>
            </w:r>
          </w:p>
        </w:tc>
        <w:tc>
          <w:tcPr>
            <w:tcW w:w="4961" w:type="dxa"/>
            <w:tcBorders>
              <w:top w:val="single" w:sz="4" w:space="0" w:color="auto"/>
              <w:left w:val="single" w:sz="4" w:space="0" w:color="auto"/>
              <w:bottom w:val="single" w:sz="4" w:space="0" w:color="auto"/>
              <w:right w:val="single" w:sz="4" w:space="0" w:color="auto"/>
            </w:tcBorders>
          </w:tcPr>
          <w:p w14:paraId="54004665"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1.220.000 Ευρώ /άτομο</w:t>
            </w:r>
          </w:p>
        </w:tc>
      </w:tr>
      <w:tr w:rsidR="009A7B8C" w:rsidRPr="009A7B8C" w14:paraId="336B1871" w14:textId="77777777" w:rsidTr="00053B83">
        <w:trPr>
          <w:trHeight w:val="242"/>
        </w:trPr>
        <w:tc>
          <w:tcPr>
            <w:tcW w:w="4361" w:type="dxa"/>
            <w:tcBorders>
              <w:top w:val="single" w:sz="4" w:space="0" w:color="auto"/>
              <w:left w:val="single" w:sz="4" w:space="0" w:color="auto"/>
              <w:bottom w:val="single" w:sz="4" w:space="0" w:color="auto"/>
              <w:right w:val="single" w:sz="4" w:space="0" w:color="auto"/>
            </w:tcBorders>
          </w:tcPr>
          <w:p w14:paraId="7E0BAFE7"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 xml:space="preserve">2.Υλικές Ζημιές </w:t>
            </w:r>
          </w:p>
        </w:tc>
        <w:tc>
          <w:tcPr>
            <w:tcW w:w="4961" w:type="dxa"/>
            <w:tcBorders>
              <w:top w:val="single" w:sz="4" w:space="0" w:color="auto"/>
              <w:left w:val="single" w:sz="4" w:space="0" w:color="auto"/>
              <w:bottom w:val="single" w:sz="4" w:space="0" w:color="auto"/>
              <w:right w:val="single" w:sz="4" w:space="0" w:color="auto"/>
            </w:tcBorders>
          </w:tcPr>
          <w:p w14:paraId="21682549"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 xml:space="preserve">1.220.000 Ευρώ </w:t>
            </w:r>
          </w:p>
        </w:tc>
      </w:tr>
      <w:tr w:rsidR="009A7B8C" w:rsidRPr="009A7B8C" w14:paraId="598F45E8" w14:textId="77777777" w:rsidTr="00053B83">
        <w:trPr>
          <w:cantSplit/>
          <w:trHeight w:val="242"/>
        </w:trPr>
        <w:tc>
          <w:tcPr>
            <w:tcW w:w="9322" w:type="dxa"/>
            <w:gridSpan w:val="2"/>
            <w:tcBorders>
              <w:top w:val="single" w:sz="4" w:space="0" w:color="auto"/>
              <w:left w:val="single" w:sz="4" w:space="0" w:color="auto"/>
              <w:bottom w:val="single" w:sz="4" w:space="0" w:color="auto"/>
              <w:right w:val="single" w:sz="4" w:space="0" w:color="auto"/>
            </w:tcBorders>
          </w:tcPr>
          <w:p w14:paraId="2E95865C" w14:textId="77777777" w:rsidR="009A7B8C" w:rsidRPr="009A7B8C" w:rsidRDefault="009A7B8C" w:rsidP="009A7B8C">
            <w:pPr>
              <w:spacing w:after="0" w:line="360" w:lineRule="auto"/>
              <w:jc w:val="both"/>
              <w:rPr>
                <w:rFonts w:ascii="Times New Roman" w:eastAsia="Times New Roman" w:hAnsi="Times New Roman" w:cs="Times New Roman"/>
                <w:b/>
                <w:bCs/>
                <w:lang w:eastAsia="zh-CN"/>
              </w:rPr>
            </w:pPr>
            <w:r w:rsidRPr="009A7B8C">
              <w:rPr>
                <w:rFonts w:ascii="Times New Roman" w:eastAsia="Times New Roman" w:hAnsi="Times New Roman" w:cs="Times New Roman"/>
                <w:b/>
                <w:bCs/>
                <w:lang w:eastAsia="zh-CN"/>
              </w:rPr>
              <w:t xml:space="preserve">ΑΣΤΙΚΗ ΕΥΘΥΝΗ ΕΝΑΝΤΙ ΤΡΙΤΩΝ (ΥΠΟΧΡΕΩΤΙΚΕΣ ΚΑΛΥΨΕΙΣ) </w:t>
            </w:r>
          </w:p>
          <w:p w14:paraId="3950530F" w14:textId="77777777" w:rsidR="009A7B8C" w:rsidRPr="009A7B8C" w:rsidRDefault="009A7B8C" w:rsidP="009A7B8C">
            <w:pPr>
              <w:spacing w:after="0" w:line="360" w:lineRule="auto"/>
              <w:jc w:val="both"/>
              <w:rPr>
                <w:rFonts w:ascii="Times New Roman" w:eastAsia="Times New Roman" w:hAnsi="Times New Roman" w:cs="Times New Roman"/>
                <w:b/>
                <w:bCs/>
                <w:lang w:eastAsia="zh-CN"/>
              </w:rPr>
            </w:pPr>
            <w:r w:rsidRPr="009A7B8C">
              <w:rPr>
                <w:rFonts w:ascii="Times New Roman" w:eastAsia="Times New Roman" w:hAnsi="Times New Roman" w:cs="Times New Roman"/>
                <w:b/>
                <w:bCs/>
                <w:lang w:eastAsia="zh-CN"/>
              </w:rPr>
              <w:t xml:space="preserve">ΓΙΑ ΤΑ ΥΠ΄ ΑΡΙΘ. </w:t>
            </w:r>
            <w:r w:rsidRPr="009A7B8C">
              <w:rPr>
                <w:rFonts w:ascii="Times New Roman" w:eastAsia="Times New Roman" w:hAnsi="Times New Roman" w:cs="Times New Roman"/>
                <w:b/>
                <w:lang w:eastAsia="el-GR"/>
              </w:rPr>
              <w:t>KHI 2857, KHH 3862,</w:t>
            </w:r>
            <w:r w:rsidRPr="009A7B8C">
              <w:rPr>
                <w:rFonts w:ascii="Times New Roman" w:eastAsia="Times New Roman" w:hAnsi="Times New Roman" w:cs="Times New Roman"/>
                <w:lang w:eastAsia="el-GR"/>
              </w:rPr>
              <w:t xml:space="preserve"> </w:t>
            </w:r>
            <w:r w:rsidRPr="009A7B8C">
              <w:rPr>
                <w:rFonts w:ascii="Times New Roman" w:eastAsia="Times New Roman" w:hAnsi="Times New Roman" w:cs="Times New Roman"/>
                <w:b/>
                <w:lang w:eastAsia="el-GR"/>
              </w:rPr>
              <w:t xml:space="preserve">KHI 2819, ΚΗΥ 4919 </w:t>
            </w:r>
            <w:r w:rsidRPr="009A7B8C">
              <w:rPr>
                <w:rFonts w:ascii="Times New Roman" w:eastAsia="Times New Roman" w:hAnsi="Times New Roman" w:cs="Times New Roman"/>
                <w:b/>
                <w:bCs/>
                <w:lang w:eastAsia="zh-CN"/>
              </w:rPr>
              <w:t xml:space="preserve">ΛΕΩΦΟΡΕΙΑ </w:t>
            </w:r>
          </w:p>
        </w:tc>
      </w:tr>
      <w:tr w:rsidR="009A7B8C" w:rsidRPr="009A7B8C" w14:paraId="6C8CCC40" w14:textId="77777777" w:rsidTr="00053B83">
        <w:trPr>
          <w:trHeight w:val="242"/>
        </w:trPr>
        <w:tc>
          <w:tcPr>
            <w:tcW w:w="4361" w:type="dxa"/>
            <w:tcBorders>
              <w:top w:val="single" w:sz="4" w:space="0" w:color="auto"/>
              <w:left w:val="single" w:sz="4" w:space="0" w:color="auto"/>
              <w:bottom w:val="single" w:sz="4" w:space="0" w:color="auto"/>
              <w:right w:val="single" w:sz="4" w:space="0" w:color="auto"/>
            </w:tcBorders>
          </w:tcPr>
          <w:p w14:paraId="6879BEDA"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1.Σωματικές βλάβες</w:t>
            </w:r>
          </w:p>
        </w:tc>
        <w:tc>
          <w:tcPr>
            <w:tcW w:w="4961" w:type="dxa"/>
            <w:tcBorders>
              <w:top w:val="single" w:sz="4" w:space="0" w:color="auto"/>
              <w:left w:val="single" w:sz="4" w:space="0" w:color="auto"/>
              <w:bottom w:val="single" w:sz="4" w:space="0" w:color="auto"/>
              <w:right w:val="single" w:sz="4" w:space="0" w:color="auto"/>
            </w:tcBorders>
          </w:tcPr>
          <w:p w14:paraId="219BAEC7"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1.220.000 Ευρώ</w:t>
            </w:r>
          </w:p>
        </w:tc>
      </w:tr>
      <w:tr w:rsidR="009A7B8C" w:rsidRPr="009A7B8C" w14:paraId="3C987AE0" w14:textId="77777777" w:rsidTr="00053B83">
        <w:trPr>
          <w:trHeight w:val="242"/>
        </w:trPr>
        <w:tc>
          <w:tcPr>
            <w:tcW w:w="4361" w:type="dxa"/>
            <w:tcBorders>
              <w:top w:val="single" w:sz="4" w:space="0" w:color="auto"/>
              <w:left w:val="single" w:sz="4" w:space="0" w:color="auto"/>
              <w:bottom w:val="single" w:sz="4" w:space="0" w:color="auto"/>
              <w:right w:val="single" w:sz="4" w:space="0" w:color="auto"/>
            </w:tcBorders>
          </w:tcPr>
          <w:p w14:paraId="7084A9C9" w14:textId="77777777" w:rsidR="009A7B8C" w:rsidRPr="009A7B8C" w:rsidRDefault="009A7B8C" w:rsidP="009A7B8C">
            <w:pPr>
              <w:spacing w:after="0" w:line="360" w:lineRule="auto"/>
              <w:jc w:val="both"/>
              <w:rPr>
                <w:rFonts w:ascii="Times New Roman" w:eastAsia="Times New Roman" w:hAnsi="Times New Roman" w:cs="Times New Roman"/>
                <w:b/>
                <w:bCs/>
                <w:lang w:eastAsia="zh-CN"/>
              </w:rPr>
            </w:pPr>
            <w:r w:rsidRPr="009A7B8C">
              <w:rPr>
                <w:rFonts w:ascii="Times New Roman" w:eastAsia="Times New Roman" w:hAnsi="Times New Roman" w:cs="Times New Roman"/>
                <w:lang w:eastAsia="zh-CN"/>
              </w:rPr>
              <w:t>2.Υλικές Ζημιές</w:t>
            </w:r>
          </w:p>
        </w:tc>
        <w:tc>
          <w:tcPr>
            <w:tcW w:w="4961" w:type="dxa"/>
            <w:tcBorders>
              <w:top w:val="single" w:sz="4" w:space="0" w:color="auto"/>
              <w:left w:val="single" w:sz="4" w:space="0" w:color="auto"/>
              <w:bottom w:val="single" w:sz="4" w:space="0" w:color="auto"/>
              <w:right w:val="single" w:sz="4" w:space="0" w:color="auto"/>
            </w:tcBorders>
          </w:tcPr>
          <w:p w14:paraId="2C726BA6"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1.220.000 Ευρώ</w:t>
            </w:r>
          </w:p>
        </w:tc>
      </w:tr>
      <w:tr w:rsidR="009A7B8C" w:rsidRPr="009A7B8C" w14:paraId="0731001A" w14:textId="77777777" w:rsidTr="00053B83">
        <w:trPr>
          <w:cantSplit/>
          <w:trHeight w:val="388"/>
        </w:trPr>
        <w:tc>
          <w:tcPr>
            <w:tcW w:w="9322" w:type="dxa"/>
            <w:gridSpan w:val="2"/>
            <w:tcBorders>
              <w:top w:val="single" w:sz="4" w:space="0" w:color="auto"/>
              <w:left w:val="single" w:sz="4" w:space="0" w:color="auto"/>
              <w:bottom w:val="single" w:sz="4" w:space="0" w:color="auto"/>
              <w:right w:val="single" w:sz="4" w:space="0" w:color="auto"/>
            </w:tcBorders>
          </w:tcPr>
          <w:p w14:paraId="40AEA65C" w14:textId="77777777" w:rsidR="009A7B8C" w:rsidRPr="009A7B8C" w:rsidRDefault="009A7B8C" w:rsidP="009A7B8C">
            <w:pPr>
              <w:keepNext/>
              <w:spacing w:after="0" w:line="360" w:lineRule="auto"/>
              <w:ind w:left="360"/>
              <w:jc w:val="both"/>
              <w:outlineLvl w:val="2"/>
              <w:rPr>
                <w:rFonts w:ascii="Times New Roman" w:eastAsia="Times New Roman" w:hAnsi="Times New Roman" w:cs="Times New Roman"/>
                <w:b/>
                <w:bCs/>
                <w:u w:val="single"/>
                <w:lang w:eastAsia="el-GR"/>
              </w:rPr>
            </w:pPr>
            <w:r w:rsidRPr="009A7B8C">
              <w:rPr>
                <w:rFonts w:ascii="Times New Roman" w:eastAsia="Times New Roman" w:hAnsi="Times New Roman" w:cs="Times New Roman"/>
                <w:b/>
                <w:bCs/>
                <w:u w:val="single"/>
                <w:lang w:eastAsia="el-GR"/>
              </w:rPr>
              <w:t>ΠΡΟΣΘΕΤΕΣ ΚΑΛΥΨΕΙΣ (ΧΩΡΙΣ ΑΠΑΛΛΑΓΗ)</w:t>
            </w:r>
          </w:p>
        </w:tc>
      </w:tr>
      <w:tr w:rsidR="009A7B8C" w:rsidRPr="009A7B8C" w14:paraId="41DD5222" w14:textId="77777777" w:rsidTr="00053B83">
        <w:trPr>
          <w:trHeight w:val="434"/>
        </w:trPr>
        <w:tc>
          <w:tcPr>
            <w:tcW w:w="4361" w:type="dxa"/>
            <w:tcBorders>
              <w:top w:val="single" w:sz="4" w:space="0" w:color="auto"/>
              <w:left w:val="single" w:sz="4" w:space="0" w:color="auto"/>
              <w:bottom w:val="single" w:sz="4" w:space="0" w:color="auto"/>
              <w:right w:val="single" w:sz="4" w:space="0" w:color="auto"/>
            </w:tcBorders>
          </w:tcPr>
          <w:p w14:paraId="7DDD8F67"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1.Υλικές Ζημιές από Ανασφάλιστο Όχημα</w:t>
            </w:r>
          </w:p>
        </w:tc>
        <w:tc>
          <w:tcPr>
            <w:tcW w:w="4961" w:type="dxa"/>
            <w:tcBorders>
              <w:top w:val="single" w:sz="4" w:space="0" w:color="auto"/>
              <w:left w:val="single" w:sz="4" w:space="0" w:color="auto"/>
              <w:bottom w:val="single" w:sz="4" w:space="0" w:color="auto"/>
              <w:right w:val="single" w:sz="4" w:space="0" w:color="auto"/>
            </w:tcBorders>
          </w:tcPr>
          <w:p w14:paraId="37D357D5"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 xml:space="preserve">20.000 Ευρώ </w:t>
            </w:r>
          </w:p>
        </w:tc>
      </w:tr>
      <w:tr w:rsidR="009A7B8C" w:rsidRPr="009A7B8C" w14:paraId="14C8F694" w14:textId="77777777" w:rsidTr="00053B83">
        <w:trPr>
          <w:trHeight w:val="242"/>
        </w:trPr>
        <w:tc>
          <w:tcPr>
            <w:tcW w:w="4361" w:type="dxa"/>
            <w:tcBorders>
              <w:top w:val="single" w:sz="4" w:space="0" w:color="auto"/>
              <w:left w:val="single" w:sz="4" w:space="0" w:color="auto"/>
              <w:bottom w:val="single" w:sz="4" w:space="0" w:color="auto"/>
              <w:right w:val="single" w:sz="4" w:space="0" w:color="auto"/>
            </w:tcBorders>
          </w:tcPr>
          <w:p w14:paraId="62A4AE54"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2.Φροντίδα τροχαίου ατυχήματος</w:t>
            </w:r>
          </w:p>
        </w:tc>
        <w:tc>
          <w:tcPr>
            <w:tcW w:w="4961" w:type="dxa"/>
            <w:tcBorders>
              <w:top w:val="single" w:sz="4" w:space="0" w:color="auto"/>
              <w:left w:val="single" w:sz="4" w:space="0" w:color="auto"/>
              <w:bottom w:val="single" w:sz="4" w:space="0" w:color="auto"/>
              <w:right w:val="single" w:sz="4" w:space="0" w:color="auto"/>
            </w:tcBorders>
          </w:tcPr>
          <w:p w14:paraId="62C0AD65"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ΙΣΧΥΕΙ</w:t>
            </w:r>
          </w:p>
        </w:tc>
      </w:tr>
      <w:tr w:rsidR="009A7B8C" w:rsidRPr="009A7B8C" w14:paraId="3279D0D4" w14:textId="77777777" w:rsidTr="00053B83">
        <w:trPr>
          <w:trHeight w:val="274"/>
        </w:trPr>
        <w:tc>
          <w:tcPr>
            <w:tcW w:w="4361" w:type="dxa"/>
            <w:tcBorders>
              <w:top w:val="single" w:sz="4" w:space="0" w:color="auto"/>
              <w:left w:val="single" w:sz="4" w:space="0" w:color="auto"/>
              <w:bottom w:val="single" w:sz="4" w:space="0" w:color="auto"/>
              <w:right w:val="single" w:sz="4" w:space="0" w:color="auto"/>
            </w:tcBorders>
          </w:tcPr>
          <w:p w14:paraId="7CA83B0B"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3.Προστασία Bonus Malus</w:t>
            </w:r>
          </w:p>
        </w:tc>
        <w:tc>
          <w:tcPr>
            <w:tcW w:w="4961" w:type="dxa"/>
            <w:tcBorders>
              <w:top w:val="single" w:sz="4" w:space="0" w:color="auto"/>
              <w:left w:val="single" w:sz="4" w:space="0" w:color="auto"/>
              <w:bottom w:val="single" w:sz="4" w:space="0" w:color="auto"/>
              <w:right w:val="single" w:sz="4" w:space="0" w:color="auto"/>
            </w:tcBorders>
          </w:tcPr>
          <w:p w14:paraId="5CEE0670"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ΙΣΧΥΕΙ</w:t>
            </w:r>
          </w:p>
        </w:tc>
      </w:tr>
    </w:tbl>
    <w:p w14:paraId="064D1C34" w14:textId="77777777" w:rsidR="009A7B8C" w:rsidRPr="009A7B8C" w:rsidRDefault="009A7B8C" w:rsidP="009A7B8C">
      <w:pPr>
        <w:keepNext/>
        <w:spacing w:after="0" w:line="360" w:lineRule="auto"/>
        <w:jc w:val="both"/>
        <w:outlineLvl w:val="1"/>
        <w:rPr>
          <w:rFonts w:ascii="Times New Roman" w:eastAsia="Times New Roman" w:hAnsi="Times New Roman" w:cs="Times New Roman"/>
          <w:u w:val="single"/>
          <w:lang w:eastAsia="el-GR"/>
        </w:rPr>
      </w:pPr>
      <w:r w:rsidRPr="009A7B8C">
        <w:rPr>
          <w:rFonts w:ascii="Times New Roman" w:eastAsia="Times New Roman" w:hAnsi="Times New Roman" w:cs="Times New Roman"/>
          <w:u w:val="single"/>
          <w:lang w:eastAsia="el-GR"/>
        </w:rPr>
        <w:t xml:space="preserve">                                                                                                                                                                         </w:t>
      </w:r>
    </w:p>
    <w:p w14:paraId="573F996E" w14:textId="77777777" w:rsidR="009A7B8C" w:rsidRPr="009A7B8C" w:rsidRDefault="009A7B8C" w:rsidP="009A7B8C">
      <w:pPr>
        <w:keepNext/>
        <w:spacing w:after="0" w:line="360" w:lineRule="auto"/>
        <w:jc w:val="both"/>
        <w:outlineLvl w:val="1"/>
        <w:rPr>
          <w:rFonts w:ascii="Times New Roman" w:eastAsia="Times New Roman" w:hAnsi="Times New Roman" w:cs="Times New Roman"/>
          <w:u w:val="single"/>
          <w:lang w:eastAsia="el-GR"/>
        </w:rPr>
      </w:pPr>
      <w:r w:rsidRPr="009A7B8C">
        <w:rPr>
          <w:rFonts w:ascii="Times New Roman" w:eastAsia="Times New Roman" w:hAnsi="Times New Roman" w:cs="Times New Roman"/>
          <w:b/>
          <w:u w:val="single"/>
          <w:lang w:eastAsia="el-GR"/>
        </w:rPr>
        <w:t xml:space="preserve">Β. Παρεχόμενες καλύψεις για μηχανήματα </w:t>
      </w:r>
    </w:p>
    <w:p w14:paraId="3DEE070C" w14:textId="77777777" w:rsidR="009A7B8C" w:rsidRPr="009A7B8C" w:rsidRDefault="009A7B8C" w:rsidP="009A7B8C">
      <w:pPr>
        <w:spacing w:after="0" w:line="240" w:lineRule="auto"/>
        <w:jc w:val="both"/>
        <w:rPr>
          <w:rFonts w:ascii="Times New Roman" w:eastAsia="Times New Roman" w:hAnsi="Times New Roman" w:cs="Times New Roman"/>
          <w:lang w:eastAsia="el-GR"/>
        </w:rPr>
      </w:pPr>
      <w:r w:rsidRPr="009A7B8C">
        <w:rPr>
          <w:rFonts w:ascii="Times New Roman" w:eastAsia="Times New Roman" w:hAnsi="Times New Roman" w:cs="Times New Roman"/>
          <w:lang w:eastAsia="zh-CN"/>
        </w:rPr>
        <w:t>(ΑΜ 57962, ΑΜ 57842, ME 94251, ΜΕ 45337, ΜΕ 106474, ME 114936, ME 45552, ME 45336, ΜΕ 106460, ΜΕ 113279, ME 103728, ΜΕ 88008, ΜΕ 122609, ΜΕ 45366, ΜΕ 45525, ΜΕ 75544, ΜΕ 45524, ME 111253, ME 84401, KHH 3870, ΚΗΙ 2809, ΚΗΗ 3875, ΚΗΗ 3856, KHO 9156, ΚΗΗ 3853, ΚΗΗ 5106, ΚΗΙ 2817, ΚΗΙ 3841, ΚΗΥ 4935, ΚΗΥ 4950, ΚΗΗ 3877, ΚΗΗ 3863, ΚΥ 8705, ΚΗΥ 4944, ΚΗΗ 5125, ΚΗΙ 2880, ΚΗΙ 2884, ΚΗΙ 2885, ΚΗΙ 2876, ΚΗΙ 2881, ΚΗΙ 2882, ΚΗΙ 2883, ΚΗΙ 2875, ΚΗΙ 3840, ΚΗΙ 2863, ΚΗΗ 3854, ΚΗΥ 9593, ΚΗΥ 9594, ΚΗΗ 5282, ΚΗΗ 5283, ΚΗΗ 5284, ΚΗΗ 5281,ΚΥ 8728, ΚΥ 8709,</w:t>
      </w:r>
      <w:r w:rsidRPr="009A7B8C">
        <w:rPr>
          <w:rFonts w:ascii="Times New Roman" w:eastAsia="Times New Roman" w:hAnsi="Times New Roman" w:cs="Times New Roman"/>
          <w:lang w:val="en-US" w:eastAsia="zh-CN"/>
        </w:rPr>
        <w:t>KY</w:t>
      </w:r>
      <w:r w:rsidRPr="009A7B8C">
        <w:rPr>
          <w:rFonts w:ascii="Times New Roman" w:eastAsia="Times New Roman" w:hAnsi="Times New Roman" w:cs="Times New Roman"/>
          <w:lang w:eastAsia="zh-CN"/>
        </w:rPr>
        <w:t xml:space="preserve"> 8727, ΚΗΗ 5124, ΚΗΟ 9192, </w:t>
      </w:r>
      <w:r w:rsidRPr="009A7B8C">
        <w:rPr>
          <w:rFonts w:ascii="Times New Roman" w:eastAsia="Times New Roman" w:hAnsi="Times New Roman" w:cs="Times New Roman"/>
          <w:lang w:val="fr-BE" w:eastAsia="zh-CN"/>
        </w:rPr>
        <w:t>KHH</w:t>
      </w:r>
      <w:r w:rsidRPr="009A7B8C">
        <w:rPr>
          <w:rFonts w:ascii="Times New Roman" w:eastAsia="Times New Roman" w:hAnsi="Times New Roman" w:cs="Times New Roman"/>
          <w:lang w:eastAsia="zh-CN"/>
        </w:rPr>
        <w:t xml:space="preserve"> 5988, </w:t>
      </w:r>
      <w:r w:rsidRPr="009A7B8C">
        <w:rPr>
          <w:rFonts w:ascii="Times New Roman" w:eastAsia="Times New Roman" w:hAnsi="Times New Roman" w:cs="Times New Roman"/>
          <w:lang w:val="fr-BE" w:eastAsia="zh-CN"/>
        </w:rPr>
        <w:t>KHH</w:t>
      </w:r>
      <w:r w:rsidRPr="009A7B8C">
        <w:rPr>
          <w:rFonts w:ascii="Times New Roman" w:eastAsia="Times New Roman" w:hAnsi="Times New Roman" w:cs="Times New Roman"/>
          <w:lang w:eastAsia="zh-CN"/>
        </w:rPr>
        <w:t xml:space="preserve"> 5989, </w:t>
      </w:r>
      <w:r w:rsidRPr="009A7B8C">
        <w:rPr>
          <w:rFonts w:ascii="Times New Roman" w:eastAsia="Times New Roman" w:hAnsi="Times New Roman" w:cs="Times New Roman"/>
          <w:lang w:val="fr-BE" w:eastAsia="zh-CN"/>
        </w:rPr>
        <w:t>KHH</w:t>
      </w:r>
      <w:r w:rsidRPr="009A7B8C">
        <w:rPr>
          <w:rFonts w:ascii="Times New Roman" w:eastAsia="Times New Roman" w:hAnsi="Times New Roman" w:cs="Times New Roman"/>
          <w:lang w:eastAsia="zh-CN"/>
        </w:rPr>
        <w:t xml:space="preserve">5990, </w:t>
      </w:r>
      <w:r w:rsidRPr="009A7B8C">
        <w:rPr>
          <w:rFonts w:ascii="Times New Roman" w:eastAsia="Times New Roman" w:hAnsi="Times New Roman" w:cs="Times New Roman"/>
          <w:lang w:val="fr-BE" w:eastAsia="zh-CN"/>
        </w:rPr>
        <w:t>KHH</w:t>
      </w:r>
      <w:r w:rsidRPr="009A7B8C">
        <w:rPr>
          <w:rFonts w:ascii="Times New Roman" w:eastAsia="Times New Roman" w:hAnsi="Times New Roman" w:cs="Times New Roman"/>
          <w:lang w:eastAsia="zh-CN"/>
        </w:rPr>
        <w:t xml:space="preserve"> 5991, ΚΗΗ 5993, KHH 5987, </w:t>
      </w:r>
      <w:r w:rsidRPr="009A7B8C">
        <w:rPr>
          <w:rFonts w:ascii="Times New Roman" w:eastAsia="Times New Roman" w:hAnsi="Times New Roman" w:cs="Times New Roman"/>
          <w:lang w:val="fr-BE" w:eastAsia="zh-CN"/>
        </w:rPr>
        <w:t>KHH</w:t>
      </w:r>
      <w:r w:rsidRPr="009A7B8C">
        <w:rPr>
          <w:rFonts w:ascii="Times New Roman" w:eastAsia="Times New Roman" w:hAnsi="Times New Roman" w:cs="Times New Roman"/>
          <w:lang w:eastAsia="zh-CN"/>
        </w:rPr>
        <w:t xml:space="preserve"> 5986</w:t>
      </w:r>
      <w:r w:rsidRPr="009A7B8C">
        <w:rPr>
          <w:rFonts w:ascii="Times New Roman" w:eastAsia="Times New Roman" w:hAnsi="Times New Roman" w:cs="Times New Roman"/>
          <w:lang w:eastAsia="el-GR"/>
        </w:rPr>
        <w:t>)</w:t>
      </w:r>
      <w:r w:rsidRPr="009A7B8C">
        <w:rPr>
          <w:rFonts w:ascii="Times New Roman" w:eastAsia="Times New Roman" w:hAnsi="Times New Roman" w:cs="Times New Roman"/>
          <w:lang w:eastAsia="zh-CN"/>
        </w:rPr>
        <w:t xml:space="preserve"> κατά την χρήση τους ως εργαλεία:</w:t>
      </w:r>
    </w:p>
    <w:p w14:paraId="6F913B63" w14:textId="77777777" w:rsidR="009A7B8C" w:rsidRPr="009A7B8C" w:rsidRDefault="009A7B8C" w:rsidP="009A7B8C">
      <w:pPr>
        <w:spacing w:after="0" w:line="240" w:lineRule="auto"/>
        <w:jc w:val="both"/>
        <w:rPr>
          <w:rFonts w:ascii="Times New Roman" w:eastAsia="Times New Roman" w:hAnsi="Times New Roman" w:cs="Times New Roman"/>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961"/>
      </w:tblGrid>
      <w:tr w:rsidR="009A7B8C" w:rsidRPr="009A7B8C" w14:paraId="0A883C4E" w14:textId="77777777" w:rsidTr="00053B83">
        <w:tc>
          <w:tcPr>
            <w:tcW w:w="4361" w:type="dxa"/>
            <w:tcBorders>
              <w:top w:val="single" w:sz="4" w:space="0" w:color="auto"/>
              <w:left w:val="single" w:sz="4" w:space="0" w:color="auto"/>
              <w:bottom w:val="single" w:sz="4" w:space="0" w:color="auto"/>
              <w:right w:val="single" w:sz="4" w:space="0" w:color="auto"/>
            </w:tcBorders>
          </w:tcPr>
          <w:p w14:paraId="31A0319D" w14:textId="77777777" w:rsidR="009A7B8C" w:rsidRPr="009A7B8C" w:rsidRDefault="009A7B8C" w:rsidP="009A7B8C">
            <w:pPr>
              <w:spacing w:after="0" w:line="360" w:lineRule="auto"/>
              <w:jc w:val="both"/>
              <w:rPr>
                <w:rFonts w:ascii="Times New Roman" w:eastAsia="Times New Roman" w:hAnsi="Times New Roman" w:cs="Times New Roman"/>
                <w:b/>
                <w:bCs/>
                <w:lang w:eastAsia="zh-CN"/>
              </w:rPr>
            </w:pPr>
            <w:r w:rsidRPr="009A7B8C">
              <w:rPr>
                <w:rFonts w:ascii="Times New Roman" w:eastAsia="Times New Roman" w:hAnsi="Times New Roman" w:cs="Times New Roman"/>
                <w:b/>
                <w:bCs/>
                <w:lang w:eastAsia="zh-CN"/>
              </w:rPr>
              <w:t xml:space="preserve">ΠΑΡΕΧΟΜΕΝΕΣ ΚΑΛΥΨΕΙΣ </w:t>
            </w:r>
          </w:p>
          <w:p w14:paraId="699C1632" w14:textId="77777777" w:rsidR="009A7B8C" w:rsidRPr="009A7B8C" w:rsidRDefault="009A7B8C" w:rsidP="009A7B8C">
            <w:pPr>
              <w:spacing w:after="0" w:line="360" w:lineRule="auto"/>
              <w:jc w:val="both"/>
              <w:rPr>
                <w:rFonts w:ascii="Times New Roman" w:eastAsia="Times New Roman" w:hAnsi="Times New Roman" w:cs="Times New Roman"/>
                <w:b/>
                <w:bCs/>
                <w:lang w:eastAsia="zh-CN"/>
              </w:rPr>
            </w:pPr>
            <w:r w:rsidRPr="009A7B8C">
              <w:rPr>
                <w:rFonts w:ascii="Times New Roman" w:eastAsia="Times New Roman" w:hAnsi="Times New Roman" w:cs="Times New Roman"/>
                <w:b/>
                <w:lang w:eastAsia="zh-CN"/>
              </w:rPr>
              <w:t>(χωρίς απαλλαγή)</w:t>
            </w:r>
          </w:p>
        </w:tc>
        <w:tc>
          <w:tcPr>
            <w:tcW w:w="4961" w:type="dxa"/>
            <w:tcBorders>
              <w:top w:val="single" w:sz="4" w:space="0" w:color="auto"/>
              <w:left w:val="single" w:sz="4" w:space="0" w:color="auto"/>
              <w:bottom w:val="single" w:sz="4" w:space="0" w:color="auto"/>
              <w:right w:val="single" w:sz="4" w:space="0" w:color="auto"/>
            </w:tcBorders>
          </w:tcPr>
          <w:p w14:paraId="240C64EA" w14:textId="77777777" w:rsidR="009A7B8C" w:rsidRPr="009A7B8C" w:rsidRDefault="009A7B8C" w:rsidP="009A7B8C">
            <w:pPr>
              <w:keepNext/>
              <w:spacing w:after="0" w:line="360" w:lineRule="auto"/>
              <w:ind w:left="360"/>
              <w:jc w:val="both"/>
              <w:outlineLvl w:val="3"/>
              <w:rPr>
                <w:rFonts w:ascii="Times New Roman" w:eastAsia="Times New Roman" w:hAnsi="Times New Roman" w:cs="Times New Roman"/>
                <w:b/>
                <w:bCs/>
                <w:u w:val="single"/>
                <w:lang w:eastAsia="el-GR"/>
              </w:rPr>
            </w:pPr>
            <w:r w:rsidRPr="009A7B8C">
              <w:rPr>
                <w:rFonts w:ascii="Times New Roman" w:eastAsia="Times New Roman" w:hAnsi="Times New Roman" w:cs="Times New Roman"/>
                <w:b/>
                <w:bCs/>
                <w:u w:val="single"/>
                <w:lang w:eastAsia="el-GR"/>
              </w:rPr>
              <w:t>ΑΣΦΑΛΙΖΟΜΕΝΟ ΚΕΦΑΛΑΙΟ</w:t>
            </w:r>
          </w:p>
        </w:tc>
      </w:tr>
      <w:tr w:rsidR="009A7B8C" w:rsidRPr="009A7B8C" w14:paraId="04A856F3" w14:textId="77777777" w:rsidTr="00053B83">
        <w:tc>
          <w:tcPr>
            <w:tcW w:w="4361" w:type="dxa"/>
            <w:tcBorders>
              <w:top w:val="single" w:sz="4" w:space="0" w:color="auto"/>
              <w:left w:val="single" w:sz="4" w:space="0" w:color="auto"/>
              <w:bottom w:val="single" w:sz="4" w:space="0" w:color="auto"/>
              <w:right w:val="single" w:sz="4" w:space="0" w:color="auto"/>
            </w:tcBorders>
          </w:tcPr>
          <w:p w14:paraId="277E20E7"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Σωματικές βλάβες έναντι τρίτων</w:t>
            </w:r>
          </w:p>
        </w:tc>
        <w:tc>
          <w:tcPr>
            <w:tcW w:w="4961" w:type="dxa"/>
            <w:tcBorders>
              <w:top w:val="single" w:sz="4" w:space="0" w:color="auto"/>
              <w:left w:val="single" w:sz="4" w:space="0" w:color="auto"/>
              <w:bottom w:val="single" w:sz="4" w:space="0" w:color="auto"/>
              <w:right w:val="single" w:sz="4" w:space="0" w:color="auto"/>
            </w:tcBorders>
          </w:tcPr>
          <w:p w14:paraId="2CC109F9"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500.000 Ευρώ /άτομο</w:t>
            </w:r>
          </w:p>
        </w:tc>
      </w:tr>
      <w:tr w:rsidR="009A7B8C" w:rsidRPr="009A7B8C" w14:paraId="202CF630" w14:textId="77777777" w:rsidTr="00053B83">
        <w:trPr>
          <w:trHeight w:val="387"/>
        </w:trPr>
        <w:tc>
          <w:tcPr>
            <w:tcW w:w="4361" w:type="dxa"/>
            <w:tcBorders>
              <w:top w:val="single" w:sz="4" w:space="0" w:color="auto"/>
              <w:left w:val="single" w:sz="4" w:space="0" w:color="auto"/>
              <w:bottom w:val="single" w:sz="4" w:space="0" w:color="auto"/>
              <w:right w:val="single" w:sz="4" w:space="0" w:color="auto"/>
            </w:tcBorders>
          </w:tcPr>
          <w:p w14:paraId="491C5250"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Υλικές ζημιές</w:t>
            </w:r>
          </w:p>
        </w:tc>
        <w:tc>
          <w:tcPr>
            <w:tcW w:w="4961" w:type="dxa"/>
            <w:tcBorders>
              <w:top w:val="single" w:sz="4" w:space="0" w:color="auto"/>
              <w:left w:val="single" w:sz="4" w:space="0" w:color="auto"/>
              <w:bottom w:val="single" w:sz="4" w:space="0" w:color="auto"/>
              <w:right w:val="single" w:sz="4" w:space="0" w:color="auto"/>
            </w:tcBorders>
          </w:tcPr>
          <w:p w14:paraId="5E8E9D14"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 xml:space="preserve">500.000 Ευρώ </w:t>
            </w:r>
          </w:p>
        </w:tc>
      </w:tr>
      <w:tr w:rsidR="009A7B8C" w:rsidRPr="009A7B8C" w14:paraId="1BD7B48C" w14:textId="77777777" w:rsidTr="00053B83">
        <w:trPr>
          <w:trHeight w:val="437"/>
        </w:trPr>
        <w:tc>
          <w:tcPr>
            <w:tcW w:w="4361" w:type="dxa"/>
            <w:tcBorders>
              <w:top w:val="single" w:sz="4" w:space="0" w:color="auto"/>
              <w:left w:val="single" w:sz="4" w:space="0" w:color="auto"/>
              <w:bottom w:val="single" w:sz="4" w:space="0" w:color="auto"/>
              <w:right w:val="single" w:sz="4" w:space="0" w:color="auto"/>
            </w:tcBorders>
          </w:tcPr>
          <w:p w14:paraId="77ED54D1"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Απαλλαγή</w:t>
            </w:r>
          </w:p>
        </w:tc>
        <w:tc>
          <w:tcPr>
            <w:tcW w:w="4961" w:type="dxa"/>
            <w:tcBorders>
              <w:top w:val="single" w:sz="4" w:space="0" w:color="auto"/>
              <w:left w:val="single" w:sz="4" w:space="0" w:color="auto"/>
              <w:bottom w:val="single" w:sz="4" w:space="0" w:color="auto"/>
              <w:right w:val="single" w:sz="4" w:space="0" w:color="auto"/>
            </w:tcBorders>
          </w:tcPr>
          <w:p w14:paraId="66DBDDC5"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ΧΩΡΙΣ ΑΠΑΛΛΑΓΗ</w:t>
            </w:r>
          </w:p>
        </w:tc>
      </w:tr>
    </w:tbl>
    <w:p w14:paraId="3D361A81" w14:textId="77777777" w:rsidR="009A7B8C" w:rsidRPr="009A7B8C" w:rsidRDefault="009A7B8C" w:rsidP="009A7B8C">
      <w:pPr>
        <w:spacing w:after="0" w:line="360" w:lineRule="auto"/>
        <w:jc w:val="both"/>
        <w:rPr>
          <w:rFonts w:ascii="Times New Roman" w:eastAsia="Times New Roman" w:hAnsi="Times New Roman" w:cs="Times New Roman"/>
          <w:b/>
          <w:u w:val="single"/>
          <w:lang w:eastAsia="el-GR"/>
        </w:rPr>
      </w:pPr>
    </w:p>
    <w:p w14:paraId="5FA390D1" w14:textId="77777777" w:rsidR="009A7B8C" w:rsidRPr="009A7B8C" w:rsidRDefault="009A7B8C" w:rsidP="009A7B8C">
      <w:pPr>
        <w:spacing w:after="0" w:line="360" w:lineRule="auto"/>
        <w:jc w:val="both"/>
        <w:rPr>
          <w:rFonts w:ascii="Times New Roman" w:eastAsia="Times New Roman" w:hAnsi="Times New Roman" w:cs="Times New Roman"/>
          <w:b/>
          <w:u w:val="single"/>
          <w:lang w:eastAsia="el-GR"/>
        </w:rPr>
      </w:pPr>
      <w:r w:rsidRPr="009A7B8C">
        <w:rPr>
          <w:rFonts w:ascii="Times New Roman" w:eastAsia="Times New Roman" w:hAnsi="Times New Roman" w:cs="Times New Roman"/>
          <w:b/>
          <w:u w:val="single"/>
          <w:lang w:eastAsia="el-GR"/>
        </w:rPr>
        <w:t>Γ. Παρεχόμενες καλύψεις από πτώση αντικειμένου</w:t>
      </w:r>
    </w:p>
    <w:p w14:paraId="20F7867B" w14:textId="77777777" w:rsidR="009A7B8C" w:rsidRPr="009A7B8C" w:rsidRDefault="009A7B8C" w:rsidP="009A7B8C">
      <w:pPr>
        <w:spacing w:after="0" w:line="360" w:lineRule="auto"/>
        <w:jc w:val="both"/>
        <w:rPr>
          <w:rFonts w:ascii="Times New Roman" w:eastAsia="Times New Roman" w:hAnsi="Times New Roman" w:cs="Times New Roman"/>
          <w:b/>
          <w:lang w:eastAsia="el-GR"/>
        </w:rPr>
      </w:pPr>
      <w:r w:rsidRPr="009A7B8C">
        <w:rPr>
          <w:rFonts w:ascii="Times New Roman" w:eastAsia="Times New Roman" w:hAnsi="Times New Roman" w:cs="Times New Roman"/>
          <w:b/>
          <w:lang w:eastAsia="el-GR"/>
        </w:rPr>
        <w:t>( ΚΗΥ 9481, ΚΗΥ 9581, ΚΗΥ 9584, ΚΗΗ 3875, ΚΗΥ 4915, ΚΗΗ 3890, ΚΗΗ 3867.)</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961"/>
      </w:tblGrid>
      <w:tr w:rsidR="009A7B8C" w:rsidRPr="009A7B8C" w14:paraId="0B84837C" w14:textId="77777777" w:rsidTr="00053B83">
        <w:tc>
          <w:tcPr>
            <w:tcW w:w="4361" w:type="dxa"/>
            <w:tcBorders>
              <w:top w:val="single" w:sz="4" w:space="0" w:color="auto"/>
              <w:left w:val="single" w:sz="4" w:space="0" w:color="auto"/>
              <w:bottom w:val="single" w:sz="4" w:space="0" w:color="auto"/>
              <w:right w:val="single" w:sz="4" w:space="0" w:color="auto"/>
            </w:tcBorders>
          </w:tcPr>
          <w:p w14:paraId="52EEED61" w14:textId="77777777" w:rsidR="009A7B8C" w:rsidRPr="009A7B8C" w:rsidRDefault="009A7B8C" w:rsidP="009A7B8C">
            <w:pPr>
              <w:spacing w:after="0" w:line="240" w:lineRule="auto"/>
              <w:jc w:val="both"/>
              <w:rPr>
                <w:rFonts w:ascii="Times New Roman" w:eastAsia="Times New Roman" w:hAnsi="Times New Roman" w:cs="Times New Roman"/>
                <w:b/>
                <w:bCs/>
                <w:lang w:eastAsia="el-GR"/>
              </w:rPr>
            </w:pPr>
            <w:r w:rsidRPr="009A7B8C">
              <w:rPr>
                <w:rFonts w:ascii="Times New Roman" w:eastAsia="Times New Roman" w:hAnsi="Times New Roman" w:cs="Times New Roman"/>
                <w:b/>
                <w:bCs/>
                <w:lang w:eastAsia="el-GR"/>
              </w:rPr>
              <w:t xml:space="preserve">ΠΑΡΕΧΟΜΕΝΕΣ ΚΑΛΥΨΕΙΣ </w:t>
            </w:r>
          </w:p>
          <w:p w14:paraId="33159421" w14:textId="77777777" w:rsidR="009A7B8C" w:rsidRPr="009A7B8C" w:rsidRDefault="009A7B8C" w:rsidP="009A7B8C">
            <w:pPr>
              <w:spacing w:after="0" w:line="240" w:lineRule="auto"/>
              <w:jc w:val="both"/>
              <w:rPr>
                <w:rFonts w:ascii="Times New Roman" w:eastAsia="Times New Roman" w:hAnsi="Times New Roman" w:cs="Times New Roman"/>
                <w:b/>
                <w:bCs/>
                <w:lang w:eastAsia="el-GR"/>
              </w:rPr>
            </w:pPr>
            <w:r w:rsidRPr="009A7B8C">
              <w:rPr>
                <w:rFonts w:ascii="Times New Roman" w:eastAsia="Times New Roman" w:hAnsi="Times New Roman" w:cs="Times New Roman"/>
                <w:b/>
                <w:lang w:eastAsia="el-GR"/>
              </w:rPr>
              <w:t>(χωρίς απαλλαγή)</w:t>
            </w:r>
          </w:p>
        </w:tc>
        <w:tc>
          <w:tcPr>
            <w:tcW w:w="4961" w:type="dxa"/>
            <w:tcBorders>
              <w:top w:val="single" w:sz="4" w:space="0" w:color="auto"/>
              <w:left w:val="single" w:sz="4" w:space="0" w:color="auto"/>
              <w:bottom w:val="single" w:sz="4" w:space="0" w:color="auto"/>
              <w:right w:val="single" w:sz="4" w:space="0" w:color="auto"/>
            </w:tcBorders>
          </w:tcPr>
          <w:p w14:paraId="5DE0936C" w14:textId="77777777" w:rsidR="009A7B8C" w:rsidRPr="009A7B8C" w:rsidRDefault="009A7B8C" w:rsidP="009A7B8C">
            <w:pPr>
              <w:spacing w:after="0" w:line="240" w:lineRule="auto"/>
              <w:jc w:val="both"/>
              <w:rPr>
                <w:rFonts w:ascii="Times New Roman" w:eastAsia="Times New Roman" w:hAnsi="Times New Roman" w:cs="Times New Roman"/>
                <w:b/>
                <w:bCs/>
                <w:u w:val="single"/>
                <w:lang w:eastAsia="el-GR"/>
              </w:rPr>
            </w:pPr>
            <w:r w:rsidRPr="009A7B8C">
              <w:rPr>
                <w:rFonts w:ascii="Times New Roman" w:eastAsia="Times New Roman" w:hAnsi="Times New Roman" w:cs="Times New Roman"/>
                <w:b/>
                <w:bCs/>
                <w:lang w:eastAsia="el-GR"/>
              </w:rPr>
              <w:t xml:space="preserve">    </w:t>
            </w:r>
            <w:r w:rsidRPr="009A7B8C">
              <w:rPr>
                <w:rFonts w:ascii="Times New Roman" w:eastAsia="Times New Roman" w:hAnsi="Times New Roman" w:cs="Times New Roman"/>
                <w:b/>
                <w:bCs/>
                <w:u w:val="single"/>
                <w:lang w:eastAsia="el-GR"/>
              </w:rPr>
              <w:t>ΑΣΦΑΛΙΖΟΜΕΝΟ ΚΕΦΑΛΑΙΟ</w:t>
            </w:r>
          </w:p>
        </w:tc>
      </w:tr>
      <w:tr w:rsidR="009A7B8C" w:rsidRPr="009A7B8C" w14:paraId="2130687D" w14:textId="77777777" w:rsidTr="00053B83">
        <w:trPr>
          <w:trHeight w:val="469"/>
        </w:trPr>
        <w:tc>
          <w:tcPr>
            <w:tcW w:w="4361" w:type="dxa"/>
            <w:tcBorders>
              <w:top w:val="single" w:sz="4" w:space="0" w:color="auto"/>
              <w:left w:val="single" w:sz="4" w:space="0" w:color="auto"/>
              <w:bottom w:val="single" w:sz="4" w:space="0" w:color="auto"/>
              <w:right w:val="single" w:sz="4" w:space="0" w:color="auto"/>
            </w:tcBorders>
          </w:tcPr>
          <w:p w14:paraId="75B4D913" w14:textId="77777777" w:rsidR="009A7B8C" w:rsidRPr="009A7B8C" w:rsidRDefault="009A7B8C" w:rsidP="009A7B8C">
            <w:pPr>
              <w:spacing w:after="0" w:line="240" w:lineRule="auto"/>
              <w:jc w:val="both"/>
              <w:rPr>
                <w:rFonts w:ascii="Times New Roman" w:eastAsia="Times New Roman" w:hAnsi="Times New Roman" w:cs="Times New Roman"/>
                <w:lang w:eastAsia="el-GR"/>
              </w:rPr>
            </w:pPr>
            <w:r w:rsidRPr="009A7B8C">
              <w:rPr>
                <w:rFonts w:ascii="Times New Roman" w:eastAsia="Times New Roman" w:hAnsi="Times New Roman" w:cs="Times New Roman"/>
                <w:lang w:eastAsia="el-GR"/>
              </w:rPr>
              <w:t>Σωματικές βλάβες έναντι τρίτων</w:t>
            </w:r>
          </w:p>
        </w:tc>
        <w:tc>
          <w:tcPr>
            <w:tcW w:w="4961" w:type="dxa"/>
            <w:tcBorders>
              <w:top w:val="single" w:sz="4" w:space="0" w:color="auto"/>
              <w:left w:val="single" w:sz="4" w:space="0" w:color="auto"/>
              <w:bottom w:val="single" w:sz="4" w:space="0" w:color="auto"/>
              <w:right w:val="single" w:sz="4" w:space="0" w:color="auto"/>
            </w:tcBorders>
          </w:tcPr>
          <w:p w14:paraId="35F8B479" w14:textId="77777777" w:rsidR="009A7B8C" w:rsidRPr="009A7B8C" w:rsidRDefault="009A7B8C" w:rsidP="009A7B8C">
            <w:pPr>
              <w:spacing w:after="0" w:line="240" w:lineRule="auto"/>
              <w:jc w:val="both"/>
              <w:rPr>
                <w:rFonts w:ascii="Times New Roman" w:eastAsia="Times New Roman" w:hAnsi="Times New Roman" w:cs="Times New Roman"/>
                <w:lang w:eastAsia="el-GR"/>
              </w:rPr>
            </w:pPr>
            <w:r w:rsidRPr="009A7B8C">
              <w:rPr>
                <w:rFonts w:ascii="Times New Roman" w:eastAsia="Times New Roman" w:hAnsi="Times New Roman" w:cs="Times New Roman"/>
                <w:lang w:eastAsia="el-GR"/>
              </w:rPr>
              <w:t>50.000 Ευρώ /άτομο</w:t>
            </w:r>
          </w:p>
        </w:tc>
      </w:tr>
      <w:tr w:rsidR="009A7B8C" w:rsidRPr="009A7B8C" w14:paraId="4AAED21B" w14:textId="77777777" w:rsidTr="00053B83">
        <w:trPr>
          <w:trHeight w:val="480"/>
        </w:trPr>
        <w:tc>
          <w:tcPr>
            <w:tcW w:w="4361" w:type="dxa"/>
            <w:tcBorders>
              <w:top w:val="single" w:sz="4" w:space="0" w:color="auto"/>
              <w:left w:val="single" w:sz="4" w:space="0" w:color="auto"/>
              <w:bottom w:val="single" w:sz="4" w:space="0" w:color="auto"/>
              <w:right w:val="single" w:sz="4" w:space="0" w:color="auto"/>
            </w:tcBorders>
          </w:tcPr>
          <w:p w14:paraId="592557C7" w14:textId="77777777" w:rsidR="009A7B8C" w:rsidRPr="009A7B8C" w:rsidRDefault="009A7B8C" w:rsidP="009A7B8C">
            <w:pPr>
              <w:spacing w:after="0" w:line="240" w:lineRule="auto"/>
              <w:jc w:val="both"/>
              <w:rPr>
                <w:rFonts w:ascii="Times New Roman" w:eastAsia="Times New Roman" w:hAnsi="Times New Roman" w:cs="Times New Roman"/>
                <w:lang w:eastAsia="el-GR"/>
              </w:rPr>
            </w:pPr>
            <w:r w:rsidRPr="009A7B8C">
              <w:rPr>
                <w:rFonts w:ascii="Times New Roman" w:eastAsia="Times New Roman" w:hAnsi="Times New Roman" w:cs="Times New Roman"/>
                <w:lang w:eastAsia="el-GR"/>
              </w:rPr>
              <w:lastRenderedPageBreak/>
              <w:t>Υλικές ζημιές</w:t>
            </w:r>
          </w:p>
        </w:tc>
        <w:tc>
          <w:tcPr>
            <w:tcW w:w="4961" w:type="dxa"/>
            <w:tcBorders>
              <w:top w:val="single" w:sz="4" w:space="0" w:color="auto"/>
              <w:left w:val="single" w:sz="4" w:space="0" w:color="auto"/>
              <w:bottom w:val="single" w:sz="4" w:space="0" w:color="auto"/>
              <w:right w:val="single" w:sz="4" w:space="0" w:color="auto"/>
            </w:tcBorders>
          </w:tcPr>
          <w:p w14:paraId="08A55B5E" w14:textId="77777777" w:rsidR="009A7B8C" w:rsidRPr="009A7B8C" w:rsidRDefault="009A7B8C" w:rsidP="009A7B8C">
            <w:pPr>
              <w:spacing w:after="0" w:line="240" w:lineRule="auto"/>
              <w:jc w:val="both"/>
              <w:rPr>
                <w:rFonts w:ascii="Times New Roman" w:eastAsia="Times New Roman" w:hAnsi="Times New Roman" w:cs="Times New Roman"/>
                <w:lang w:eastAsia="el-GR"/>
              </w:rPr>
            </w:pPr>
            <w:r w:rsidRPr="009A7B8C">
              <w:rPr>
                <w:rFonts w:ascii="Times New Roman" w:eastAsia="Times New Roman" w:hAnsi="Times New Roman" w:cs="Times New Roman"/>
                <w:lang w:val="en-US" w:eastAsia="el-GR"/>
              </w:rPr>
              <w:t>20</w:t>
            </w:r>
            <w:r w:rsidRPr="009A7B8C">
              <w:rPr>
                <w:rFonts w:ascii="Times New Roman" w:eastAsia="Times New Roman" w:hAnsi="Times New Roman" w:cs="Times New Roman"/>
                <w:lang w:eastAsia="el-GR"/>
              </w:rPr>
              <w:t xml:space="preserve">.000 Ευρώ </w:t>
            </w:r>
          </w:p>
        </w:tc>
      </w:tr>
      <w:tr w:rsidR="009A7B8C" w:rsidRPr="009A7B8C" w14:paraId="51C53515" w14:textId="77777777" w:rsidTr="00053B83">
        <w:trPr>
          <w:trHeight w:val="483"/>
        </w:trPr>
        <w:tc>
          <w:tcPr>
            <w:tcW w:w="4361" w:type="dxa"/>
            <w:tcBorders>
              <w:top w:val="single" w:sz="4" w:space="0" w:color="auto"/>
              <w:left w:val="single" w:sz="4" w:space="0" w:color="auto"/>
              <w:bottom w:val="single" w:sz="4" w:space="0" w:color="auto"/>
              <w:right w:val="single" w:sz="4" w:space="0" w:color="auto"/>
            </w:tcBorders>
          </w:tcPr>
          <w:p w14:paraId="2FBF2F0D" w14:textId="77777777" w:rsidR="009A7B8C" w:rsidRPr="009A7B8C" w:rsidRDefault="009A7B8C" w:rsidP="009A7B8C">
            <w:pPr>
              <w:spacing w:after="0" w:line="240" w:lineRule="auto"/>
              <w:jc w:val="both"/>
              <w:rPr>
                <w:rFonts w:ascii="Times New Roman" w:eastAsia="Times New Roman" w:hAnsi="Times New Roman" w:cs="Times New Roman"/>
                <w:lang w:eastAsia="el-GR"/>
              </w:rPr>
            </w:pPr>
            <w:r w:rsidRPr="009A7B8C">
              <w:rPr>
                <w:rFonts w:ascii="Times New Roman" w:eastAsia="Times New Roman" w:hAnsi="Times New Roman" w:cs="Times New Roman"/>
                <w:lang w:eastAsia="el-GR"/>
              </w:rPr>
              <w:t>Απαλλαγή</w:t>
            </w:r>
          </w:p>
        </w:tc>
        <w:tc>
          <w:tcPr>
            <w:tcW w:w="4961" w:type="dxa"/>
            <w:tcBorders>
              <w:top w:val="single" w:sz="4" w:space="0" w:color="auto"/>
              <w:left w:val="single" w:sz="4" w:space="0" w:color="auto"/>
              <w:bottom w:val="single" w:sz="4" w:space="0" w:color="auto"/>
              <w:right w:val="single" w:sz="4" w:space="0" w:color="auto"/>
            </w:tcBorders>
          </w:tcPr>
          <w:p w14:paraId="547CC603" w14:textId="77777777" w:rsidR="009A7B8C" w:rsidRPr="009A7B8C" w:rsidRDefault="009A7B8C" w:rsidP="009A7B8C">
            <w:pPr>
              <w:spacing w:after="0" w:line="240" w:lineRule="auto"/>
              <w:jc w:val="both"/>
              <w:rPr>
                <w:rFonts w:ascii="Times New Roman" w:eastAsia="Times New Roman" w:hAnsi="Times New Roman" w:cs="Times New Roman"/>
                <w:lang w:eastAsia="el-GR"/>
              </w:rPr>
            </w:pPr>
            <w:r w:rsidRPr="009A7B8C">
              <w:rPr>
                <w:rFonts w:ascii="Times New Roman" w:eastAsia="Times New Roman" w:hAnsi="Times New Roman" w:cs="Times New Roman"/>
                <w:lang w:eastAsia="el-GR"/>
              </w:rPr>
              <w:t>ΧΩΡΙΣ ΑΠΑΛΛΑΓΗ</w:t>
            </w:r>
          </w:p>
        </w:tc>
      </w:tr>
    </w:tbl>
    <w:p w14:paraId="15925839" w14:textId="77777777" w:rsidR="009A7B8C" w:rsidRPr="009A7B8C" w:rsidRDefault="009A7B8C" w:rsidP="009A7B8C">
      <w:pPr>
        <w:suppressAutoHyphens/>
        <w:spacing w:before="50" w:after="0" w:line="240" w:lineRule="auto"/>
        <w:rPr>
          <w:rFonts w:ascii="Times New Roman" w:eastAsia="Times New Roman" w:hAnsi="Times New Roman" w:cs="Times New Roman"/>
          <w:b/>
          <w:kern w:val="1"/>
          <w:u w:val="single"/>
          <w:lang w:eastAsia="ar-SA"/>
        </w:rPr>
      </w:pPr>
    </w:p>
    <w:p w14:paraId="2A4F4445" w14:textId="77777777" w:rsidR="009A7B8C" w:rsidRPr="009A7B8C" w:rsidRDefault="009A7B8C" w:rsidP="009A7B8C">
      <w:pPr>
        <w:suppressAutoHyphens/>
        <w:spacing w:before="50" w:after="0" w:line="240" w:lineRule="auto"/>
        <w:jc w:val="center"/>
        <w:rPr>
          <w:rFonts w:ascii="Times New Roman" w:eastAsia="Times New Roman" w:hAnsi="Times New Roman" w:cs="Times New Roman"/>
          <w:b/>
          <w:bCs/>
          <w:kern w:val="1"/>
          <w:lang w:eastAsia="ar-SA"/>
        </w:rPr>
      </w:pPr>
      <w:r w:rsidRPr="009A7B8C">
        <w:rPr>
          <w:rFonts w:ascii="Times New Roman" w:eastAsia="Times New Roman" w:hAnsi="Times New Roman" w:cs="Times New Roman"/>
          <w:b/>
          <w:kern w:val="1"/>
          <w:lang w:val="fr-BE" w:eastAsia="ar-SA"/>
        </w:rPr>
        <w:t xml:space="preserve">Πίνακας </w:t>
      </w:r>
      <w:r w:rsidRPr="009A7B8C">
        <w:rPr>
          <w:rFonts w:ascii="Times New Roman" w:eastAsia="Times New Roman" w:hAnsi="Times New Roman" w:cs="Times New Roman"/>
          <w:b/>
          <w:bCs/>
          <w:kern w:val="1"/>
          <w:lang w:val="fr-BE" w:eastAsia="ar-SA"/>
        </w:rPr>
        <w:t>Οχημάτων, Μηχανημάτων, Δίκυκλων</w:t>
      </w:r>
    </w:p>
    <w:p w14:paraId="3DFAE26F" w14:textId="77777777" w:rsidR="009A7B8C" w:rsidRPr="009A7B8C" w:rsidRDefault="009A7B8C" w:rsidP="009A7B8C">
      <w:pPr>
        <w:suppressAutoHyphens/>
        <w:spacing w:before="50" w:after="0" w:line="240" w:lineRule="auto"/>
        <w:rPr>
          <w:rFonts w:ascii="Times New Roman" w:eastAsia="Times New Roman" w:hAnsi="Times New Roman" w:cs="Times New Roman"/>
          <w:b/>
          <w:bCs/>
          <w:kern w:val="1"/>
          <w:lang w:eastAsia="ar-SA"/>
        </w:rPr>
      </w:pPr>
    </w:p>
    <w:tbl>
      <w:tblPr>
        <w:tblW w:w="11186" w:type="dxa"/>
        <w:tblInd w:w="-988" w:type="dxa"/>
        <w:tblLayout w:type="fixed"/>
        <w:tblLook w:val="0000" w:firstRow="0" w:lastRow="0" w:firstColumn="0" w:lastColumn="0" w:noHBand="0" w:noVBand="0"/>
      </w:tblPr>
      <w:tblGrid>
        <w:gridCol w:w="735"/>
        <w:gridCol w:w="735"/>
        <w:gridCol w:w="1800"/>
        <w:gridCol w:w="1537"/>
        <w:gridCol w:w="1620"/>
        <w:gridCol w:w="983"/>
        <w:gridCol w:w="1264"/>
        <w:gridCol w:w="1256"/>
        <w:gridCol w:w="1256"/>
      </w:tblGrid>
      <w:tr w:rsidR="009A7B8C" w:rsidRPr="009A7B8C" w14:paraId="449DE1EC" w14:textId="77777777" w:rsidTr="00053B83">
        <w:trPr>
          <w:trHeight w:val="1133"/>
        </w:trPr>
        <w:tc>
          <w:tcPr>
            <w:tcW w:w="735" w:type="dxa"/>
            <w:tcBorders>
              <w:top w:val="single" w:sz="4" w:space="0" w:color="auto"/>
              <w:left w:val="single" w:sz="4" w:space="0" w:color="auto"/>
              <w:bottom w:val="single" w:sz="4" w:space="0" w:color="auto"/>
              <w:right w:val="single" w:sz="4" w:space="0" w:color="auto"/>
            </w:tcBorders>
            <w:vAlign w:val="bottom"/>
          </w:tcPr>
          <w:p w14:paraId="5CCD8E3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Α/Α</w:t>
            </w:r>
          </w:p>
        </w:tc>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14:paraId="54D5E8A3" w14:textId="77777777" w:rsidR="009A7B8C" w:rsidRPr="009A7B8C" w:rsidRDefault="009A7B8C" w:rsidP="009A7B8C">
            <w:pPr>
              <w:spacing w:after="0" w:line="240" w:lineRule="auto"/>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ΚΩΔ.ΑΡΙΘΜΟΣ</w:t>
            </w:r>
          </w:p>
        </w:tc>
        <w:tc>
          <w:tcPr>
            <w:tcW w:w="1800" w:type="dxa"/>
            <w:tcBorders>
              <w:top w:val="single" w:sz="4" w:space="0" w:color="auto"/>
              <w:left w:val="nil"/>
              <w:bottom w:val="single" w:sz="4" w:space="0" w:color="auto"/>
              <w:right w:val="single" w:sz="4" w:space="0" w:color="auto"/>
            </w:tcBorders>
            <w:shd w:val="clear" w:color="auto" w:fill="auto"/>
            <w:vAlign w:val="bottom"/>
          </w:tcPr>
          <w:p w14:paraId="2D4A9D71" w14:textId="77777777" w:rsidR="009A7B8C" w:rsidRPr="009A7B8C" w:rsidRDefault="009A7B8C" w:rsidP="009A7B8C">
            <w:pPr>
              <w:spacing w:after="0" w:line="240" w:lineRule="auto"/>
              <w:jc w:val="center"/>
              <w:rPr>
                <w:rFonts w:ascii="Times New Roman" w:eastAsia="Times New Roman" w:hAnsi="Times New Roman" w:cs="Times New Roman"/>
                <w:b/>
                <w:bCs/>
                <w:sz w:val="20"/>
                <w:szCs w:val="20"/>
                <w:lang w:eastAsia="el-GR"/>
              </w:rPr>
            </w:pPr>
            <w:r w:rsidRPr="009A7B8C">
              <w:rPr>
                <w:rFonts w:ascii="Times New Roman" w:eastAsia="Times New Roman" w:hAnsi="Times New Roman" w:cs="Times New Roman"/>
                <w:b/>
                <w:bCs/>
                <w:sz w:val="20"/>
                <w:szCs w:val="20"/>
                <w:lang w:eastAsia="el-GR"/>
              </w:rPr>
              <w:t>ΑΡΙΘΜΟΣ ΚΥΚΛΟΦΟΡΙΑΣ</w:t>
            </w:r>
          </w:p>
        </w:tc>
        <w:tc>
          <w:tcPr>
            <w:tcW w:w="1537" w:type="dxa"/>
            <w:tcBorders>
              <w:top w:val="single" w:sz="4" w:space="0" w:color="auto"/>
              <w:left w:val="nil"/>
              <w:bottom w:val="single" w:sz="4" w:space="0" w:color="auto"/>
              <w:right w:val="single" w:sz="4" w:space="0" w:color="auto"/>
            </w:tcBorders>
            <w:shd w:val="clear" w:color="auto" w:fill="auto"/>
            <w:vAlign w:val="bottom"/>
          </w:tcPr>
          <w:p w14:paraId="2286C4E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ΤΥΠΟΣ</w:t>
            </w:r>
          </w:p>
        </w:tc>
        <w:tc>
          <w:tcPr>
            <w:tcW w:w="1620" w:type="dxa"/>
            <w:tcBorders>
              <w:top w:val="single" w:sz="4" w:space="0" w:color="auto"/>
              <w:left w:val="nil"/>
              <w:bottom w:val="single" w:sz="4" w:space="0" w:color="auto"/>
              <w:right w:val="single" w:sz="4" w:space="0" w:color="auto"/>
            </w:tcBorders>
            <w:shd w:val="clear" w:color="auto" w:fill="auto"/>
            <w:vAlign w:val="bottom"/>
          </w:tcPr>
          <w:p w14:paraId="273D9FE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ΕΡΓΟΣΤΑΣΙΟ ΚΑΤΑΣΚΕΥΗΣ</w:t>
            </w:r>
          </w:p>
        </w:tc>
        <w:tc>
          <w:tcPr>
            <w:tcW w:w="983" w:type="dxa"/>
            <w:tcBorders>
              <w:top w:val="single" w:sz="4" w:space="0" w:color="auto"/>
              <w:left w:val="nil"/>
              <w:bottom w:val="single" w:sz="4" w:space="0" w:color="auto"/>
              <w:right w:val="single" w:sz="4" w:space="0" w:color="auto"/>
            </w:tcBorders>
            <w:shd w:val="clear" w:color="auto" w:fill="auto"/>
            <w:vAlign w:val="bottom"/>
          </w:tcPr>
          <w:p w14:paraId="022B1DCF" w14:textId="77777777" w:rsidR="009A7B8C" w:rsidRPr="009A7B8C" w:rsidRDefault="009A7B8C" w:rsidP="009A7B8C">
            <w:pPr>
              <w:spacing w:after="0" w:line="240" w:lineRule="auto"/>
              <w:jc w:val="center"/>
              <w:rPr>
                <w:rFonts w:ascii="Times New Roman" w:eastAsia="Times New Roman" w:hAnsi="Times New Roman" w:cs="Times New Roman"/>
                <w:b/>
                <w:bCs/>
                <w:sz w:val="20"/>
                <w:szCs w:val="20"/>
                <w:lang w:eastAsia="el-GR"/>
              </w:rPr>
            </w:pPr>
            <w:r w:rsidRPr="009A7B8C">
              <w:rPr>
                <w:rFonts w:ascii="Times New Roman" w:eastAsia="Times New Roman" w:hAnsi="Times New Roman" w:cs="Times New Roman"/>
                <w:b/>
                <w:bCs/>
                <w:sz w:val="20"/>
                <w:szCs w:val="20"/>
                <w:lang w:eastAsia="el-GR"/>
              </w:rPr>
              <w:t>ΙΠΠΟΙ</w:t>
            </w:r>
          </w:p>
          <w:p w14:paraId="4B2341F9" w14:textId="77777777" w:rsidR="009A7B8C" w:rsidRPr="009A7B8C" w:rsidRDefault="009A7B8C" w:rsidP="009A7B8C">
            <w:pPr>
              <w:spacing w:after="0" w:line="240" w:lineRule="auto"/>
              <w:jc w:val="center"/>
              <w:rPr>
                <w:rFonts w:ascii="Times New Roman" w:eastAsia="Times New Roman" w:hAnsi="Times New Roman" w:cs="Times New Roman"/>
                <w:b/>
                <w:bCs/>
                <w:sz w:val="20"/>
                <w:szCs w:val="20"/>
                <w:lang w:eastAsia="el-GR"/>
              </w:rPr>
            </w:pPr>
            <w:r w:rsidRPr="009A7B8C">
              <w:rPr>
                <w:rFonts w:ascii="Times New Roman" w:eastAsia="Times New Roman" w:hAnsi="Times New Roman" w:cs="Times New Roman"/>
                <w:b/>
                <w:bCs/>
                <w:sz w:val="20"/>
                <w:szCs w:val="20"/>
                <w:lang w:eastAsia="el-GR"/>
              </w:rPr>
              <w:t xml:space="preserve">(HP) </w:t>
            </w:r>
          </w:p>
        </w:tc>
        <w:tc>
          <w:tcPr>
            <w:tcW w:w="1264" w:type="dxa"/>
            <w:tcBorders>
              <w:top w:val="single" w:sz="4" w:space="0" w:color="auto"/>
              <w:left w:val="nil"/>
              <w:bottom w:val="single" w:sz="4" w:space="0" w:color="auto"/>
              <w:right w:val="single" w:sz="4" w:space="0" w:color="auto"/>
            </w:tcBorders>
            <w:shd w:val="clear" w:color="auto" w:fill="auto"/>
            <w:vAlign w:val="bottom"/>
          </w:tcPr>
          <w:p w14:paraId="22A6DB0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ΕΤΟΣ ΚΑΤΑΣΚΕΥΗΣ</w:t>
            </w:r>
          </w:p>
        </w:tc>
        <w:tc>
          <w:tcPr>
            <w:tcW w:w="1256" w:type="dxa"/>
            <w:tcBorders>
              <w:top w:val="single" w:sz="4" w:space="0" w:color="auto"/>
              <w:left w:val="nil"/>
              <w:bottom w:val="single" w:sz="4" w:space="0" w:color="auto"/>
              <w:right w:val="single" w:sz="4" w:space="0" w:color="auto"/>
            </w:tcBorders>
            <w:shd w:val="clear" w:color="auto" w:fill="auto"/>
            <w:vAlign w:val="bottom"/>
          </w:tcPr>
          <w:p w14:paraId="762C954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 xml:space="preserve">BONOUS MALUS </w:t>
            </w:r>
          </w:p>
        </w:tc>
        <w:tc>
          <w:tcPr>
            <w:tcW w:w="1256" w:type="dxa"/>
            <w:tcBorders>
              <w:top w:val="single" w:sz="4" w:space="0" w:color="auto"/>
              <w:left w:val="nil"/>
              <w:bottom w:val="single" w:sz="4" w:space="0" w:color="auto"/>
              <w:right w:val="single" w:sz="4" w:space="0" w:color="auto"/>
            </w:tcBorders>
            <w:vAlign w:val="bottom"/>
          </w:tcPr>
          <w:p w14:paraId="2767651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ΠΡΟΣΦΕΡΟΜΕΝΗ ΤΙΜΗ</w:t>
            </w:r>
          </w:p>
        </w:tc>
      </w:tr>
      <w:tr w:rsidR="009A7B8C" w:rsidRPr="009A7B8C" w14:paraId="1082B4F8" w14:textId="77777777" w:rsidTr="00053B83">
        <w:trPr>
          <w:trHeight w:val="510"/>
        </w:trPr>
        <w:tc>
          <w:tcPr>
            <w:tcW w:w="735" w:type="dxa"/>
            <w:tcBorders>
              <w:top w:val="nil"/>
              <w:left w:val="single" w:sz="4" w:space="0" w:color="auto"/>
              <w:bottom w:val="single" w:sz="4" w:space="0" w:color="auto"/>
              <w:right w:val="single" w:sz="4" w:space="0" w:color="auto"/>
            </w:tcBorders>
          </w:tcPr>
          <w:p w14:paraId="77F0E7E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p w14:paraId="6FFDB2E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w:t>
            </w:r>
          </w:p>
        </w:tc>
        <w:tc>
          <w:tcPr>
            <w:tcW w:w="735" w:type="dxa"/>
            <w:tcBorders>
              <w:top w:val="nil"/>
              <w:left w:val="single" w:sz="4" w:space="0" w:color="auto"/>
              <w:bottom w:val="single" w:sz="4" w:space="0" w:color="auto"/>
              <w:right w:val="single" w:sz="4" w:space="0" w:color="auto"/>
            </w:tcBorders>
            <w:shd w:val="clear" w:color="auto" w:fill="auto"/>
            <w:vAlign w:val="bottom"/>
          </w:tcPr>
          <w:p w14:paraId="72C633D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5600</w:t>
            </w:r>
          </w:p>
        </w:tc>
        <w:tc>
          <w:tcPr>
            <w:tcW w:w="1800" w:type="dxa"/>
            <w:tcBorders>
              <w:top w:val="nil"/>
              <w:left w:val="nil"/>
              <w:bottom w:val="single" w:sz="4" w:space="0" w:color="auto"/>
              <w:right w:val="single" w:sz="4" w:space="0" w:color="auto"/>
            </w:tcBorders>
            <w:shd w:val="clear" w:color="auto" w:fill="auto"/>
            <w:vAlign w:val="bottom"/>
          </w:tcPr>
          <w:p w14:paraId="38BFC82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ΚΗΙ 2900</w:t>
            </w:r>
          </w:p>
        </w:tc>
        <w:tc>
          <w:tcPr>
            <w:tcW w:w="1537" w:type="dxa"/>
            <w:tcBorders>
              <w:top w:val="nil"/>
              <w:left w:val="nil"/>
              <w:bottom w:val="single" w:sz="4" w:space="0" w:color="auto"/>
              <w:right w:val="single" w:sz="4" w:space="0" w:color="auto"/>
            </w:tcBorders>
            <w:shd w:val="clear" w:color="auto" w:fill="auto"/>
            <w:vAlign w:val="bottom"/>
          </w:tcPr>
          <w:p w14:paraId="306E3C3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Ε.Ι.Χ</w:t>
            </w:r>
          </w:p>
        </w:tc>
        <w:tc>
          <w:tcPr>
            <w:tcW w:w="1620" w:type="dxa"/>
            <w:tcBorders>
              <w:top w:val="nil"/>
              <w:left w:val="nil"/>
              <w:bottom w:val="single" w:sz="4" w:space="0" w:color="auto"/>
              <w:right w:val="single" w:sz="4" w:space="0" w:color="auto"/>
            </w:tcBorders>
            <w:shd w:val="clear" w:color="auto" w:fill="auto"/>
            <w:vAlign w:val="bottom"/>
          </w:tcPr>
          <w:p w14:paraId="1007C3E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 BENZ</w:t>
            </w:r>
          </w:p>
        </w:tc>
        <w:tc>
          <w:tcPr>
            <w:tcW w:w="983" w:type="dxa"/>
            <w:tcBorders>
              <w:top w:val="nil"/>
              <w:left w:val="nil"/>
              <w:bottom w:val="single" w:sz="4" w:space="0" w:color="auto"/>
              <w:right w:val="single" w:sz="4" w:space="0" w:color="auto"/>
            </w:tcBorders>
            <w:shd w:val="clear" w:color="auto" w:fill="auto"/>
            <w:vAlign w:val="bottom"/>
          </w:tcPr>
          <w:p w14:paraId="14F211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w:t>
            </w:r>
          </w:p>
        </w:tc>
        <w:tc>
          <w:tcPr>
            <w:tcW w:w="1264" w:type="dxa"/>
            <w:tcBorders>
              <w:top w:val="nil"/>
              <w:left w:val="nil"/>
              <w:bottom w:val="single" w:sz="4" w:space="0" w:color="auto"/>
              <w:right w:val="single" w:sz="4" w:space="0" w:color="auto"/>
            </w:tcBorders>
            <w:shd w:val="clear" w:color="auto" w:fill="auto"/>
            <w:vAlign w:val="bottom"/>
          </w:tcPr>
          <w:p w14:paraId="25A7DCF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zh-CN"/>
              </w:rPr>
              <w:t>2005</w:t>
            </w:r>
          </w:p>
        </w:tc>
        <w:tc>
          <w:tcPr>
            <w:tcW w:w="1256" w:type="dxa"/>
            <w:tcBorders>
              <w:top w:val="nil"/>
              <w:left w:val="nil"/>
              <w:bottom w:val="single" w:sz="4" w:space="0" w:color="auto"/>
              <w:right w:val="single" w:sz="4" w:space="0" w:color="auto"/>
            </w:tcBorders>
            <w:shd w:val="clear" w:color="auto" w:fill="auto"/>
            <w:vAlign w:val="bottom"/>
          </w:tcPr>
          <w:p w14:paraId="33D3C37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c>
          <w:tcPr>
            <w:tcW w:w="1256" w:type="dxa"/>
            <w:tcBorders>
              <w:top w:val="nil"/>
              <w:left w:val="nil"/>
              <w:bottom w:val="single" w:sz="4" w:space="0" w:color="auto"/>
              <w:right w:val="single" w:sz="4" w:space="0" w:color="auto"/>
            </w:tcBorders>
          </w:tcPr>
          <w:p w14:paraId="5DFEBC1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r>
      <w:tr w:rsidR="009A7B8C" w:rsidRPr="009A7B8C" w14:paraId="3AEB4BC6" w14:textId="77777777" w:rsidTr="00053B83">
        <w:trPr>
          <w:trHeight w:val="255"/>
        </w:trPr>
        <w:tc>
          <w:tcPr>
            <w:tcW w:w="735" w:type="dxa"/>
            <w:tcBorders>
              <w:top w:val="nil"/>
              <w:left w:val="single" w:sz="4" w:space="0" w:color="auto"/>
              <w:bottom w:val="single" w:sz="4" w:space="0" w:color="auto"/>
              <w:right w:val="single" w:sz="4" w:space="0" w:color="auto"/>
            </w:tcBorders>
          </w:tcPr>
          <w:p w14:paraId="0165562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7A7CC2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7500</w:t>
            </w:r>
          </w:p>
        </w:tc>
        <w:tc>
          <w:tcPr>
            <w:tcW w:w="1800" w:type="dxa"/>
            <w:tcBorders>
              <w:top w:val="nil"/>
              <w:left w:val="nil"/>
              <w:bottom w:val="single" w:sz="4" w:space="0" w:color="auto"/>
              <w:right w:val="single" w:sz="4" w:space="0" w:color="auto"/>
            </w:tcBorders>
            <w:shd w:val="clear" w:color="auto" w:fill="auto"/>
            <w:noWrap/>
            <w:vAlign w:val="bottom"/>
          </w:tcPr>
          <w:p w14:paraId="6B4F927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2868</w:t>
            </w:r>
          </w:p>
        </w:tc>
        <w:tc>
          <w:tcPr>
            <w:tcW w:w="1537" w:type="dxa"/>
            <w:tcBorders>
              <w:top w:val="nil"/>
              <w:left w:val="nil"/>
              <w:bottom w:val="single" w:sz="4" w:space="0" w:color="auto"/>
              <w:right w:val="single" w:sz="4" w:space="0" w:color="auto"/>
            </w:tcBorders>
            <w:shd w:val="clear" w:color="auto" w:fill="auto"/>
            <w:noWrap/>
            <w:vAlign w:val="bottom"/>
          </w:tcPr>
          <w:p w14:paraId="66B1C6B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Ε.Ι.Χ</w:t>
            </w:r>
          </w:p>
        </w:tc>
        <w:tc>
          <w:tcPr>
            <w:tcW w:w="1620" w:type="dxa"/>
            <w:tcBorders>
              <w:top w:val="nil"/>
              <w:left w:val="nil"/>
              <w:bottom w:val="single" w:sz="4" w:space="0" w:color="auto"/>
              <w:right w:val="single" w:sz="4" w:space="0" w:color="auto"/>
            </w:tcBorders>
            <w:shd w:val="clear" w:color="auto" w:fill="auto"/>
            <w:noWrap/>
            <w:vAlign w:val="bottom"/>
          </w:tcPr>
          <w:p w14:paraId="4D212BA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OPEL</w:t>
            </w:r>
          </w:p>
        </w:tc>
        <w:tc>
          <w:tcPr>
            <w:tcW w:w="983" w:type="dxa"/>
            <w:tcBorders>
              <w:top w:val="nil"/>
              <w:left w:val="nil"/>
              <w:bottom w:val="single" w:sz="4" w:space="0" w:color="auto"/>
              <w:right w:val="single" w:sz="4" w:space="0" w:color="auto"/>
            </w:tcBorders>
            <w:shd w:val="clear" w:color="auto" w:fill="auto"/>
            <w:noWrap/>
            <w:vAlign w:val="bottom"/>
          </w:tcPr>
          <w:p w14:paraId="0C938E7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w:t>
            </w:r>
          </w:p>
        </w:tc>
        <w:tc>
          <w:tcPr>
            <w:tcW w:w="1264" w:type="dxa"/>
            <w:tcBorders>
              <w:top w:val="nil"/>
              <w:left w:val="nil"/>
              <w:bottom w:val="single" w:sz="4" w:space="0" w:color="auto"/>
              <w:right w:val="single" w:sz="4" w:space="0" w:color="auto"/>
            </w:tcBorders>
            <w:shd w:val="clear" w:color="auto" w:fill="auto"/>
            <w:noWrap/>
            <w:vAlign w:val="bottom"/>
          </w:tcPr>
          <w:p w14:paraId="13CD2FF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zh-CN"/>
              </w:rPr>
              <w:t>2003</w:t>
            </w:r>
          </w:p>
        </w:tc>
        <w:tc>
          <w:tcPr>
            <w:tcW w:w="1256" w:type="dxa"/>
            <w:tcBorders>
              <w:top w:val="nil"/>
              <w:left w:val="nil"/>
              <w:bottom w:val="single" w:sz="4" w:space="0" w:color="auto"/>
              <w:right w:val="single" w:sz="4" w:space="0" w:color="auto"/>
            </w:tcBorders>
            <w:shd w:val="clear" w:color="auto" w:fill="auto"/>
            <w:vAlign w:val="bottom"/>
          </w:tcPr>
          <w:p w14:paraId="41B4F9A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c>
          <w:tcPr>
            <w:tcW w:w="1256" w:type="dxa"/>
            <w:tcBorders>
              <w:top w:val="nil"/>
              <w:left w:val="nil"/>
              <w:bottom w:val="single" w:sz="4" w:space="0" w:color="auto"/>
              <w:right w:val="single" w:sz="4" w:space="0" w:color="auto"/>
            </w:tcBorders>
          </w:tcPr>
          <w:p w14:paraId="56DB6CD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r>
      <w:tr w:rsidR="009A7B8C" w:rsidRPr="009A7B8C" w14:paraId="38BAF20F" w14:textId="77777777" w:rsidTr="00053B83">
        <w:trPr>
          <w:trHeight w:val="255"/>
        </w:trPr>
        <w:tc>
          <w:tcPr>
            <w:tcW w:w="735" w:type="dxa"/>
            <w:tcBorders>
              <w:top w:val="nil"/>
              <w:left w:val="single" w:sz="4" w:space="0" w:color="auto"/>
              <w:bottom w:val="single" w:sz="4" w:space="0" w:color="auto"/>
              <w:right w:val="single" w:sz="4" w:space="0" w:color="auto"/>
            </w:tcBorders>
          </w:tcPr>
          <w:p w14:paraId="6FC6B25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4B46B0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8300</w:t>
            </w:r>
          </w:p>
        </w:tc>
        <w:tc>
          <w:tcPr>
            <w:tcW w:w="1800" w:type="dxa"/>
            <w:tcBorders>
              <w:top w:val="nil"/>
              <w:left w:val="nil"/>
              <w:bottom w:val="single" w:sz="4" w:space="0" w:color="auto"/>
              <w:right w:val="single" w:sz="4" w:space="0" w:color="auto"/>
            </w:tcBorders>
            <w:shd w:val="clear" w:color="auto" w:fill="auto"/>
            <w:noWrap/>
            <w:vAlign w:val="bottom"/>
          </w:tcPr>
          <w:p w14:paraId="087BBB7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2857</w:t>
            </w:r>
          </w:p>
        </w:tc>
        <w:tc>
          <w:tcPr>
            <w:tcW w:w="1537" w:type="dxa"/>
            <w:tcBorders>
              <w:top w:val="nil"/>
              <w:left w:val="nil"/>
              <w:bottom w:val="single" w:sz="4" w:space="0" w:color="auto"/>
              <w:right w:val="single" w:sz="4" w:space="0" w:color="auto"/>
            </w:tcBorders>
            <w:shd w:val="clear" w:color="auto" w:fill="auto"/>
            <w:noWrap/>
            <w:vAlign w:val="bottom"/>
          </w:tcPr>
          <w:p w14:paraId="0DD2E99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ΛΕΩΦΟΡΕΙΟ ΑΣΤ</w:t>
            </w:r>
          </w:p>
        </w:tc>
        <w:tc>
          <w:tcPr>
            <w:tcW w:w="1620" w:type="dxa"/>
            <w:tcBorders>
              <w:top w:val="nil"/>
              <w:left w:val="nil"/>
              <w:bottom w:val="single" w:sz="4" w:space="0" w:color="auto"/>
              <w:right w:val="single" w:sz="4" w:space="0" w:color="auto"/>
            </w:tcBorders>
            <w:shd w:val="clear" w:color="auto" w:fill="auto"/>
            <w:noWrap/>
            <w:vAlign w:val="bottom"/>
          </w:tcPr>
          <w:p w14:paraId="6F5741C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0182806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18</w:t>
            </w:r>
          </w:p>
        </w:tc>
        <w:tc>
          <w:tcPr>
            <w:tcW w:w="1264" w:type="dxa"/>
            <w:tcBorders>
              <w:top w:val="nil"/>
              <w:left w:val="nil"/>
              <w:bottom w:val="single" w:sz="4" w:space="0" w:color="auto"/>
              <w:right w:val="single" w:sz="4" w:space="0" w:color="auto"/>
            </w:tcBorders>
            <w:shd w:val="clear" w:color="auto" w:fill="auto"/>
            <w:noWrap/>
            <w:vAlign w:val="bottom"/>
          </w:tcPr>
          <w:p w14:paraId="0684A97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2002</w:t>
            </w:r>
          </w:p>
        </w:tc>
        <w:tc>
          <w:tcPr>
            <w:tcW w:w="1256" w:type="dxa"/>
            <w:tcBorders>
              <w:top w:val="nil"/>
              <w:left w:val="nil"/>
              <w:bottom w:val="single" w:sz="4" w:space="0" w:color="auto"/>
              <w:right w:val="single" w:sz="4" w:space="0" w:color="auto"/>
            </w:tcBorders>
            <w:shd w:val="clear" w:color="auto" w:fill="auto"/>
            <w:vAlign w:val="bottom"/>
          </w:tcPr>
          <w:p w14:paraId="2A66F17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c>
          <w:tcPr>
            <w:tcW w:w="1256" w:type="dxa"/>
            <w:tcBorders>
              <w:top w:val="nil"/>
              <w:left w:val="nil"/>
              <w:bottom w:val="single" w:sz="4" w:space="0" w:color="auto"/>
              <w:right w:val="single" w:sz="4" w:space="0" w:color="auto"/>
            </w:tcBorders>
          </w:tcPr>
          <w:p w14:paraId="4A4AF58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r>
      <w:tr w:rsidR="009A7B8C" w:rsidRPr="009A7B8C" w14:paraId="46939122" w14:textId="77777777" w:rsidTr="00053B83">
        <w:trPr>
          <w:trHeight w:val="255"/>
        </w:trPr>
        <w:tc>
          <w:tcPr>
            <w:tcW w:w="735" w:type="dxa"/>
            <w:tcBorders>
              <w:top w:val="nil"/>
              <w:left w:val="single" w:sz="4" w:space="0" w:color="auto"/>
              <w:bottom w:val="single" w:sz="4" w:space="0" w:color="auto"/>
              <w:right w:val="single" w:sz="4" w:space="0" w:color="auto"/>
            </w:tcBorders>
          </w:tcPr>
          <w:p w14:paraId="76E504B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4AF29D1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2324</w:t>
            </w:r>
          </w:p>
        </w:tc>
        <w:tc>
          <w:tcPr>
            <w:tcW w:w="1800" w:type="dxa"/>
            <w:tcBorders>
              <w:top w:val="nil"/>
              <w:left w:val="nil"/>
              <w:bottom w:val="single" w:sz="4" w:space="0" w:color="auto"/>
              <w:right w:val="single" w:sz="4" w:space="0" w:color="auto"/>
            </w:tcBorders>
            <w:shd w:val="clear" w:color="auto" w:fill="auto"/>
            <w:noWrap/>
            <w:vAlign w:val="bottom"/>
          </w:tcPr>
          <w:p w14:paraId="58819FF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5132</w:t>
            </w:r>
          </w:p>
        </w:tc>
        <w:tc>
          <w:tcPr>
            <w:tcW w:w="1537" w:type="dxa"/>
            <w:tcBorders>
              <w:top w:val="nil"/>
              <w:left w:val="nil"/>
              <w:bottom w:val="single" w:sz="4" w:space="0" w:color="auto"/>
              <w:right w:val="single" w:sz="4" w:space="0" w:color="auto"/>
            </w:tcBorders>
            <w:shd w:val="clear" w:color="auto" w:fill="auto"/>
            <w:noWrap/>
            <w:vAlign w:val="bottom"/>
          </w:tcPr>
          <w:p w14:paraId="7FE2EFC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40152A0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 xml:space="preserve">FIAT </w:t>
            </w:r>
          </w:p>
        </w:tc>
        <w:tc>
          <w:tcPr>
            <w:tcW w:w="983" w:type="dxa"/>
            <w:tcBorders>
              <w:top w:val="nil"/>
              <w:left w:val="nil"/>
              <w:bottom w:val="single" w:sz="4" w:space="0" w:color="auto"/>
              <w:right w:val="single" w:sz="4" w:space="0" w:color="auto"/>
            </w:tcBorders>
            <w:shd w:val="clear" w:color="auto" w:fill="auto"/>
            <w:noWrap/>
            <w:vAlign w:val="bottom"/>
          </w:tcPr>
          <w:p w14:paraId="06F9A00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317C74A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zh-CN"/>
              </w:rPr>
              <w:t>2008</w:t>
            </w:r>
          </w:p>
        </w:tc>
        <w:tc>
          <w:tcPr>
            <w:tcW w:w="1256" w:type="dxa"/>
            <w:tcBorders>
              <w:top w:val="nil"/>
              <w:left w:val="nil"/>
              <w:bottom w:val="single" w:sz="4" w:space="0" w:color="auto"/>
              <w:right w:val="single" w:sz="4" w:space="0" w:color="auto"/>
            </w:tcBorders>
            <w:shd w:val="clear" w:color="auto" w:fill="auto"/>
            <w:vAlign w:val="bottom"/>
          </w:tcPr>
          <w:p w14:paraId="0E93CAD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c>
          <w:tcPr>
            <w:tcW w:w="1256" w:type="dxa"/>
            <w:tcBorders>
              <w:top w:val="nil"/>
              <w:left w:val="nil"/>
              <w:bottom w:val="single" w:sz="4" w:space="0" w:color="auto"/>
              <w:right w:val="single" w:sz="4" w:space="0" w:color="auto"/>
            </w:tcBorders>
          </w:tcPr>
          <w:p w14:paraId="56D8647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r>
      <w:tr w:rsidR="009A7B8C" w:rsidRPr="009A7B8C" w14:paraId="5FD4D6DD" w14:textId="77777777" w:rsidTr="00053B83">
        <w:trPr>
          <w:trHeight w:val="255"/>
        </w:trPr>
        <w:tc>
          <w:tcPr>
            <w:tcW w:w="735" w:type="dxa"/>
            <w:tcBorders>
              <w:top w:val="nil"/>
              <w:left w:val="single" w:sz="4" w:space="0" w:color="auto"/>
              <w:bottom w:val="single" w:sz="4" w:space="0" w:color="auto"/>
              <w:right w:val="single" w:sz="4" w:space="0" w:color="auto"/>
            </w:tcBorders>
          </w:tcPr>
          <w:p w14:paraId="2633A60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67480B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2904</w:t>
            </w:r>
          </w:p>
        </w:tc>
        <w:tc>
          <w:tcPr>
            <w:tcW w:w="1800" w:type="dxa"/>
            <w:tcBorders>
              <w:top w:val="nil"/>
              <w:left w:val="nil"/>
              <w:bottom w:val="single" w:sz="4" w:space="0" w:color="auto"/>
              <w:right w:val="single" w:sz="4" w:space="0" w:color="auto"/>
            </w:tcBorders>
            <w:shd w:val="clear" w:color="auto" w:fill="auto"/>
            <w:noWrap/>
            <w:vAlign w:val="bottom"/>
          </w:tcPr>
          <w:p w14:paraId="5E7A5B6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3899</w:t>
            </w:r>
          </w:p>
        </w:tc>
        <w:tc>
          <w:tcPr>
            <w:tcW w:w="1537" w:type="dxa"/>
            <w:tcBorders>
              <w:top w:val="nil"/>
              <w:left w:val="nil"/>
              <w:bottom w:val="single" w:sz="4" w:space="0" w:color="auto"/>
              <w:right w:val="single" w:sz="4" w:space="0" w:color="auto"/>
            </w:tcBorders>
            <w:shd w:val="clear" w:color="auto" w:fill="auto"/>
            <w:vAlign w:val="bottom"/>
          </w:tcPr>
          <w:p w14:paraId="1711220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Ε.Ι.Χ</w:t>
            </w:r>
          </w:p>
        </w:tc>
        <w:tc>
          <w:tcPr>
            <w:tcW w:w="1620" w:type="dxa"/>
            <w:tcBorders>
              <w:top w:val="nil"/>
              <w:left w:val="nil"/>
              <w:bottom w:val="single" w:sz="4" w:space="0" w:color="auto"/>
              <w:right w:val="single" w:sz="4" w:space="0" w:color="auto"/>
            </w:tcBorders>
            <w:shd w:val="clear" w:color="auto" w:fill="auto"/>
            <w:noWrap/>
            <w:vAlign w:val="bottom"/>
          </w:tcPr>
          <w:p w14:paraId="07528B4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 xml:space="preserve">FIAT </w:t>
            </w:r>
          </w:p>
        </w:tc>
        <w:tc>
          <w:tcPr>
            <w:tcW w:w="983" w:type="dxa"/>
            <w:tcBorders>
              <w:top w:val="nil"/>
              <w:left w:val="nil"/>
              <w:bottom w:val="single" w:sz="4" w:space="0" w:color="auto"/>
              <w:right w:val="single" w:sz="4" w:space="0" w:color="auto"/>
            </w:tcBorders>
            <w:shd w:val="clear" w:color="auto" w:fill="auto"/>
            <w:noWrap/>
            <w:vAlign w:val="bottom"/>
          </w:tcPr>
          <w:p w14:paraId="04B619D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590AB21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0A5ED36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c>
          <w:tcPr>
            <w:tcW w:w="1256" w:type="dxa"/>
            <w:tcBorders>
              <w:top w:val="nil"/>
              <w:left w:val="nil"/>
              <w:bottom w:val="single" w:sz="4" w:space="0" w:color="auto"/>
              <w:right w:val="single" w:sz="4" w:space="0" w:color="auto"/>
            </w:tcBorders>
          </w:tcPr>
          <w:p w14:paraId="72E1E9D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r>
      <w:tr w:rsidR="009A7B8C" w:rsidRPr="009A7B8C" w14:paraId="73D0A582" w14:textId="77777777" w:rsidTr="00053B83">
        <w:trPr>
          <w:trHeight w:val="255"/>
        </w:trPr>
        <w:tc>
          <w:tcPr>
            <w:tcW w:w="735" w:type="dxa"/>
            <w:tcBorders>
              <w:top w:val="nil"/>
              <w:left w:val="single" w:sz="4" w:space="0" w:color="auto"/>
              <w:bottom w:val="single" w:sz="4" w:space="0" w:color="auto"/>
              <w:right w:val="single" w:sz="4" w:space="0" w:color="auto"/>
            </w:tcBorders>
          </w:tcPr>
          <w:p w14:paraId="0343BC9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8A5F02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2902</w:t>
            </w:r>
          </w:p>
        </w:tc>
        <w:tc>
          <w:tcPr>
            <w:tcW w:w="1800" w:type="dxa"/>
            <w:tcBorders>
              <w:top w:val="nil"/>
              <w:left w:val="nil"/>
              <w:bottom w:val="single" w:sz="4" w:space="0" w:color="auto"/>
              <w:right w:val="single" w:sz="4" w:space="0" w:color="auto"/>
            </w:tcBorders>
            <w:shd w:val="clear" w:color="auto" w:fill="auto"/>
            <w:noWrap/>
            <w:vAlign w:val="bottom"/>
          </w:tcPr>
          <w:p w14:paraId="70FBBE9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3898</w:t>
            </w:r>
          </w:p>
        </w:tc>
        <w:tc>
          <w:tcPr>
            <w:tcW w:w="1537" w:type="dxa"/>
            <w:tcBorders>
              <w:top w:val="nil"/>
              <w:left w:val="nil"/>
              <w:bottom w:val="single" w:sz="4" w:space="0" w:color="auto"/>
              <w:right w:val="single" w:sz="4" w:space="0" w:color="auto"/>
            </w:tcBorders>
            <w:shd w:val="clear" w:color="auto" w:fill="auto"/>
            <w:vAlign w:val="bottom"/>
          </w:tcPr>
          <w:p w14:paraId="04CBD2A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Ε.Ι.Χ</w:t>
            </w:r>
          </w:p>
        </w:tc>
        <w:tc>
          <w:tcPr>
            <w:tcW w:w="1620" w:type="dxa"/>
            <w:tcBorders>
              <w:top w:val="nil"/>
              <w:left w:val="nil"/>
              <w:bottom w:val="single" w:sz="4" w:space="0" w:color="auto"/>
              <w:right w:val="single" w:sz="4" w:space="0" w:color="auto"/>
            </w:tcBorders>
            <w:shd w:val="clear" w:color="auto" w:fill="auto"/>
            <w:noWrap/>
            <w:vAlign w:val="bottom"/>
          </w:tcPr>
          <w:p w14:paraId="1A5DB0E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 xml:space="preserve">FIAT </w:t>
            </w:r>
          </w:p>
        </w:tc>
        <w:tc>
          <w:tcPr>
            <w:tcW w:w="983" w:type="dxa"/>
            <w:tcBorders>
              <w:top w:val="nil"/>
              <w:left w:val="nil"/>
              <w:bottom w:val="single" w:sz="4" w:space="0" w:color="auto"/>
              <w:right w:val="single" w:sz="4" w:space="0" w:color="auto"/>
            </w:tcBorders>
            <w:shd w:val="clear" w:color="auto" w:fill="auto"/>
            <w:noWrap/>
            <w:vAlign w:val="bottom"/>
          </w:tcPr>
          <w:p w14:paraId="175966E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5BCCF6C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6124ABE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c>
          <w:tcPr>
            <w:tcW w:w="1256" w:type="dxa"/>
            <w:tcBorders>
              <w:top w:val="nil"/>
              <w:left w:val="nil"/>
              <w:bottom w:val="single" w:sz="4" w:space="0" w:color="auto"/>
              <w:right w:val="single" w:sz="4" w:space="0" w:color="auto"/>
            </w:tcBorders>
          </w:tcPr>
          <w:p w14:paraId="56E394C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r>
      <w:tr w:rsidR="009A7B8C" w:rsidRPr="009A7B8C" w14:paraId="211DF518" w14:textId="77777777" w:rsidTr="00053B83">
        <w:trPr>
          <w:trHeight w:val="255"/>
        </w:trPr>
        <w:tc>
          <w:tcPr>
            <w:tcW w:w="735" w:type="dxa"/>
            <w:tcBorders>
              <w:top w:val="nil"/>
              <w:left w:val="single" w:sz="4" w:space="0" w:color="auto"/>
              <w:bottom w:val="single" w:sz="4" w:space="0" w:color="auto"/>
              <w:right w:val="single" w:sz="4" w:space="0" w:color="auto"/>
            </w:tcBorders>
          </w:tcPr>
          <w:p w14:paraId="266A640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A8C983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6500</w:t>
            </w:r>
          </w:p>
        </w:tc>
        <w:tc>
          <w:tcPr>
            <w:tcW w:w="1800" w:type="dxa"/>
            <w:tcBorders>
              <w:top w:val="nil"/>
              <w:left w:val="nil"/>
              <w:bottom w:val="single" w:sz="4" w:space="0" w:color="auto"/>
              <w:right w:val="single" w:sz="4" w:space="0" w:color="auto"/>
            </w:tcBorders>
            <w:shd w:val="clear" w:color="auto" w:fill="auto"/>
            <w:noWrap/>
            <w:vAlign w:val="bottom"/>
          </w:tcPr>
          <w:p w14:paraId="5EB7715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2819</w:t>
            </w:r>
          </w:p>
        </w:tc>
        <w:tc>
          <w:tcPr>
            <w:tcW w:w="1537" w:type="dxa"/>
            <w:tcBorders>
              <w:top w:val="nil"/>
              <w:left w:val="nil"/>
              <w:bottom w:val="single" w:sz="4" w:space="0" w:color="auto"/>
              <w:right w:val="single" w:sz="4" w:space="0" w:color="auto"/>
            </w:tcBorders>
            <w:shd w:val="clear" w:color="auto" w:fill="auto"/>
            <w:noWrap/>
            <w:vAlign w:val="bottom"/>
          </w:tcPr>
          <w:p w14:paraId="3E849CE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ΛΕΩΦΟΡΕΙΟ ΑΣΤ</w:t>
            </w:r>
          </w:p>
        </w:tc>
        <w:tc>
          <w:tcPr>
            <w:tcW w:w="1620" w:type="dxa"/>
            <w:tcBorders>
              <w:top w:val="nil"/>
              <w:left w:val="nil"/>
              <w:bottom w:val="single" w:sz="4" w:space="0" w:color="auto"/>
              <w:right w:val="single" w:sz="4" w:space="0" w:color="auto"/>
            </w:tcBorders>
            <w:shd w:val="clear" w:color="auto" w:fill="auto"/>
            <w:noWrap/>
            <w:vAlign w:val="bottom"/>
          </w:tcPr>
          <w:p w14:paraId="00852D6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MUSON RIV</w:t>
            </w:r>
          </w:p>
        </w:tc>
        <w:tc>
          <w:tcPr>
            <w:tcW w:w="983" w:type="dxa"/>
            <w:tcBorders>
              <w:top w:val="nil"/>
              <w:left w:val="nil"/>
              <w:bottom w:val="single" w:sz="4" w:space="0" w:color="auto"/>
              <w:right w:val="single" w:sz="4" w:space="0" w:color="auto"/>
            </w:tcBorders>
            <w:shd w:val="clear" w:color="auto" w:fill="auto"/>
            <w:noWrap/>
            <w:vAlign w:val="bottom"/>
          </w:tcPr>
          <w:p w14:paraId="102AB0B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25</w:t>
            </w:r>
          </w:p>
        </w:tc>
        <w:tc>
          <w:tcPr>
            <w:tcW w:w="1264" w:type="dxa"/>
            <w:tcBorders>
              <w:top w:val="nil"/>
              <w:left w:val="nil"/>
              <w:bottom w:val="single" w:sz="4" w:space="0" w:color="auto"/>
              <w:right w:val="single" w:sz="4" w:space="0" w:color="auto"/>
            </w:tcBorders>
            <w:shd w:val="clear" w:color="auto" w:fill="auto"/>
            <w:noWrap/>
            <w:vAlign w:val="bottom"/>
          </w:tcPr>
          <w:p w14:paraId="50C9309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2001</w:t>
            </w:r>
          </w:p>
        </w:tc>
        <w:tc>
          <w:tcPr>
            <w:tcW w:w="1256" w:type="dxa"/>
            <w:tcBorders>
              <w:top w:val="nil"/>
              <w:left w:val="nil"/>
              <w:bottom w:val="single" w:sz="4" w:space="0" w:color="auto"/>
              <w:right w:val="single" w:sz="4" w:space="0" w:color="auto"/>
            </w:tcBorders>
            <w:shd w:val="clear" w:color="auto" w:fill="auto"/>
            <w:vAlign w:val="bottom"/>
          </w:tcPr>
          <w:p w14:paraId="515A28B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c>
          <w:tcPr>
            <w:tcW w:w="1256" w:type="dxa"/>
            <w:tcBorders>
              <w:top w:val="nil"/>
              <w:left w:val="nil"/>
              <w:bottom w:val="single" w:sz="4" w:space="0" w:color="auto"/>
              <w:right w:val="single" w:sz="4" w:space="0" w:color="auto"/>
            </w:tcBorders>
          </w:tcPr>
          <w:p w14:paraId="0AD8255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r>
      <w:tr w:rsidR="009A7B8C" w:rsidRPr="009A7B8C" w14:paraId="0793AB0B" w14:textId="77777777" w:rsidTr="00053B83">
        <w:trPr>
          <w:trHeight w:val="255"/>
        </w:trPr>
        <w:tc>
          <w:tcPr>
            <w:tcW w:w="735" w:type="dxa"/>
            <w:tcBorders>
              <w:top w:val="nil"/>
              <w:left w:val="single" w:sz="4" w:space="0" w:color="auto"/>
              <w:bottom w:val="single" w:sz="4" w:space="0" w:color="auto"/>
              <w:right w:val="single" w:sz="4" w:space="0" w:color="auto"/>
            </w:tcBorders>
          </w:tcPr>
          <w:p w14:paraId="155055D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45F8D9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7701</w:t>
            </w:r>
          </w:p>
        </w:tc>
        <w:tc>
          <w:tcPr>
            <w:tcW w:w="1800" w:type="dxa"/>
            <w:tcBorders>
              <w:top w:val="nil"/>
              <w:left w:val="nil"/>
              <w:bottom w:val="single" w:sz="4" w:space="0" w:color="auto"/>
              <w:right w:val="single" w:sz="4" w:space="0" w:color="auto"/>
            </w:tcBorders>
            <w:shd w:val="clear" w:color="auto" w:fill="auto"/>
            <w:noWrap/>
            <w:vAlign w:val="bottom"/>
          </w:tcPr>
          <w:p w14:paraId="76CEA48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5101</w:t>
            </w:r>
          </w:p>
        </w:tc>
        <w:tc>
          <w:tcPr>
            <w:tcW w:w="1537" w:type="dxa"/>
            <w:tcBorders>
              <w:top w:val="nil"/>
              <w:left w:val="nil"/>
              <w:bottom w:val="single" w:sz="4" w:space="0" w:color="auto"/>
              <w:right w:val="single" w:sz="4" w:space="0" w:color="auto"/>
            </w:tcBorders>
            <w:shd w:val="clear" w:color="auto" w:fill="auto"/>
            <w:vAlign w:val="bottom"/>
          </w:tcPr>
          <w:p w14:paraId="708BD4E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Ε.Ι.Χ</w:t>
            </w:r>
          </w:p>
        </w:tc>
        <w:tc>
          <w:tcPr>
            <w:tcW w:w="1620" w:type="dxa"/>
            <w:tcBorders>
              <w:top w:val="nil"/>
              <w:left w:val="nil"/>
              <w:bottom w:val="single" w:sz="4" w:space="0" w:color="auto"/>
              <w:right w:val="single" w:sz="4" w:space="0" w:color="auto"/>
            </w:tcBorders>
            <w:shd w:val="clear" w:color="auto" w:fill="auto"/>
            <w:noWrap/>
            <w:vAlign w:val="bottom"/>
          </w:tcPr>
          <w:p w14:paraId="3F73320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4153127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2AF8CDA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2007</w:t>
            </w:r>
          </w:p>
        </w:tc>
        <w:tc>
          <w:tcPr>
            <w:tcW w:w="1256" w:type="dxa"/>
            <w:tcBorders>
              <w:top w:val="nil"/>
              <w:left w:val="nil"/>
              <w:bottom w:val="single" w:sz="4" w:space="0" w:color="auto"/>
              <w:right w:val="single" w:sz="4" w:space="0" w:color="auto"/>
            </w:tcBorders>
            <w:shd w:val="clear" w:color="auto" w:fill="auto"/>
            <w:vAlign w:val="bottom"/>
          </w:tcPr>
          <w:p w14:paraId="25F658C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c>
          <w:tcPr>
            <w:tcW w:w="1256" w:type="dxa"/>
            <w:tcBorders>
              <w:top w:val="nil"/>
              <w:left w:val="nil"/>
              <w:bottom w:val="single" w:sz="4" w:space="0" w:color="auto"/>
              <w:right w:val="single" w:sz="4" w:space="0" w:color="auto"/>
            </w:tcBorders>
          </w:tcPr>
          <w:p w14:paraId="76B7E33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r>
      <w:tr w:rsidR="009A7B8C" w:rsidRPr="009A7B8C" w14:paraId="08EE0EC7" w14:textId="77777777" w:rsidTr="00053B83">
        <w:trPr>
          <w:trHeight w:val="255"/>
        </w:trPr>
        <w:tc>
          <w:tcPr>
            <w:tcW w:w="735" w:type="dxa"/>
            <w:tcBorders>
              <w:top w:val="nil"/>
              <w:left w:val="single" w:sz="4" w:space="0" w:color="auto"/>
              <w:bottom w:val="single" w:sz="4" w:space="0" w:color="auto"/>
              <w:right w:val="single" w:sz="4" w:space="0" w:color="auto"/>
            </w:tcBorders>
          </w:tcPr>
          <w:p w14:paraId="4715693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B71260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7702</w:t>
            </w:r>
          </w:p>
        </w:tc>
        <w:tc>
          <w:tcPr>
            <w:tcW w:w="1800" w:type="dxa"/>
            <w:tcBorders>
              <w:top w:val="nil"/>
              <w:left w:val="nil"/>
              <w:bottom w:val="single" w:sz="4" w:space="0" w:color="auto"/>
              <w:right w:val="single" w:sz="4" w:space="0" w:color="auto"/>
            </w:tcBorders>
            <w:shd w:val="clear" w:color="auto" w:fill="auto"/>
            <w:noWrap/>
            <w:vAlign w:val="bottom"/>
          </w:tcPr>
          <w:p w14:paraId="5ECC172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3900</w:t>
            </w:r>
          </w:p>
        </w:tc>
        <w:tc>
          <w:tcPr>
            <w:tcW w:w="1537" w:type="dxa"/>
            <w:tcBorders>
              <w:top w:val="nil"/>
              <w:left w:val="nil"/>
              <w:bottom w:val="single" w:sz="4" w:space="0" w:color="auto"/>
              <w:right w:val="single" w:sz="4" w:space="0" w:color="auto"/>
            </w:tcBorders>
            <w:shd w:val="clear" w:color="auto" w:fill="auto"/>
            <w:vAlign w:val="bottom"/>
          </w:tcPr>
          <w:p w14:paraId="56A2349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Ε.Ι.Χ</w:t>
            </w:r>
          </w:p>
        </w:tc>
        <w:tc>
          <w:tcPr>
            <w:tcW w:w="1620" w:type="dxa"/>
            <w:tcBorders>
              <w:top w:val="nil"/>
              <w:left w:val="nil"/>
              <w:bottom w:val="single" w:sz="4" w:space="0" w:color="auto"/>
              <w:right w:val="single" w:sz="4" w:space="0" w:color="auto"/>
            </w:tcBorders>
            <w:shd w:val="clear" w:color="auto" w:fill="auto"/>
            <w:noWrap/>
            <w:vAlign w:val="bottom"/>
          </w:tcPr>
          <w:p w14:paraId="27C8B93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5A76081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7D21FC8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2007</w:t>
            </w:r>
          </w:p>
        </w:tc>
        <w:tc>
          <w:tcPr>
            <w:tcW w:w="1256" w:type="dxa"/>
            <w:tcBorders>
              <w:top w:val="nil"/>
              <w:left w:val="nil"/>
              <w:bottom w:val="single" w:sz="4" w:space="0" w:color="auto"/>
              <w:right w:val="single" w:sz="4" w:space="0" w:color="auto"/>
            </w:tcBorders>
            <w:shd w:val="clear" w:color="auto" w:fill="auto"/>
            <w:vAlign w:val="bottom"/>
          </w:tcPr>
          <w:p w14:paraId="1BE29A0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c>
          <w:tcPr>
            <w:tcW w:w="1256" w:type="dxa"/>
            <w:tcBorders>
              <w:top w:val="nil"/>
              <w:left w:val="nil"/>
              <w:bottom w:val="single" w:sz="4" w:space="0" w:color="auto"/>
              <w:right w:val="single" w:sz="4" w:space="0" w:color="auto"/>
            </w:tcBorders>
          </w:tcPr>
          <w:p w14:paraId="5F3B81C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p>
        </w:tc>
      </w:tr>
      <w:tr w:rsidR="009A7B8C" w:rsidRPr="009A7B8C" w14:paraId="5C88E601" w14:textId="77777777" w:rsidTr="00053B83">
        <w:trPr>
          <w:trHeight w:val="255"/>
        </w:trPr>
        <w:tc>
          <w:tcPr>
            <w:tcW w:w="735" w:type="dxa"/>
            <w:tcBorders>
              <w:top w:val="nil"/>
              <w:left w:val="single" w:sz="4" w:space="0" w:color="auto"/>
              <w:bottom w:val="single" w:sz="4" w:space="0" w:color="auto"/>
              <w:right w:val="single" w:sz="4" w:space="0" w:color="auto"/>
            </w:tcBorders>
          </w:tcPr>
          <w:p w14:paraId="2FB9A23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F90DB1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7428</w:t>
            </w:r>
          </w:p>
        </w:tc>
        <w:tc>
          <w:tcPr>
            <w:tcW w:w="1800" w:type="dxa"/>
            <w:tcBorders>
              <w:top w:val="nil"/>
              <w:left w:val="nil"/>
              <w:bottom w:val="single" w:sz="4" w:space="0" w:color="auto"/>
              <w:right w:val="single" w:sz="4" w:space="0" w:color="auto"/>
            </w:tcBorders>
            <w:shd w:val="clear" w:color="auto" w:fill="auto"/>
            <w:noWrap/>
            <w:vAlign w:val="bottom"/>
          </w:tcPr>
          <w:p w14:paraId="7332DE2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KBI 778</w:t>
            </w:r>
          </w:p>
        </w:tc>
        <w:tc>
          <w:tcPr>
            <w:tcW w:w="1537" w:type="dxa"/>
            <w:tcBorders>
              <w:top w:val="nil"/>
              <w:left w:val="nil"/>
              <w:bottom w:val="single" w:sz="4" w:space="0" w:color="auto"/>
              <w:right w:val="single" w:sz="4" w:space="0" w:color="auto"/>
            </w:tcBorders>
            <w:shd w:val="clear" w:color="auto" w:fill="auto"/>
            <w:noWrap/>
            <w:vAlign w:val="bottom"/>
          </w:tcPr>
          <w:p w14:paraId="01811F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51B3F73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KWANG YANG</w:t>
            </w:r>
          </w:p>
        </w:tc>
        <w:tc>
          <w:tcPr>
            <w:tcW w:w="983" w:type="dxa"/>
            <w:tcBorders>
              <w:top w:val="nil"/>
              <w:left w:val="nil"/>
              <w:bottom w:val="single" w:sz="4" w:space="0" w:color="auto"/>
              <w:right w:val="single" w:sz="4" w:space="0" w:color="auto"/>
            </w:tcBorders>
            <w:shd w:val="clear" w:color="auto" w:fill="auto"/>
            <w:noWrap/>
            <w:vAlign w:val="bottom"/>
          </w:tcPr>
          <w:p w14:paraId="001F9A1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w:t>
            </w:r>
          </w:p>
        </w:tc>
        <w:tc>
          <w:tcPr>
            <w:tcW w:w="1264" w:type="dxa"/>
            <w:tcBorders>
              <w:top w:val="nil"/>
              <w:left w:val="nil"/>
              <w:bottom w:val="single" w:sz="4" w:space="0" w:color="auto"/>
              <w:right w:val="single" w:sz="4" w:space="0" w:color="auto"/>
            </w:tcBorders>
            <w:shd w:val="clear" w:color="auto" w:fill="auto"/>
            <w:noWrap/>
            <w:vAlign w:val="bottom"/>
          </w:tcPr>
          <w:p w14:paraId="5767A15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2002</w:t>
            </w:r>
          </w:p>
        </w:tc>
        <w:tc>
          <w:tcPr>
            <w:tcW w:w="1256" w:type="dxa"/>
            <w:tcBorders>
              <w:top w:val="nil"/>
              <w:left w:val="nil"/>
              <w:bottom w:val="single" w:sz="4" w:space="0" w:color="auto"/>
              <w:right w:val="single" w:sz="4" w:space="0" w:color="auto"/>
            </w:tcBorders>
            <w:shd w:val="clear" w:color="auto" w:fill="auto"/>
            <w:vAlign w:val="bottom"/>
          </w:tcPr>
          <w:p w14:paraId="3DA4CAB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c>
          <w:tcPr>
            <w:tcW w:w="1256" w:type="dxa"/>
            <w:tcBorders>
              <w:top w:val="nil"/>
              <w:left w:val="nil"/>
              <w:bottom w:val="single" w:sz="4" w:space="0" w:color="auto"/>
              <w:right w:val="single" w:sz="4" w:space="0" w:color="auto"/>
            </w:tcBorders>
          </w:tcPr>
          <w:p w14:paraId="760297D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r>
      <w:tr w:rsidR="009A7B8C" w:rsidRPr="009A7B8C" w14:paraId="2EE1199B" w14:textId="77777777" w:rsidTr="00053B83">
        <w:trPr>
          <w:trHeight w:val="255"/>
        </w:trPr>
        <w:tc>
          <w:tcPr>
            <w:tcW w:w="735" w:type="dxa"/>
            <w:tcBorders>
              <w:top w:val="nil"/>
              <w:left w:val="single" w:sz="4" w:space="0" w:color="auto"/>
              <w:bottom w:val="single" w:sz="4" w:space="0" w:color="auto"/>
              <w:right w:val="single" w:sz="4" w:space="0" w:color="auto"/>
            </w:tcBorders>
          </w:tcPr>
          <w:p w14:paraId="0AECA3C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3540D5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7429</w:t>
            </w:r>
          </w:p>
        </w:tc>
        <w:tc>
          <w:tcPr>
            <w:tcW w:w="1800" w:type="dxa"/>
            <w:tcBorders>
              <w:top w:val="nil"/>
              <w:left w:val="nil"/>
              <w:bottom w:val="single" w:sz="4" w:space="0" w:color="auto"/>
              <w:right w:val="single" w:sz="4" w:space="0" w:color="auto"/>
            </w:tcBorders>
            <w:shd w:val="clear" w:color="auto" w:fill="auto"/>
            <w:noWrap/>
            <w:vAlign w:val="bottom"/>
          </w:tcPr>
          <w:p w14:paraId="3A8FB83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KBI 779</w:t>
            </w:r>
          </w:p>
        </w:tc>
        <w:tc>
          <w:tcPr>
            <w:tcW w:w="1537" w:type="dxa"/>
            <w:tcBorders>
              <w:top w:val="nil"/>
              <w:left w:val="nil"/>
              <w:bottom w:val="single" w:sz="4" w:space="0" w:color="auto"/>
              <w:right w:val="single" w:sz="4" w:space="0" w:color="auto"/>
            </w:tcBorders>
            <w:shd w:val="clear" w:color="auto" w:fill="auto"/>
            <w:noWrap/>
            <w:vAlign w:val="bottom"/>
          </w:tcPr>
          <w:p w14:paraId="369ADD0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6E1D9D6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KWANG YANG</w:t>
            </w:r>
          </w:p>
        </w:tc>
        <w:tc>
          <w:tcPr>
            <w:tcW w:w="983" w:type="dxa"/>
            <w:tcBorders>
              <w:top w:val="nil"/>
              <w:left w:val="nil"/>
              <w:bottom w:val="single" w:sz="4" w:space="0" w:color="auto"/>
              <w:right w:val="single" w:sz="4" w:space="0" w:color="auto"/>
            </w:tcBorders>
            <w:shd w:val="clear" w:color="auto" w:fill="auto"/>
            <w:noWrap/>
            <w:vAlign w:val="bottom"/>
          </w:tcPr>
          <w:p w14:paraId="012D103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w:t>
            </w:r>
          </w:p>
        </w:tc>
        <w:tc>
          <w:tcPr>
            <w:tcW w:w="1264" w:type="dxa"/>
            <w:tcBorders>
              <w:top w:val="nil"/>
              <w:left w:val="nil"/>
              <w:bottom w:val="single" w:sz="4" w:space="0" w:color="auto"/>
              <w:right w:val="single" w:sz="4" w:space="0" w:color="auto"/>
            </w:tcBorders>
            <w:shd w:val="clear" w:color="auto" w:fill="auto"/>
            <w:noWrap/>
            <w:vAlign w:val="bottom"/>
          </w:tcPr>
          <w:p w14:paraId="38D357F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2002</w:t>
            </w:r>
          </w:p>
        </w:tc>
        <w:tc>
          <w:tcPr>
            <w:tcW w:w="1256" w:type="dxa"/>
            <w:tcBorders>
              <w:top w:val="nil"/>
              <w:left w:val="nil"/>
              <w:bottom w:val="single" w:sz="4" w:space="0" w:color="auto"/>
              <w:right w:val="single" w:sz="4" w:space="0" w:color="auto"/>
            </w:tcBorders>
            <w:shd w:val="clear" w:color="auto" w:fill="auto"/>
            <w:vAlign w:val="bottom"/>
          </w:tcPr>
          <w:p w14:paraId="1EE22D4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c>
          <w:tcPr>
            <w:tcW w:w="1256" w:type="dxa"/>
            <w:tcBorders>
              <w:top w:val="nil"/>
              <w:left w:val="nil"/>
              <w:bottom w:val="single" w:sz="4" w:space="0" w:color="auto"/>
              <w:right w:val="single" w:sz="4" w:space="0" w:color="auto"/>
            </w:tcBorders>
          </w:tcPr>
          <w:p w14:paraId="65EF782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r>
      <w:tr w:rsidR="009A7B8C" w:rsidRPr="009A7B8C" w14:paraId="5A1171FF" w14:textId="77777777" w:rsidTr="00053B83">
        <w:trPr>
          <w:trHeight w:val="255"/>
        </w:trPr>
        <w:tc>
          <w:tcPr>
            <w:tcW w:w="735" w:type="dxa"/>
            <w:tcBorders>
              <w:top w:val="nil"/>
              <w:left w:val="single" w:sz="4" w:space="0" w:color="auto"/>
              <w:bottom w:val="single" w:sz="4" w:space="0" w:color="auto"/>
              <w:right w:val="single" w:sz="4" w:space="0" w:color="auto"/>
            </w:tcBorders>
          </w:tcPr>
          <w:p w14:paraId="0CA013F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429ED1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7431</w:t>
            </w:r>
          </w:p>
        </w:tc>
        <w:tc>
          <w:tcPr>
            <w:tcW w:w="1800" w:type="dxa"/>
            <w:tcBorders>
              <w:top w:val="nil"/>
              <w:left w:val="nil"/>
              <w:bottom w:val="single" w:sz="4" w:space="0" w:color="auto"/>
              <w:right w:val="single" w:sz="4" w:space="0" w:color="auto"/>
            </w:tcBorders>
            <w:shd w:val="clear" w:color="auto" w:fill="auto"/>
            <w:noWrap/>
            <w:vAlign w:val="bottom"/>
          </w:tcPr>
          <w:p w14:paraId="0778DAA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ABA 378</w:t>
            </w:r>
          </w:p>
        </w:tc>
        <w:tc>
          <w:tcPr>
            <w:tcW w:w="1537" w:type="dxa"/>
            <w:tcBorders>
              <w:top w:val="nil"/>
              <w:left w:val="nil"/>
              <w:bottom w:val="single" w:sz="4" w:space="0" w:color="auto"/>
              <w:right w:val="single" w:sz="4" w:space="0" w:color="auto"/>
            </w:tcBorders>
            <w:shd w:val="clear" w:color="auto" w:fill="auto"/>
            <w:noWrap/>
            <w:vAlign w:val="bottom"/>
          </w:tcPr>
          <w:p w14:paraId="4269101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539BDB0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KYMCO</w:t>
            </w:r>
          </w:p>
        </w:tc>
        <w:tc>
          <w:tcPr>
            <w:tcW w:w="983" w:type="dxa"/>
            <w:tcBorders>
              <w:top w:val="nil"/>
              <w:left w:val="nil"/>
              <w:bottom w:val="single" w:sz="4" w:space="0" w:color="auto"/>
              <w:right w:val="single" w:sz="4" w:space="0" w:color="auto"/>
            </w:tcBorders>
            <w:shd w:val="clear" w:color="auto" w:fill="auto"/>
            <w:noWrap/>
            <w:vAlign w:val="bottom"/>
          </w:tcPr>
          <w:p w14:paraId="1D2ED27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w:t>
            </w:r>
          </w:p>
        </w:tc>
        <w:tc>
          <w:tcPr>
            <w:tcW w:w="1264" w:type="dxa"/>
            <w:tcBorders>
              <w:top w:val="nil"/>
              <w:left w:val="nil"/>
              <w:bottom w:val="single" w:sz="4" w:space="0" w:color="auto"/>
              <w:right w:val="single" w:sz="4" w:space="0" w:color="auto"/>
            </w:tcBorders>
            <w:shd w:val="clear" w:color="auto" w:fill="auto"/>
            <w:noWrap/>
            <w:vAlign w:val="bottom"/>
          </w:tcPr>
          <w:p w14:paraId="284C21A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0BB3CD0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c>
          <w:tcPr>
            <w:tcW w:w="1256" w:type="dxa"/>
            <w:tcBorders>
              <w:top w:val="nil"/>
              <w:left w:val="nil"/>
              <w:bottom w:val="single" w:sz="4" w:space="0" w:color="auto"/>
              <w:right w:val="single" w:sz="4" w:space="0" w:color="auto"/>
            </w:tcBorders>
          </w:tcPr>
          <w:p w14:paraId="0BCD325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r>
      <w:tr w:rsidR="009A7B8C" w:rsidRPr="009A7B8C" w14:paraId="6C6DFB03" w14:textId="77777777" w:rsidTr="00053B83">
        <w:trPr>
          <w:trHeight w:val="255"/>
        </w:trPr>
        <w:tc>
          <w:tcPr>
            <w:tcW w:w="735" w:type="dxa"/>
            <w:tcBorders>
              <w:top w:val="nil"/>
              <w:left w:val="single" w:sz="4" w:space="0" w:color="auto"/>
              <w:bottom w:val="single" w:sz="4" w:space="0" w:color="auto"/>
              <w:right w:val="single" w:sz="4" w:space="0" w:color="auto"/>
            </w:tcBorders>
          </w:tcPr>
          <w:p w14:paraId="6A4F328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B525EA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7433</w:t>
            </w:r>
          </w:p>
        </w:tc>
        <w:tc>
          <w:tcPr>
            <w:tcW w:w="1800" w:type="dxa"/>
            <w:tcBorders>
              <w:top w:val="nil"/>
              <w:left w:val="nil"/>
              <w:bottom w:val="single" w:sz="4" w:space="0" w:color="auto"/>
              <w:right w:val="single" w:sz="4" w:space="0" w:color="auto"/>
            </w:tcBorders>
            <w:shd w:val="clear" w:color="auto" w:fill="auto"/>
            <w:noWrap/>
            <w:vAlign w:val="bottom"/>
          </w:tcPr>
          <w:p w14:paraId="2205FEF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OO 9559</w:t>
            </w:r>
          </w:p>
        </w:tc>
        <w:tc>
          <w:tcPr>
            <w:tcW w:w="1537" w:type="dxa"/>
            <w:tcBorders>
              <w:top w:val="nil"/>
              <w:left w:val="nil"/>
              <w:bottom w:val="single" w:sz="4" w:space="0" w:color="auto"/>
              <w:right w:val="single" w:sz="4" w:space="0" w:color="auto"/>
            </w:tcBorders>
            <w:shd w:val="clear" w:color="auto" w:fill="auto"/>
            <w:noWrap/>
            <w:vAlign w:val="bottom"/>
          </w:tcPr>
          <w:p w14:paraId="5B12281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62999BB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YAMAHA</w:t>
            </w:r>
          </w:p>
        </w:tc>
        <w:tc>
          <w:tcPr>
            <w:tcW w:w="983" w:type="dxa"/>
            <w:tcBorders>
              <w:top w:val="nil"/>
              <w:left w:val="nil"/>
              <w:bottom w:val="single" w:sz="4" w:space="0" w:color="auto"/>
              <w:right w:val="single" w:sz="4" w:space="0" w:color="auto"/>
            </w:tcBorders>
            <w:shd w:val="clear" w:color="auto" w:fill="auto"/>
            <w:noWrap/>
            <w:vAlign w:val="bottom"/>
          </w:tcPr>
          <w:p w14:paraId="39F81B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w:t>
            </w:r>
          </w:p>
        </w:tc>
        <w:tc>
          <w:tcPr>
            <w:tcW w:w="1264" w:type="dxa"/>
            <w:tcBorders>
              <w:top w:val="nil"/>
              <w:left w:val="nil"/>
              <w:bottom w:val="single" w:sz="4" w:space="0" w:color="auto"/>
              <w:right w:val="single" w:sz="4" w:space="0" w:color="auto"/>
            </w:tcBorders>
            <w:shd w:val="clear" w:color="auto" w:fill="auto"/>
            <w:noWrap/>
            <w:vAlign w:val="bottom"/>
          </w:tcPr>
          <w:p w14:paraId="7E4194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34FCBC8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c>
          <w:tcPr>
            <w:tcW w:w="1256" w:type="dxa"/>
            <w:tcBorders>
              <w:top w:val="nil"/>
              <w:left w:val="nil"/>
              <w:bottom w:val="single" w:sz="4" w:space="0" w:color="auto"/>
              <w:right w:val="single" w:sz="4" w:space="0" w:color="auto"/>
            </w:tcBorders>
          </w:tcPr>
          <w:p w14:paraId="5EDA013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r>
      <w:tr w:rsidR="009A7B8C" w:rsidRPr="009A7B8C" w14:paraId="0EB702B7" w14:textId="77777777" w:rsidTr="00053B83">
        <w:trPr>
          <w:trHeight w:val="255"/>
        </w:trPr>
        <w:tc>
          <w:tcPr>
            <w:tcW w:w="735" w:type="dxa"/>
            <w:tcBorders>
              <w:top w:val="nil"/>
              <w:left w:val="single" w:sz="4" w:space="0" w:color="auto"/>
              <w:bottom w:val="single" w:sz="4" w:space="0" w:color="auto"/>
              <w:right w:val="single" w:sz="4" w:space="0" w:color="auto"/>
            </w:tcBorders>
          </w:tcPr>
          <w:p w14:paraId="5243A65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851220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7435</w:t>
            </w:r>
          </w:p>
        </w:tc>
        <w:tc>
          <w:tcPr>
            <w:tcW w:w="1800" w:type="dxa"/>
            <w:tcBorders>
              <w:top w:val="nil"/>
              <w:left w:val="nil"/>
              <w:bottom w:val="single" w:sz="4" w:space="0" w:color="auto"/>
              <w:right w:val="single" w:sz="4" w:space="0" w:color="auto"/>
            </w:tcBorders>
            <w:shd w:val="clear" w:color="auto" w:fill="auto"/>
            <w:noWrap/>
            <w:vAlign w:val="bottom"/>
          </w:tcPr>
          <w:p w14:paraId="2B928EB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ABA364</w:t>
            </w:r>
          </w:p>
        </w:tc>
        <w:tc>
          <w:tcPr>
            <w:tcW w:w="1537" w:type="dxa"/>
            <w:tcBorders>
              <w:top w:val="nil"/>
              <w:left w:val="nil"/>
              <w:bottom w:val="single" w:sz="4" w:space="0" w:color="auto"/>
              <w:right w:val="single" w:sz="4" w:space="0" w:color="auto"/>
            </w:tcBorders>
            <w:shd w:val="clear" w:color="auto" w:fill="auto"/>
            <w:noWrap/>
            <w:vAlign w:val="bottom"/>
          </w:tcPr>
          <w:p w14:paraId="307A53E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5FF1B90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YAMAHA</w:t>
            </w:r>
          </w:p>
        </w:tc>
        <w:tc>
          <w:tcPr>
            <w:tcW w:w="983" w:type="dxa"/>
            <w:tcBorders>
              <w:top w:val="nil"/>
              <w:left w:val="nil"/>
              <w:bottom w:val="single" w:sz="4" w:space="0" w:color="auto"/>
              <w:right w:val="single" w:sz="4" w:space="0" w:color="auto"/>
            </w:tcBorders>
            <w:shd w:val="clear" w:color="auto" w:fill="auto"/>
            <w:noWrap/>
            <w:vAlign w:val="bottom"/>
          </w:tcPr>
          <w:p w14:paraId="57553CC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w:t>
            </w:r>
          </w:p>
        </w:tc>
        <w:tc>
          <w:tcPr>
            <w:tcW w:w="1264" w:type="dxa"/>
            <w:tcBorders>
              <w:top w:val="nil"/>
              <w:left w:val="nil"/>
              <w:bottom w:val="single" w:sz="4" w:space="0" w:color="auto"/>
              <w:right w:val="single" w:sz="4" w:space="0" w:color="auto"/>
            </w:tcBorders>
            <w:shd w:val="clear" w:color="auto" w:fill="auto"/>
            <w:noWrap/>
            <w:vAlign w:val="bottom"/>
          </w:tcPr>
          <w:p w14:paraId="7C089CD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7174DC8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c>
          <w:tcPr>
            <w:tcW w:w="1256" w:type="dxa"/>
            <w:tcBorders>
              <w:top w:val="nil"/>
              <w:left w:val="nil"/>
              <w:bottom w:val="single" w:sz="4" w:space="0" w:color="auto"/>
              <w:right w:val="single" w:sz="4" w:space="0" w:color="auto"/>
            </w:tcBorders>
          </w:tcPr>
          <w:p w14:paraId="2B3E43A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r>
      <w:tr w:rsidR="009A7B8C" w:rsidRPr="009A7B8C" w14:paraId="07375DD1" w14:textId="77777777" w:rsidTr="00053B83">
        <w:trPr>
          <w:trHeight w:val="255"/>
        </w:trPr>
        <w:tc>
          <w:tcPr>
            <w:tcW w:w="735" w:type="dxa"/>
            <w:tcBorders>
              <w:top w:val="nil"/>
              <w:left w:val="single" w:sz="4" w:space="0" w:color="auto"/>
              <w:bottom w:val="single" w:sz="4" w:space="0" w:color="auto"/>
              <w:right w:val="single" w:sz="4" w:space="0" w:color="auto"/>
            </w:tcBorders>
          </w:tcPr>
          <w:p w14:paraId="1DEFE92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7D0E36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7430</w:t>
            </w:r>
          </w:p>
        </w:tc>
        <w:tc>
          <w:tcPr>
            <w:tcW w:w="1800" w:type="dxa"/>
            <w:tcBorders>
              <w:top w:val="nil"/>
              <w:left w:val="nil"/>
              <w:bottom w:val="single" w:sz="4" w:space="0" w:color="auto"/>
              <w:right w:val="single" w:sz="4" w:space="0" w:color="auto"/>
            </w:tcBorders>
            <w:shd w:val="clear" w:color="auto" w:fill="auto"/>
            <w:noWrap/>
            <w:vAlign w:val="bottom"/>
          </w:tcPr>
          <w:p w14:paraId="43B1870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ABA 379</w:t>
            </w:r>
          </w:p>
        </w:tc>
        <w:tc>
          <w:tcPr>
            <w:tcW w:w="1537" w:type="dxa"/>
            <w:tcBorders>
              <w:top w:val="nil"/>
              <w:left w:val="nil"/>
              <w:bottom w:val="single" w:sz="4" w:space="0" w:color="auto"/>
              <w:right w:val="single" w:sz="4" w:space="0" w:color="auto"/>
            </w:tcBorders>
            <w:shd w:val="clear" w:color="auto" w:fill="auto"/>
            <w:noWrap/>
            <w:vAlign w:val="bottom"/>
          </w:tcPr>
          <w:p w14:paraId="0C967E8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04819AA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KYMCO</w:t>
            </w:r>
          </w:p>
        </w:tc>
        <w:tc>
          <w:tcPr>
            <w:tcW w:w="983" w:type="dxa"/>
            <w:tcBorders>
              <w:top w:val="nil"/>
              <w:left w:val="nil"/>
              <w:bottom w:val="single" w:sz="4" w:space="0" w:color="auto"/>
              <w:right w:val="single" w:sz="4" w:space="0" w:color="auto"/>
            </w:tcBorders>
            <w:shd w:val="clear" w:color="auto" w:fill="auto"/>
            <w:noWrap/>
            <w:vAlign w:val="bottom"/>
          </w:tcPr>
          <w:p w14:paraId="7B15B6D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w:t>
            </w:r>
          </w:p>
        </w:tc>
        <w:tc>
          <w:tcPr>
            <w:tcW w:w="1264" w:type="dxa"/>
            <w:tcBorders>
              <w:top w:val="nil"/>
              <w:left w:val="nil"/>
              <w:bottom w:val="single" w:sz="4" w:space="0" w:color="auto"/>
              <w:right w:val="single" w:sz="4" w:space="0" w:color="auto"/>
            </w:tcBorders>
            <w:shd w:val="clear" w:color="auto" w:fill="auto"/>
            <w:noWrap/>
            <w:vAlign w:val="bottom"/>
          </w:tcPr>
          <w:p w14:paraId="0B13C08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0FCDC8E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c>
          <w:tcPr>
            <w:tcW w:w="1256" w:type="dxa"/>
            <w:tcBorders>
              <w:top w:val="nil"/>
              <w:left w:val="nil"/>
              <w:bottom w:val="single" w:sz="4" w:space="0" w:color="auto"/>
              <w:right w:val="single" w:sz="4" w:space="0" w:color="auto"/>
            </w:tcBorders>
          </w:tcPr>
          <w:p w14:paraId="64A0C87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zh-CN"/>
              </w:rPr>
            </w:pPr>
          </w:p>
        </w:tc>
      </w:tr>
      <w:tr w:rsidR="009A7B8C" w:rsidRPr="009A7B8C" w14:paraId="414411D5" w14:textId="77777777" w:rsidTr="00053B83">
        <w:trPr>
          <w:trHeight w:val="255"/>
        </w:trPr>
        <w:tc>
          <w:tcPr>
            <w:tcW w:w="735" w:type="dxa"/>
            <w:tcBorders>
              <w:top w:val="nil"/>
              <w:left w:val="single" w:sz="4" w:space="0" w:color="auto"/>
              <w:bottom w:val="single" w:sz="4" w:space="0" w:color="auto"/>
              <w:right w:val="single" w:sz="4" w:space="0" w:color="auto"/>
            </w:tcBorders>
          </w:tcPr>
          <w:p w14:paraId="7216D39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0BF6E2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6610</w:t>
            </w:r>
          </w:p>
        </w:tc>
        <w:tc>
          <w:tcPr>
            <w:tcW w:w="1800" w:type="dxa"/>
            <w:tcBorders>
              <w:top w:val="nil"/>
              <w:left w:val="nil"/>
              <w:bottom w:val="single" w:sz="4" w:space="0" w:color="auto"/>
              <w:right w:val="single" w:sz="4" w:space="0" w:color="auto"/>
            </w:tcBorders>
            <w:shd w:val="clear" w:color="auto" w:fill="auto"/>
            <w:noWrap/>
            <w:vAlign w:val="bottom"/>
          </w:tcPr>
          <w:p w14:paraId="7AF2314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ΚΗΙ 2892</w:t>
            </w:r>
          </w:p>
        </w:tc>
        <w:tc>
          <w:tcPr>
            <w:tcW w:w="1537" w:type="dxa"/>
            <w:tcBorders>
              <w:top w:val="nil"/>
              <w:left w:val="nil"/>
              <w:bottom w:val="single" w:sz="4" w:space="0" w:color="auto"/>
              <w:right w:val="single" w:sz="4" w:space="0" w:color="auto"/>
            </w:tcBorders>
            <w:shd w:val="clear" w:color="auto" w:fill="auto"/>
            <w:noWrap/>
            <w:vAlign w:val="bottom"/>
          </w:tcPr>
          <w:p w14:paraId="3859398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5201981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MITSUBISHI</w:t>
            </w:r>
          </w:p>
        </w:tc>
        <w:tc>
          <w:tcPr>
            <w:tcW w:w="983" w:type="dxa"/>
            <w:tcBorders>
              <w:top w:val="nil"/>
              <w:left w:val="nil"/>
              <w:bottom w:val="single" w:sz="4" w:space="0" w:color="auto"/>
              <w:right w:val="single" w:sz="4" w:space="0" w:color="auto"/>
            </w:tcBorders>
            <w:shd w:val="clear" w:color="auto" w:fill="auto"/>
            <w:noWrap/>
            <w:vAlign w:val="bottom"/>
          </w:tcPr>
          <w:p w14:paraId="223450D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w:t>
            </w:r>
          </w:p>
        </w:tc>
        <w:tc>
          <w:tcPr>
            <w:tcW w:w="1264" w:type="dxa"/>
            <w:tcBorders>
              <w:top w:val="nil"/>
              <w:left w:val="nil"/>
              <w:bottom w:val="single" w:sz="4" w:space="0" w:color="auto"/>
              <w:right w:val="single" w:sz="4" w:space="0" w:color="auto"/>
            </w:tcBorders>
            <w:shd w:val="clear" w:color="auto" w:fill="auto"/>
            <w:noWrap/>
            <w:vAlign w:val="bottom"/>
          </w:tcPr>
          <w:p w14:paraId="4C0F3C6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nil"/>
              <w:left w:val="nil"/>
              <w:bottom w:val="single" w:sz="4" w:space="0" w:color="auto"/>
              <w:right w:val="single" w:sz="4" w:space="0" w:color="auto"/>
            </w:tcBorders>
            <w:shd w:val="clear" w:color="auto" w:fill="auto"/>
            <w:vAlign w:val="bottom"/>
          </w:tcPr>
          <w:p w14:paraId="7F8DEB0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27E45B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76324F28" w14:textId="77777777" w:rsidTr="00053B83">
        <w:trPr>
          <w:trHeight w:val="255"/>
        </w:trPr>
        <w:tc>
          <w:tcPr>
            <w:tcW w:w="735" w:type="dxa"/>
            <w:tcBorders>
              <w:top w:val="nil"/>
              <w:left w:val="single" w:sz="4" w:space="0" w:color="auto"/>
              <w:bottom w:val="single" w:sz="4" w:space="0" w:color="auto"/>
              <w:right w:val="single" w:sz="4" w:space="0" w:color="auto"/>
            </w:tcBorders>
          </w:tcPr>
          <w:p w14:paraId="6B6CE84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4C16E83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6611</w:t>
            </w:r>
          </w:p>
        </w:tc>
        <w:tc>
          <w:tcPr>
            <w:tcW w:w="1800" w:type="dxa"/>
            <w:tcBorders>
              <w:top w:val="nil"/>
              <w:left w:val="nil"/>
              <w:bottom w:val="single" w:sz="4" w:space="0" w:color="auto"/>
              <w:right w:val="single" w:sz="4" w:space="0" w:color="auto"/>
            </w:tcBorders>
            <w:shd w:val="clear" w:color="auto" w:fill="auto"/>
            <w:noWrap/>
            <w:vAlign w:val="bottom"/>
          </w:tcPr>
          <w:p w14:paraId="25D787A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ΚΗΙ 2854</w:t>
            </w:r>
          </w:p>
        </w:tc>
        <w:tc>
          <w:tcPr>
            <w:tcW w:w="1537" w:type="dxa"/>
            <w:tcBorders>
              <w:top w:val="nil"/>
              <w:left w:val="nil"/>
              <w:bottom w:val="single" w:sz="4" w:space="0" w:color="auto"/>
              <w:right w:val="single" w:sz="4" w:space="0" w:color="auto"/>
            </w:tcBorders>
            <w:shd w:val="clear" w:color="auto" w:fill="auto"/>
            <w:noWrap/>
            <w:vAlign w:val="bottom"/>
          </w:tcPr>
          <w:p w14:paraId="587D082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4FAEE09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02EAD69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w:t>
            </w:r>
          </w:p>
        </w:tc>
        <w:tc>
          <w:tcPr>
            <w:tcW w:w="1264" w:type="dxa"/>
            <w:tcBorders>
              <w:top w:val="nil"/>
              <w:left w:val="nil"/>
              <w:bottom w:val="single" w:sz="4" w:space="0" w:color="auto"/>
              <w:right w:val="single" w:sz="4" w:space="0" w:color="auto"/>
            </w:tcBorders>
            <w:shd w:val="clear" w:color="auto" w:fill="auto"/>
            <w:noWrap/>
            <w:vAlign w:val="bottom"/>
          </w:tcPr>
          <w:p w14:paraId="0636977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2002</w:t>
            </w:r>
          </w:p>
        </w:tc>
        <w:tc>
          <w:tcPr>
            <w:tcW w:w="1256" w:type="dxa"/>
            <w:tcBorders>
              <w:top w:val="nil"/>
              <w:left w:val="nil"/>
              <w:bottom w:val="single" w:sz="4" w:space="0" w:color="auto"/>
              <w:right w:val="single" w:sz="4" w:space="0" w:color="auto"/>
            </w:tcBorders>
            <w:shd w:val="clear" w:color="auto" w:fill="auto"/>
            <w:vAlign w:val="bottom"/>
          </w:tcPr>
          <w:p w14:paraId="775CECA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42EF6CE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BFF1B76" w14:textId="77777777" w:rsidTr="00053B83">
        <w:trPr>
          <w:trHeight w:val="255"/>
        </w:trPr>
        <w:tc>
          <w:tcPr>
            <w:tcW w:w="735" w:type="dxa"/>
            <w:tcBorders>
              <w:top w:val="nil"/>
              <w:left w:val="single" w:sz="4" w:space="0" w:color="auto"/>
              <w:bottom w:val="single" w:sz="4" w:space="0" w:color="auto"/>
              <w:right w:val="single" w:sz="4" w:space="0" w:color="auto"/>
            </w:tcBorders>
          </w:tcPr>
          <w:p w14:paraId="03139EE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2C4CB6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6612</w:t>
            </w:r>
          </w:p>
        </w:tc>
        <w:tc>
          <w:tcPr>
            <w:tcW w:w="1800" w:type="dxa"/>
            <w:tcBorders>
              <w:top w:val="nil"/>
              <w:left w:val="nil"/>
              <w:bottom w:val="single" w:sz="4" w:space="0" w:color="auto"/>
              <w:right w:val="single" w:sz="4" w:space="0" w:color="auto"/>
            </w:tcBorders>
            <w:shd w:val="clear" w:color="auto" w:fill="auto"/>
            <w:noWrap/>
            <w:vAlign w:val="bottom"/>
          </w:tcPr>
          <w:p w14:paraId="72BD12E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ΑΜ 57962</w:t>
            </w:r>
          </w:p>
        </w:tc>
        <w:tc>
          <w:tcPr>
            <w:tcW w:w="1537" w:type="dxa"/>
            <w:tcBorders>
              <w:top w:val="nil"/>
              <w:left w:val="nil"/>
              <w:bottom w:val="single" w:sz="4" w:space="0" w:color="auto"/>
              <w:right w:val="single" w:sz="4" w:space="0" w:color="auto"/>
            </w:tcBorders>
            <w:shd w:val="clear" w:color="auto" w:fill="auto"/>
            <w:noWrap/>
            <w:vAlign w:val="bottom"/>
          </w:tcPr>
          <w:p w14:paraId="5A8C086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ΓΕΩΡΓΙΚΟΣ ΕΛΚΥΣΤΗΡΑΣ</w:t>
            </w:r>
          </w:p>
        </w:tc>
        <w:tc>
          <w:tcPr>
            <w:tcW w:w="1620" w:type="dxa"/>
            <w:tcBorders>
              <w:top w:val="nil"/>
              <w:left w:val="nil"/>
              <w:bottom w:val="single" w:sz="4" w:space="0" w:color="auto"/>
              <w:right w:val="single" w:sz="4" w:space="0" w:color="auto"/>
            </w:tcBorders>
            <w:shd w:val="clear" w:color="auto" w:fill="auto"/>
            <w:noWrap/>
            <w:vAlign w:val="bottom"/>
          </w:tcPr>
          <w:p w14:paraId="492A5BD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JOHN DEERE</w:t>
            </w:r>
          </w:p>
        </w:tc>
        <w:tc>
          <w:tcPr>
            <w:tcW w:w="983" w:type="dxa"/>
            <w:tcBorders>
              <w:top w:val="nil"/>
              <w:left w:val="nil"/>
              <w:bottom w:val="single" w:sz="4" w:space="0" w:color="auto"/>
              <w:right w:val="single" w:sz="4" w:space="0" w:color="auto"/>
            </w:tcBorders>
            <w:shd w:val="clear" w:color="auto" w:fill="auto"/>
            <w:noWrap/>
            <w:vAlign w:val="bottom"/>
          </w:tcPr>
          <w:p w14:paraId="7912F2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24</w:t>
            </w:r>
          </w:p>
        </w:tc>
        <w:tc>
          <w:tcPr>
            <w:tcW w:w="1264" w:type="dxa"/>
            <w:tcBorders>
              <w:top w:val="nil"/>
              <w:left w:val="nil"/>
              <w:bottom w:val="single" w:sz="4" w:space="0" w:color="auto"/>
              <w:right w:val="single" w:sz="4" w:space="0" w:color="auto"/>
            </w:tcBorders>
            <w:shd w:val="clear" w:color="auto" w:fill="auto"/>
            <w:noWrap/>
            <w:vAlign w:val="bottom"/>
          </w:tcPr>
          <w:p w14:paraId="66FFEB1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2010</w:t>
            </w:r>
          </w:p>
        </w:tc>
        <w:tc>
          <w:tcPr>
            <w:tcW w:w="1256" w:type="dxa"/>
            <w:tcBorders>
              <w:top w:val="nil"/>
              <w:left w:val="nil"/>
              <w:bottom w:val="single" w:sz="4" w:space="0" w:color="auto"/>
              <w:right w:val="single" w:sz="4" w:space="0" w:color="auto"/>
            </w:tcBorders>
            <w:shd w:val="clear" w:color="auto" w:fill="auto"/>
            <w:vAlign w:val="bottom"/>
          </w:tcPr>
          <w:p w14:paraId="02EA807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94FF88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67525912" w14:textId="77777777" w:rsidTr="00053B83">
        <w:trPr>
          <w:trHeight w:val="255"/>
        </w:trPr>
        <w:tc>
          <w:tcPr>
            <w:tcW w:w="735" w:type="dxa"/>
            <w:tcBorders>
              <w:top w:val="nil"/>
              <w:left w:val="single" w:sz="4" w:space="0" w:color="auto"/>
              <w:bottom w:val="single" w:sz="4" w:space="0" w:color="auto"/>
              <w:right w:val="single" w:sz="4" w:space="0" w:color="auto"/>
            </w:tcBorders>
          </w:tcPr>
          <w:p w14:paraId="54CD270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D5E207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6613</w:t>
            </w:r>
          </w:p>
        </w:tc>
        <w:tc>
          <w:tcPr>
            <w:tcW w:w="1800" w:type="dxa"/>
            <w:tcBorders>
              <w:top w:val="nil"/>
              <w:left w:val="nil"/>
              <w:bottom w:val="single" w:sz="4" w:space="0" w:color="auto"/>
              <w:right w:val="single" w:sz="4" w:space="0" w:color="auto"/>
            </w:tcBorders>
            <w:shd w:val="clear" w:color="auto" w:fill="auto"/>
            <w:noWrap/>
            <w:vAlign w:val="bottom"/>
          </w:tcPr>
          <w:p w14:paraId="7F112E0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ΑΜ 57842</w:t>
            </w:r>
          </w:p>
        </w:tc>
        <w:tc>
          <w:tcPr>
            <w:tcW w:w="1537" w:type="dxa"/>
            <w:tcBorders>
              <w:top w:val="nil"/>
              <w:left w:val="nil"/>
              <w:bottom w:val="single" w:sz="4" w:space="0" w:color="auto"/>
              <w:right w:val="single" w:sz="4" w:space="0" w:color="auto"/>
            </w:tcBorders>
            <w:shd w:val="clear" w:color="auto" w:fill="auto"/>
            <w:noWrap/>
            <w:vAlign w:val="bottom"/>
          </w:tcPr>
          <w:p w14:paraId="5120B65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ΓΕΩΡΓΙΚΟΣ ΕΛΚΥΣΤΗΡΑΣ</w:t>
            </w:r>
          </w:p>
        </w:tc>
        <w:tc>
          <w:tcPr>
            <w:tcW w:w="1620" w:type="dxa"/>
            <w:tcBorders>
              <w:top w:val="nil"/>
              <w:left w:val="nil"/>
              <w:bottom w:val="single" w:sz="4" w:space="0" w:color="auto"/>
              <w:right w:val="single" w:sz="4" w:space="0" w:color="auto"/>
            </w:tcBorders>
            <w:shd w:val="clear" w:color="auto" w:fill="auto"/>
            <w:noWrap/>
            <w:vAlign w:val="bottom"/>
          </w:tcPr>
          <w:p w14:paraId="6EFFE6C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JOHN DEERE</w:t>
            </w:r>
          </w:p>
        </w:tc>
        <w:tc>
          <w:tcPr>
            <w:tcW w:w="983" w:type="dxa"/>
            <w:tcBorders>
              <w:top w:val="nil"/>
              <w:left w:val="nil"/>
              <w:bottom w:val="single" w:sz="4" w:space="0" w:color="auto"/>
              <w:right w:val="single" w:sz="4" w:space="0" w:color="auto"/>
            </w:tcBorders>
            <w:shd w:val="clear" w:color="auto" w:fill="auto"/>
            <w:noWrap/>
            <w:vAlign w:val="bottom"/>
          </w:tcPr>
          <w:p w14:paraId="6A44F22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w:t>
            </w:r>
          </w:p>
        </w:tc>
        <w:tc>
          <w:tcPr>
            <w:tcW w:w="1264" w:type="dxa"/>
            <w:tcBorders>
              <w:top w:val="nil"/>
              <w:left w:val="nil"/>
              <w:bottom w:val="single" w:sz="4" w:space="0" w:color="auto"/>
              <w:right w:val="single" w:sz="4" w:space="0" w:color="auto"/>
            </w:tcBorders>
            <w:shd w:val="clear" w:color="auto" w:fill="auto"/>
            <w:noWrap/>
            <w:vAlign w:val="bottom"/>
          </w:tcPr>
          <w:p w14:paraId="7209987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752A8A6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C0BAF5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6116018D" w14:textId="77777777" w:rsidTr="00053B83">
        <w:trPr>
          <w:trHeight w:val="255"/>
        </w:trPr>
        <w:tc>
          <w:tcPr>
            <w:tcW w:w="735" w:type="dxa"/>
            <w:tcBorders>
              <w:top w:val="single" w:sz="4" w:space="0" w:color="auto"/>
              <w:left w:val="single" w:sz="4" w:space="0" w:color="auto"/>
              <w:bottom w:val="single" w:sz="4" w:space="0" w:color="auto"/>
              <w:right w:val="single" w:sz="4" w:space="0" w:color="auto"/>
            </w:tcBorders>
          </w:tcPr>
          <w:p w14:paraId="5D2FF7D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4711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0101</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0B4363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3886</w:t>
            </w:r>
          </w:p>
        </w:tc>
        <w:tc>
          <w:tcPr>
            <w:tcW w:w="1537" w:type="dxa"/>
            <w:tcBorders>
              <w:top w:val="single" w:sz="4" w:space="0" w:color="auto"/>
              <w:left w:val="nil"/>
              <w:bottom w:val="single" w:sz="4" w:space="0" w:color="auto"/>
              <w:right w:val="single" w:sz="4" w:space="0" w:color="auto"/>
            </w:tcBorders>
            <w:shd w:val="clear" w:color="auto" w:fill="auto"/>
            <w:noWrap/>
            <w:vAlign w:val="bottom"/>
          </w:tcPr>
          <w:p w14:paraId="3C91675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135B89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FORD</w:t>
            </w:r>
          </w:p>
        </w:tc>
        <w:tc>
          <w:tcPr>
            <w:tcW w:w="983" w:type="dxa"/>
            <w:tcBorders>
              <w:top w:val="single" w:sz="4" w:space="0" w:color="auto"/>
              <w:left w:val="nil"/>
              <w:bottom w:val="single" w:sz="4" w:space="0" w:color="auto"/>
              <w:right w:val="single" w:sz="4" w:space="0" w:color="auto"/>
            </w:tcBorders>
            <w:shd w:val="clear" w:color="auto" w:fill="auto"/>
            <w:noWrap/>
            <w:vAlign w:val="bottom"/>
          </w:tcPr>
          <w:p w14:paraId="74F73FB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w:t>
            </w: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4C55090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single" w:sz="4" w:space="0" w:color="auto"/>
              <w:left w:val="nil"/>
              <w:bottom w:val="single" w:sz="4" w:space="0" w:color="auto"/>
              <w:right w:val="single" w:sz="4" w:space="0" w:color="auto"/>
            </w:tcBorders>
            <w:shd w:val="clear" w:color="auto" w:fill="auto"/>
            <w:vAlign w:val="bottom"/>
          </w:tcPr>
          <w:p w14:paraId="75493E5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single" w:sz="4" w:space="0" w:color="auto"/>
              <w:left w:val="nil"/>
              <w:bottom w:val="single" w:sz="4" w:space="0" w:color="auto"/>
              <w:right w:val="single" w:sz="4" w:space="0" w:color="auto"/>
            </w:tcBorders>
          </w:tcPr>
          <w:p w14:paraId="15EA85A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28D7B3B" w14:textId="77777777" w:rsidTr="00053B83">
        <w:trPr>
          <w:trHeight w:val="255"/>
        </w:trPr>
        <w:tc>
          <w:tcPr>
            <w:tcW w:w="735" w:type="dxa"/>
            <w:tcBorders>
              <w:top w:val="nil"/>
              <w:left w:val="single" w:sz="4" w:space="0" w:color="auto"/>
              <w:bottom w:val="single" w:sz="4" w:space="0" w:color="auto"/>
              <w:right w:val="single" w:sz="4" w:space="0" w:color="auto"/>
            </w:tcBorders>
          </w:tcPr>
          <w:p w14:paraId="24466CA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CC3ABE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0201</w:t>
            </w:r>
          </w:p>
        </w:tc>
        <w:tc>
          <w:tcPr>
            <w:tcW w:w="1800" w:type="dxa"/>
            <w:tcBorders>
              <w:top w:val="nil"/>
              <w:left w:val="nil"/>
              <w:bottom w:val="single" w:sz="4" w:space="0" w:color="auto"/>
              <w:right w:val="single" w:sz="4" w:space="0" w:color="auto"/>
            </w:tcBorders>
            <w:shd w:val="clear" w:color="auto" w:fill="auto"/>
            <w:noWrap/>
            <w:vAlign w:val="bottom"/>
          </w:tcPr>
          <w:p w14:paraId="39A7415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ΚΗΙ 2809</w:t>
            </w:r>
          </w:p>
        </w:tc>
        <w:tc>
          <w:tcPr>
            <w:tcW w:w="1537" w:type="dxa"/>
            <w:tcBorders>
              <w:top w:val="nil"/>
              <w:left w:val="nil"/>
              <w:bottom w:val="single" w:sz="4" w:space="0" w:color="auto"/>
              <w:right w:val="single" w:sz="4" w:space="0" w:color="auto"/>
            </w:tcBorders>
            <w:shd w:val="clear" w:color="auto" w:fill="auto"/>
            <w:noWrap/>
            <w:vAlign w:val="bottom"/>
          </w:tcPr>
          <w:p w14:paraId="60839BA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33F7FE3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4BE11B1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24</w:t>
            </w:r>
          </w:p>
        </w:tc>
        <w:tc>
          <w:tcPr>
            <w:tcW w:w="1264" w:type="dxa"/>
            <w:tcBorders>
              <w:top w:val="nil"/>
              <w:left w:val="nil"/>
              <w:bottom w:val="single" w:sz="4" w:space="0" w:color="auto"/>
              <w:right w:val="single" w:sz="4" w:space="0" w:color="auto"/>
            </w:tcBorders>
            <w:shd w:val="clear" w:color="auto" w:fill="auto"/>
            <w:noWrap/>
            <w:vAlign w:val="bottom"/>
          </w:tcPr>
          <w:p w14:paraId="15D90C4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2001</w:t>
            </w:r>
          </w:p>
        </w:tc>
        <w:tc>
          <w:tcPr>
            <w:tcW w:w="1256" w:type="dxa"/>
            <w:tcBorders>
              <w:top w:val="nil"/>
              <w:left w:val="nil"/>
              <w:bottom w:val="single" w:sz="4" w:space="0" w:color="auto"/>
              <w:right w:val="single" w:sz="4" w:space="0" w:color="auto"/>
            </w:tcBorders>
            <w:shd w:val="clear" w:color="auto" w:fill="auto"/>
            <w:vAlign w:val="bottom"/>
          </w:tcPr>
          <w:p w14:paraId="42B9189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1F080E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84E04B6" w14:textId="77777777" w:rsidTr="00053B83">
        <w:trPr>
          <w:trHeight w:val="255"/>
        </w:trPr>
        <w:tc>
          <w:tcPr>
            <w:tcW w:w="735" w:type="dxa"/>
            <w:tcBorders>
              <w:top w:val="nil"/>
              <w:left w:val="single" w:sz="4" w:space="0" w:color="auto"/>
              <w:bottom w:val="single" w:sz="4" w:space="0" w:color="auto"/>
              <w:right w:val="single" w:sz="4" w:space="0" w:color="auto"/>
            </w:tcBorders>
          </w:tcPr>
          <w:p w14:paraId="58BD361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DD0D7E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0301</w:t>
            </w:r>
          </w:p>
        </w:tc>
        <w:tc>
          <w:tcPr>
            <w:tcW w:w="1800" w:type="dxa"/>
            <w:tcBorders>
              <w:top w:val="nil"/>
              <w:left w:val="nil"/>
              <w:bottom w:val="single" w:sz="4" w:space="0" w:color="auto"/>
              <w:right w:val="single" w:sz="4" w:space="0" w:color="auto"/>
            </w:tcBorders>
            <w:shd w:val="clear" w:color="auto" w:fill="auto"/>
            <w:noWrap/>
            <w:vAlign w:val="bottom"/>
          </w:tcPr>
          <w:p w14:paraId="7FF7F16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ΚΗΙ 2817</w:t>
            </w:r>
          </w:p>
        </w:tc>
        <w:tc>
          <w:tcPr>
            <w:tcW w:w="1537" w:type="dxa"/>
            <w:tcBorders>
              <w:top w:val="nil"/>
              <w:left w:val="nil"/>
              <w:bottom w:val="single" w:sz="4" w:space="0" w:color="auto"/>
              <w:right w:val="single" w:sz="4" w:space="0" w:color="auto"/>
            </w:tcBorders>
            <w:shd w:val="clear" w:color="auto" w:fill="auto"/>
            <w:noWrap/>
            <w:vAlign w:val="bottom"/>
          </w:tcPr>
          <w:p w14:paraId="65F46AF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6CB82CE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70A00D2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57</w:t>
            </w:r>
          </w:p>
        </w:tc>
        <w:tc>
          <w:tcPr>
            <w:tcW w:w="1264" w:type="dxa"/>
            <w:tcBorders>
              <w:top w:val="nil"/>
              <w:left w:val="nil"/>
              <w:bottom w:val="single" w:sz="4" w:space="0" w:color="auto"/>
              <w:right w:val="single" w:sz="4" w:space="0" w:color="auto"/>
            </w:tcBorders>
            <w:shd w:val="clear" w:color="auto" w:fill="auto"/>
            <w:noWrap/>
            <w:vAlign w:val="bottom"/>
          </w:tcPr>
          <w:p w14:paraId="4724C29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2001</w:t>
            </w:r>
          </w:p>
        </w:tc>
        <w:tc>
          <w:tcPr>
            <w:tcW w:w="1256" w:type="dxa"/>
            <w:tcBorders>
              <w:top w:val="nil"/>
              <w:left w:val="nil"/>
              <w:bottom w:val="single" w:sz="4" w:space="0" w:color="auto"/>
              <w:right w:val="single" w:sz="4" w:space="0" w:color="auto"/>
            </w:tcBorders>
            <w:shd w:val="clear" w:color="auto" w:fill="auto"/>
            <w:vAlign w:val="bottom"/>
          </w:tcPr>
          <w:p w14:paraId="6849203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865111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1A0B7A6" w14:textId="77777777" w:rsidTr="00053B83">
        <w:trPr>
          <w:trHeight w:val="255"/>
        </w:trPr>
        <w:tc>
          <w:tcPr>
            <w:tcW w:w="735" w:type="dxa"/>
            <w:tcBorders>
              <w:top w:val="nil"/>
              <w:left w:val="single" w:sz="4" w:space="0" w:color="auto"/>
              <w:bottom w:val="single" w:sz="4" w:space="0" w:color="auto"/>
              <w:right w:val="single" w:sz="4" w:space="0" w:color="auto"/>
            </w:tcBorders>
          </w:tcPr>
          <w:p w14:paraId="2417940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796CF8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0401</w:t>
            </w:r>
          </w:p>
        </w:tc>
        <w:tc>
          <w:tcPr>
            <w:tcW w:w="1800" w:type="dxa"/>
            <w:tcBorders>
              <w:top w:val="nil"/>
              <w:left w:val="nil"/>
              <w:bottom w:val="single" w:sz="4" w:space="0" w:color="auto"/>
              <w:right w:val="single" w:sz="4" w:space="0" w:color="auto"/>
            </w:tcBorders>
            <w:shd w:val="clear" w:color="auto" w:fill="auto"/>
            <w:noWrap/>
            <w:vAlign w:val="bottom"/>
          </w:tcPr>
          <w:p w14:paraId="2FA5032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ΚΗΙ 2848</w:t>
            </w:r>
          </w:p>
        </w:tc>
        <w:tc>
          <w:tcPr>
            <w:tcW w:w="1537" w:type="dxa"/>
            <w:tcBorders>
              <w:top w:val="nil"/>
              <w:left w:val="nil"/>
              <w:bottom w:val="single" w:sz="4" w:space="0" w:color="auto"/>
              <w:right w:val="single" w:sz="4" w:space="0" w:color="auto"/>
            </w:tcBorders>
            <w:shd w:val="clear" w:color="auto" w:fill="auto"/>
            <w:noWrap/>
            <w:vAlign w:val="bottom"/>
          </w:tcPr>
          <w:p w14:paraId="6875D79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 xml:space="preserve">Φ.Ι.Χ </w:t>
            </w:r>
          </w:p>
        </w:tc>
        <w:tc>
          <w:tcPr>
            <w:tcW w:w="1620" w:type="dxa"/>
            <w:tcBorders>
              <w:top w:val="nil"/>
              <w:left w:val="nil"/>
              <w:bottom w:val="single" w:sz="4" w:space="0" w:color="auto"/>
              <w:right w:val="single" w:sz="4" w:space="0" w:color="auto"/>
            </w:tcBorders>
            <w:shd w:val="clear" w:color="auto" w:fill="auto"/>
            <w:noWrap/>
            <w:vAlign w:val="bottom"/>
          </w:tcPr>
          <w:p w14:paraId="0BDC841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25C41DB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w:t>
            </w:r>
          </w:p>
        </w:tc>
        <w:tc>
          <w:tcPr>
            <w:tcW w:w="1264" w:type="dxa"/>
            <w:tcBorders>
              <w:top w:val="nil"/>
              <w:left w:val="nil"/>
              <w:bottom w:val="single" w:sz="4" w:space="0" w:color="auto"/>
              <w:right w:val="single" w:sz="4" w:space="0" w:color="auto"/>
            </w:tcBorders>
            <w:shd w:val="clear" w:color="auto" w:fill="auto"/>
            <w:noWrap/>
            <w:vAlign w:val="bottom"/>
          </w:tcPr>
          <w:p w14:paraId="6FB54B5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2000</w:t>
            </w:r>
          </w:p>
        </w:tc>
        <w:tc>
          <w:tcPr>
            <w:tcW w:w="1256" w:type="dxa"/>
            <w:tcBorders>
              <w:top w:val="nil"/>
              <w:left w:val="nil"/>
              <w:bottom w:val="single" w:sz="4" w:space="0" w:color="auto"/>
              <w:right w:val="single" w:sz="4" w:space="0" w:color="auto"/>
            </w:tcBorders>
            <w:shd w:val="clear" w:color="auto" w:fill="auto"/>
            <w:vAlign w:val="bottom"/>
          </w:tcPr>
          <w:p w14:paraId="1917986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93F6F6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379422C" w14:textId="77777777" w:rsidTr="00053B83">
        <w:trPr>
          <w:trHeight w:val="300"/>
        </w:trPr>
        <w:tc>
          <w:tcPr>
            <w:tcW w:w="735" w:type="dxa"/>
            <w:tcBorders>
              <w:top w:val="nil"/>
              <w:left w:val="single" w:sz="4" w:space="0" w:color="auto"/>
              <w:bottom w:val="single" w:sz="4" w:space="0" w:color="auto"/>
              <w:right w:val="single" w:sz="4" w:space="0" w:color="auto"/>
            </w:tcBorders>
          </w:tcPr>
          <w:p w14:paraId="1DB24C3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C22F64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0601</w:t>
            </w:r>
          </w:p>
        </w:tc>
        <w:tc>
          <w:tcPr>
            <w:tcW w:w="1800" w:type="dxa"/>
            <w:tcBorders>
              <w:top w:val="nil"/>
              <w:left w:val="nil"/>
              <w:bottom w:val="single" w:sz="4" w:space="0" w:color="auto"/>
              <w:right w:val="single" w:sz="4" w:space="0" w:color="auto"/>
            </w:tcBorders>
            <w:shd w:val="clear" w:color="auto" w:fill="auto"/>
            <w:noWrap/>
            <w:vAlign w:val="bottom"/>
          </w:tcPr>
          <w:p w14:paraId="444EFE4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ΚΗΙ 2893</w:t>
            </w:r>
          </w:p>
        </w:tc>
        <w:tc>
          <w:tcPr>
            <w:tcW w:w="1537" w:type="dxa"/>
            <w:tcBorders>
              <w:top w:val="nil"/>
              <w:left w:val="nil"/>
              <w:bottom w:val="single" w:sz="4" w:space="0" w:color="auto"/>
              <w:right w:val="single" w:sz="4" w:space="0" w:color="auto"/>
            </w:tcBorders>
            <w:shd w:val="clear" w:color="auto" w:fill="auto"/>
            <w:noWrap/>
            <w:vAlign w:val="bottom"/>
          </w:tcPr>
          <w:p w14:paraId="257CABC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3AD6B28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598CD3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w:t>
            </w:r>
          </w:p>
        </w:tc>
        <w:tc>
          <w:tcPr>
            <w:tcW w:w="1264" w:type="dxa"/>
            <w:tcBorders>
              <w:top w:val="nil"/>
              <w:left w:val="nil"/>
              <w:bottom w:val="single" w:sz="4" w:space="0" w:color="auto"/>
              <w:right w:val="single" w:sz="4" w:space="0" w:color="auto"/>
            </w:tcBorders>
            <w:shd w:val="clear" w:color="auto" w:fill="auto"/>
            <w:noWrap/>
            <w:vAlign w:val="bottom"/>
          </w:tcPr>
          <w:p w14:paraId="0A98786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nil"/>
              <w:left w:val="nil"/>
              <w:bottom w:val="single" w:sz="4" w:space="0" w:color="auto"/>
              <w:right w:val="single" w:sz="4" w:space="0" w:color="auto"/>
            </w:tcBorders>
            <w:shd w:val="clear" w:color="auto" w:fill="auto"/>
            <w:vAlign w:val="bottom"/>
          </w:tcPr>
          <w:p w14:paraId="165100C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C96E26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A23002E" w14:textId="77777777" w:rsidTr="00053B83">
        <w:trPr>
          <w:trHeight w:val="255"/>
        </w:trPr>
        <w:tc>
          <w:tcPr>
            <w:tcW w:w="735" w:type="dxa"/>
            <w:tcBorders>
              <w:top w:val="nil"/>
              <w:left w:val="single" w:sz="4" w:space="0" w:color="auto"/>
              <w:bottom w:val="single" w:sz="4" w:space="0" w:color="auto"/>
              <w:right w:val="single" w:sz="4" w:space="0" w:color="auto"/>
            </w:tcBorders>
          </w:tcPr>
          <w:p w14:paraId="5DEC4BE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4D28C66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0701</w:t>
            </w:r>
          </w:p>
        </w:tc>
        <w:tc>
          <w:tcPr>
            <w:tcW w:w="1800" w:type="dxa"/>
            <w:tcBorders>
              <w:top w:val="nil"/>
              <w:left w:val="nil"/>
              <w:bottom w:val="single" w:sz="4" w:space="0" w:color="auto"/>
              <w:right w:val="single" w:sz="4" w:space="0" w:color="auto"/>
            </w:tcBorders>
            <w:shd w:val="clear" w:color="auto" w:fill="auto"/>
            <w:noWrap/>
            <w:vAlign w:val="bottom"/>
          </w:tcPr>
          <w:p w14:paraId="3050C71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ΚΗΙ 3841</w:t>
            </w:r>
          </w:p>
        </w:tc>
        <w:tc>
          <w:tcPr>
            <w:tcW w:w="1537" w:type="dxa"/>
            <w:tcBorders>
              <w:top w:val="nil"/>
              <w:left w:val="nil"/>
              <w:bottom w:val="single" w:sz="4" w:space="0" w:color="auto"/>
              <w:right w:val="single" w:sz="4" w:space="0" w:color="auto"/>
            </w:tcBorders>
            <w:shd w:val="clear" w:color="auto" w:fill="auto"/>
            <w:noWrap/>
            <w:vAlign w:val="bottom"/>
          </w:tcPr>
          <w:p w14:paraId="25F3B85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11F3D7C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RENAULT</w:t>
            </w:r>
          </w:p>
        </w:tc>
        <w:tc>
          <w:tcPr>
            <w:tcW w:w="983" w:type="dxa"/>
            <w:tcBorders>
              <w:top w:val="nil"/>
              <w:left w:val="nil"/>
              <w:bottom w:val="single" w:sz="4" w:space="0" w:color="auto"/>
              <w:right w:val="single" w:sz="4" w:space="0" w:color="auto"/>
            </w:tcBorders>
            <w:shd w:val="clear" w:color="auto" w:fill="auto"/>
            <w:noWrap/>
            <w:vAlign w:val="bottom"/>
          </w:tcPr>
          <w:p w14:paraId="52A9653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67</w:t>
            </w:r>
          </w:p>
        </w:tc>
        <w:tc>
          <w:tcPr>
            <w:tcW w:w="1264" w:type="dxa"/>
            <w:tcBorders>
              <w:top w:val="nil"/>
              <w:left w:val="nil"/>
              <w:bottom w:val="single" w:sz="4" w:space="0" w:color="auto"/>
              <w:right w:val="single" w:sz="4" w:space="0" w:color="auto"/>
            </w:tcBorders>
            <w:shd w:val="clear" w:color="auto" w:fill="auto"/>
            <w:noWrap/>
            <w:vAlign w:val="bottom"/>
          </w:tcPr>
          <w:p w14:paraId="479C3E0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5005617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979363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03479E6" w14:textId="77777777" w:rsidTr="00053B83">
        <w:trPr>
          <w:trHeight w:val="255"/>
        </w:trPr>
        <w:tc>
          <w:tcPr>
            <w:tcW w:w="735" w:type="dxa"/>
            <w:tcBorders>
              <w:top w:val="nil"/>
              <w:left w:val="single" w:sz="4" w:space="0" w:color="auto"/>
              <w:bottom w:val="single" w:sz="4" w:space="0" w:color="auto"/>
              <w:right w:val="single" w:sz="4" w:space="0" w:color="auto"/>
            </w:tcBorders>
          </w:tcPr>
          <w:p w14:paraId="6BCAB0C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9EC10B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0801</w:t>
            </w:r>
          </w:p>
        </w:tc>
        <w:tc>
          <w:tcPr>
            <w:tcW w:w="1800" w:type="dxa"/>
            <w:tcBorders>
              <w:top w:val="nil"/>
              <w:left w:val="nil"/>
              <w:bottom w:val="single" w:sz="4" w:space="0" w:color="auto"/>
              <w:right w:val="single" w:sz="4" w:space="0" w:color="auto"/>
            </w:tcBorders>
            <w:shd w:val="clear" w:color="auto" w:fill="auto"/>
            <w:noWrap/>
            <w:vAlign w:val="bottom"/>
          </w:tcPr>
          <w:p w14:paraId="504926D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4935</w:t>
            </w:r>
          </w:p>
        </w:tc>
        <w:tc>
          <w:tcPr>
            <w:tcW w:w="1537" w:type="dxa"/>
            <w:tcBorders>
              <w:top w:val="nil"/>
              <w:left w:val="nil"/>
              <w:bottom w:val="single" w:sz="4" w:space="0" w:color="auto"/>
              <w:right w:val="single" w:sz="4" w:space="0" w:color="auto"/>
            </w:tcBorders>
            <w:shd w:val="clear" w:color="auto" w:fill="auto"/>
            <w:noWrap/>
            <w:vAlign w:val="bottom"/>
          </w:tcPr>
          <w:p w14:paraId="216436C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1C96A2B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59EC732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57</w:t>
            </w:r>
          </w:p>
        </w:tc>
        <w:tc>
          <w:tcPr>
            <w:tcW w:w="1264" w:type="dxa"/>
            <w:tcBorders>
              <w:top w:val="nil"/>
              <w:left w:val="nil"/>
              <w:bottom w:val="single" w:sz="4" w:space="0" w:color="auto"/>
              <w:right w:val="single" w:sz="4" w:space="0" w:color="auto"/>
            </w:tcBorders>
            <w:shd w:val="clear" w:color="auto" w:fill="auto"/>
            <w:noWrap/>
            <w:vAlign w:val="bottom"/>
          </w:tcPr>
          <w:p w14:paraId="5F0AC65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1997</w:t>
            </w:r>
          </w:p>
        </w:tc>
        <w:tc>
          <w:tcPr>
            <w:tcW w:w="1256" w:type="dxa"/>
            <w:tcBorders>
              <w:top w:val="nil"/>
              <w:left w:val="nil"/>
              <w:bottom w:val="single" w:sz="4" w:space="0" w:color="auto"/>
              <w:right w:val="single" w:sz="4" w:space="0" w:color="auto"/>
            </w:tcBorders>
            <w:shd w:val="clear" w:color="auto" w:fill="auto"/>
            <w:vAlign w:val="bottom"/>
          </w:tcPr>
          <w:p w14:paraId="3B678DE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EBCE89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C87E12D" w14:textId="77777777" w:rsidTr="00053B83">
        <w:trPr>
          <w:trHeight w:val="255"/>
        </w:trPr>
        <w:tc>
          <w:tcPr>
            <w:tcW w:w="735" w:type="dxa"/>
            <w:tcBorders>
              <w:top w:val="nil"/>
              <w:left w:val="single" w:sz="4" w:space="0" w:color="auto"/>
              <w:bottom w:val="single" w:sz="4" w:space="0" w:color="auto"/>
              <w:right w:val="single" w:sz="4" w:space="0" w:color="auto"/>
            </w:tcBorders>
          </w:tcPr>
          <w:p w14:paraId="78351C2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8852B4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1101</w:t>
            </w:r>
          </w:p>
        </w:tc>
        <w:tc>
          <w:tcPr>
            <w:tcW w:w="1800" w:type="dxa"/>
            <w:tcBorders>
              <w:top w:val="nil"/>
              <w:left w:val="nil"/>
              <w:bottom w:val="single" w:sz="4" w:space="0" w:color="auto"/>
              <w:right w:val="single" w:sz="4" w:space="0" w:color="auto"/>
            </w:tcBorders>
            <w:shd w:val="clear" w:color="auto" w:fill="auto"/>
            <w:noWrap/>
            <w:vAlign w:val="bottom"/>
          </w:tcPr>
          <w:p w14:paraId="17DB273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4985</w:t>
            </w:r>
          </w:p>
        </w:tc>
        <w:tc>
          <w:tcPr>
            <w:tcW w:w="1537" w:type="dxa"/>
            <w:tcBorders>
              <w:top w:val="nil"/>
              <w:left w:val="nil"/>
              <w:bottom w:val="single" w:sz="4" w:space="0" w:color="auto"/>
              <w:right w:val="single" w:sz="4" w:space="0" w:color="auto"/>
            </w:tcBorders>
            <w:shd w:val="clear" w:color="auto" w:fill="auto"/>
            <w:noWrap/>
            <w:vAlign w:val="bottom"/>
          </w:tcPr>
          <w:p w14:paraId="4D7CB86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44BA590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3BF70C3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57</w:t>
            </w:r>
          </w:p>
        </w:tc>
        <w:tc>
          <w:tcPr>
            <w:tcW w:w="1264" w:type="dxa"/>
            <w:tcBorders>
              <w:top w:val="nil"/>
              <w:left w:val="nil"/>
              <w:bottom w:val="single" w:sz="4" w:space="0" w:color="auto"/>
              <w:right w:val="single" w:sz="4" w:space="0" w:color="auto"/>
            </w:tcBorders>
            <w:shd w:val="clear" w:color="auto" w:fill="auto"/>
            <w:noWrap/>
            <w:vAlign w:val="bottom"/>
          </w:tcPr>
          <w:p w14:paraId="0F9C27D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2000</w:t>
            </w:r>
          </w:p>
        </w:tc>
        <w:tc>
          <w:tcPr>
            <w:tcW w:w="1256" w:type="dxa"/>
            <w:tcBorders>
              <w:top w:val="nil"/>
              <w:left w:val="nil"/>
              <w:bottom w:val="single" w:sz="4" w:space="0" w:color="auto"/>
              <w:right w:val="single" w:sz="4" w:space="0" w:color="auto"/>
            </w:tcBorders>
            <w:shd w:val="clear" w:color="auto" w:fill="auto"/>
            <w:vAlign w:val="bottom"/>
          </w:tcPr>
          <w:p w14:paraId="74B1541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51F419A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09502483" w14:textId="77777777" w:rsidTr="00053B83">
        <w:trPr>
          <w:trHeight w:val="255"/>
        </w:trPr>
        <w:tc>
          <w:tcPr>
            <w:tcW w:w="735" w:type="dxa"/>
            <w:tcBorders>
              <w:top w:val="nil"/>
              <w:left w:val="single" w:sz="4" w:space="0" w:color="auto"/>
              <w:bottom w:val="single" w:sz="4" w:space="0" w:color="auto"/>
              <w:right w:val="single" w:sz="4" w:space="0" w:color="auto"/>
            </w:tcBorders>
          </w:tcPr>
          <w:p w14:paraId="23D62AD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A36CD2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1401</w:t>
            </w:r>
          </w:p>
        </w:tc>
        <w:tc>
          <w:tcPr>
            <w:tcW w:w="1800" w:type="dxa"/>
            <w:tcBorders>
              <w:top w:val="nil"/>
              <w:left w:val="nil"/>
              <w:bottom w:val="single" w:sz="4" w:space="0" w:color="auto"/>
              <w:right w:val="single" w:sz="4" w:space="0" w:color="auto"/>
            </w:tcBorders>
            <w:shd w:val="clear" w:color="auto" w:fill="auto"/>
            <w:noWrap/>
            <w:vAlign w:val="bottom"/>
          </w:tcPr>
          <w:p w14:paraId="536A2B5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KHH 3870</w:t>
            </w:r>
          </w:p>
        </w:tc>
        <w:tc>
          <w:tcPr>
            <w:tcW w:w="1537" w:type="dxa"/>
            <w:tcBorders>
              <w:top w:val="nil"/>
              <w:left w:val="nil"/>
              <w:bottom w:val="single" w:sz="4" w:space="0" w:color="auto"/>
              <w:right w:val="single" w:sz="4" w:space="0" w:color="auto"/>
            </w:tcBorders>
            <w:shd w:val="clear" w:color="auto" w:fill="auto"/>
            <w:noWrap/>
            <w:vAlign w:val="bottom"/>
          </w:tcPr>
          <w:p w14:paraId="2B0D62F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3B9AD76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3E46684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1264" w:type="dxa"/>
            <w:tcBorders>
              <w:top w:val="nil"/>
              <w:left w:val="nil"/>
              <w:bottom w:val="single" w:sz="4" w:space="0" w:color="auto"/>
              <w:right w:val="single" w:sz="4" w:space="0" w:color="auto"/>
            </w:tcBorders>
            <w:shd w:val="clear" w:color="auto" w:fill="auto"/>
            <w:noWrap/>
            <w:vAlign w:val="bottom"/>
          </w:tcPr>
          <w:p w14:paraId="2E1C42A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2009</w:t>
            </w:r>
          </w:p>
        </w:tc>
        <w:tc>
          <w:tcPr>
            <w:tcW w:w="1256" w:type="dxa"/>
            <w:tcBorders>
              <w:top w:val="nil"/>
              <w:left w:val="nil"/>
              <w:bottom w:val="single" w:sz="4" w:space="0" w:color="auto"/>
              <w:right w:val="single" w:sz="4" w:space="0" w:color="auto"/>
            </w:tcBorders>
            <w:shd w:val="clear" w:color="auto" w:fill="auto"/>
            <w:vAlign w:val="bottom"/>
          </w:tcPr>
          <w:p w14:paraId="0D3654C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85FABD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9DE00EC" w14:textId="77777777" w:rsidTr="00053B83">
        <w:trPr>
          <w:trHeight w:val="255"/>
        </w:trPr>
        <w:tc>
          <w:tcPr>
            <w:tcW w:w="735" w:type="dxa"/>
            <w:tcBorders>
              <w:top w:val="nil"/>
              <w:left w:val="single" w:sz="4" w:space="0" w:color="auto"/>
              <w:bottom w:val="single" w:sz="4" w:space="0" w:color="auto"/>
              <w:right w:val="single" w:sz="4" w:space="0" w:color="auto"/>
            </w:tcBorders>
          </w:tcPr>
          <w:p w14:paraId="62955B2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6D5DAE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1500</w:t>
            </w:r>
          </w:p>
        </w:tc>
        <w:tc>
          <w:tcPr>
            <w:tcW w:w="1800" w:type="dxa"/>
            <w:tcBorders>
              <w:top w:val="nil"/>
              <w:left w:val="nil"/>
              <w:bottom w:val="single" w:sz="4" w:space="0" w:color="auto"/>
              <w:right w:val="single" w:sz="4" w:space="0" w:color="auto"/>
            </w:tcBorders>
            <w:shd w:val="clear" w:color="auto" w:fill="auto"/>
            <w:noWrap/>
            <w:vAlign w:val="bottom"/>
          </w:tcPr>
          <w:p w14:paraId="253BA88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4950</w:t>
            </w:r>
          </w:p>
        </w:tc>
        <w:tc>
          <w:tcPr>
            <w:tcW w:w="1537" w:type="dxa"/>
            <w:tcBorders>
              <w:top w:val="nil"/>
              <w:left w:val="nil"/>
              <w:bottom w:val="single" w:sz="4" w:space="0" w:color="auto"/>
              <w:right w:val="single" w:sz="4" w:space="0" w:color="auto"/>
            </w:tcBorders>
            <w:shd w:val="clear" w:color="auto" w:fill="auto"/>
            <w:noWrap/>
            <w:vAlign w:val="bottom"/>
          </w:tcPr>
          <w:p w14:paraId="7CBE4B3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2B5871F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7B18193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36</w:t>
            </w:r>
          </w:p>
        </w:tc>
        <w:tc>
          <w:tcPr>
            <w:tcW w:w="1264" w:type="dxa"/>
            <w:tcBorders>
              <w:top w:val="nil"/>
              <w:left w:val="nil"/>
              <w:bottom w:val="single" w:sz="4" w:space="0" w:color="auto"/>
              <w:right w:val="single" w:sz="4" w:space="0" w:color="auto"/>
            </w:tcBorders>
            <w:shd w:val="clear" w:color="auto" w:fill="auto"/>
            <w:noWrap/>
            <w:vAlign w:val="bottom"/>
          </w:tcPr>
          <w:p w14:paraId="668C5E0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1993</w:t>
            </w:r>
          </w:p>
        </w:tc>
        <w:tc>
          <w:tcPr>
            <w:tcW w:w="1256" w:type="dxa"/>
            <w:tcBorders>
              <w:top w:val="nil"/>
              <w:left w:val="nil"/>
              <w:bottom w:val="single" w:sz="4" w:space="0" w:color="auto"/>
              <w:right w:val="single" w:sz="4" w:space="0" w:color="auto"/>
            </w:tcBorders>
            <w:shd w:val="clear" w:color="auto" w:fill="auto"/>
            <w:vAlign w:val="bottom"/>
          </w:tcPr>
          <w:p w14:paraId="3200D0F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645E89E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68694368" w14:textId="77777777" w:rsidTr="00053B83">
        <w:trPr>
          <w:trHeight w:val="255"/>
        </w:trPr>
        <w:tc>
          <w:tcPr>
            <w:tcW w:w="735" w:type="dxa"/>
            <w:tcBorders>
              <w:top w:val="nil"/>
              <w:left w:val="single" w:sz="4" w:space="0" w:color="auto"/>
              <w:bottom w:val="single" w:sz="4" w:space="0" w:color="auto"/>
              <w:right w:val="single" w:sz="4" w:space="0" w:color="auto"/>
            </w:tcBorders>
          </w:tcPr>
          <w:p w14:paraId="74D61D9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53960F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1501</w:t>
            </w:r>
          </w:p>
        </w:tc>
        <w:tc>
          <w:tcPr>
            <w:tcW w:w="1800" w:type="dxa"/>
            <w:tcBorders>
              <w:top w:val="nil"/>
              <w:left w:val="nil"/>
              <w:bottom w:val="single" w:sz="4" w:space="0" w:color="auto"/>
              <w:right w:val="single" w:sz="4" w:space="0" w:color="auto"/>
            </w:tcBorders>
            <w:shd w:val="clear" w:color="auto" w:fill="auto"/>
            <w:noWrap/>
            <w:vAlign w:val="bottom"/>
          </w:tcPr>
          <w:p w14:paraId="15492E4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KHH 3877</w:t>
            </w:r>
          </w:p>
        </w:tc>
        <w:tc>
          <w:tcPr>
            <w:tcW w:w="1537" w:type="dxa"/>
            <w:tcBorders>
              <w:top w:val="nil"/>
              <w:left w:val="nil"/>
              <w:bottom w:val="single" w:sz="4" w:space="0" w:color="auto"/>
              <w:right w:val="single" w:sz="4" w:space="0" w:color="auto"/>
            </w:tcBorders>
            <w:shd w:val="clear" w:color="auto" w:fill="auto"/>
            <w:noWrap/>
            <w:vAlign w:val="bottom"/>
          </w:tcPr>
          <w:p w14:paraId="338252F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29B64F8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5216FBC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25</w:t>
            </w:r>
          </w:p>
        </w:tc>
        <w:tc>
          <w:tcPr>
            <w:tcW w:w="1264" w:type="dxa"/>
            <w:tcBorders>
              <w:top w:val="nil"/>
              <w:left w:val="nil"/>
              <w:bottom w:val="single" w:sz="4" w:space="0" w:color="auto"/>
              <w:right w:val="single" w:sz="4" w:space="0" w:color="auto"/>
            </w:tcBorders>
            <w:shd w:val="clear" w:color="auto" w:fill="auto"/>
            <w:noWrap/>
            <w:vAlign w:val="bottom"/>
          </w:tcPr>
          <w:p w14:paraId="56C5475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1997</w:t>
            </w:r>
          </w:p>
        </w:tc>
        <w:tc>
          <w:tcPr>
            <w:tcW w:w="1256" w:type="dxa"/>
            <w:tcBorders>
              <w:top w:val="nil"/>
              <w:left w:val="nil"/>
              <w:bottom w:val="single" w:sz="4" w:space="0" w:color="auto"/>
              <w:right w:val="single" w:sz="4" w:space="0" w:color="auto"/>
            </w:tcBorders>
            <w:shd w:val="clear" w:color="auto" w:fill="auto"/>
            <w:vAlign w:val="bottom"/>
          </w:tcPr>
          <w:p w14:paraId="694FF80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BEC042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4D9E180D" w14:textId="77777777" w:rsidTr="00053B83">
        <w:trPr>
          <w:trHeight w:val="255"/>
        </w:trPr>
        <w:tc>
          <w:tcPr>
            <w:tcW w:w="735" w:type="dxa"/>
            <w:tcBorders>
              <w:top w:val="nil"/>
              <w:left w:val="single" w:sz="4" w:space="0" w:color="auto"/>
              <w:bottom w:val="single" w:sz="4" w:space="0" w:color="auto"/>
              <w:right w:val="single" w:sz="4" w:space="0" w:color="auto"/>
            </w:tcBorders>
          </w:tcPr>
          <w:p w14:paraId="294BDFC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ED567F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1603</w:t>
            </w:r>
          </w:p>
        </w:tc>
        <w:tc>
          <w:tcPr>
            <w:tcW w:w="1800" w:type="dxa"/>
            <w:tcBorders>
              <w:top w:val="nil"/>
              <w:left w:val="nil"/>
              <w:bottom w:val="single" w:sz="4" w:space="0" w:color="auto"/>
              <w:right w:val="single" w:sz="4" w:space="0" w:color="auto"/>
            </w:tcBorders>
            <w:shd w:val="clear" w:color="auto" w:fill="auto"/>
            <w:noWrap/>
            <w:vAlign w:val="bottom"/>
          </w:tcPr>
          <w:p w14:paraId="3C02DDF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9481</w:t>
            </w:r>
          </w:p>
        </w:tc>
        <w:tc>
          <w:tcPr>
            <w:tcW w:w="1537" w:type="dxa"/>
            <w:tcBorders>
              <w:top w:val="nil"/>
              <w:left w:val="nil"/>
              <w:bottom w:val="single" w:sz="4" w:space="0" w:color="auto"/>
              <w:right w:val="single" w:sz="4" w:space="0" w:color="auto"/>
            </w:tcBorders>
            <w:shd w:val="clear" w:color="auto" w:fill="auto"/>
            <w:noWrap/>
            <w:vAlign w:val="bottom"/>
          </w:tcPr>
          <w:p w14:paraId="550A98D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12961B7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23A96AC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18</w:t>
            </w:r>
          </w:p>
        </w:tc>
        <w:tc>
          <w:tcPr>
            <w:tcW w:w="1264" w:type="dxa"/>
            <w:tcBorders>
              <w:top w:val="nil"/>
              <w:left w:val="nil"/>
              <w:bottom w:val="single" w:sz="4" w:space="0" w:color="auto"/>
              <w:right w:val="single" w:sz="4" w:space="0" w:color="auto"/>
            </w:tcBorders>
            <w:shd w:val="clear" w:color="auto" w:fill="auto"/>
            <w:noWrap/>
            <w:vAlign w:val="bottom"/>
          </w:tcPr>
          <w:p w14:paraId="3571D1A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6A857F9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E7D727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9EB56EF" w14:textId="77777777" w:rsidTr="00053B83">
        <w:trPr>
          <w:trHeight w:val="255"/>
        </w:trPr>
        <w:tc>
          <w:tcPr>
            <w:tcW w:w="735" w:type="dxa"/>
            <w:tcBorders>
              <w:top w:val="nil"/>
              <w:left w:val="single" w:sz="4" w:space="0" w:color="auto"/>
              <w:bottom w:val="single" w:sz="4" w:space="0" w:color="auto"/>
              <w:right w:val="single" w:sz="4" w:space="0" w:color="auto"/>
            </w:tcBorders>
          </w:tcPr>
          <w:p w14:paraId="450D811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21F1FE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1604</w:t>
            </w:r>
          </w:p>
        </w:tc>
        <w:tc>
          <w:tcPr>
            <w:tcW w:w="1800" w:type="dxa"/>
            <w:tcBorders>
              <w:top w:val="nil"/>
              <w:left w:val="nil"/>
              <w:bottom w:val="single" w:sz="4" w:space="0" w:color="auto"/>
              <w:right w:val="single" w:sz="4" w:space="0" w:color="auto"/>
            </w:tcBorders>
            <w:shd w:val="clear" w:color="auto" w:fill="auto"/>
            <w:noWrap/>
            <w:vAlign w:val="bottom"/>
          </w:tcPr>
          <w:p w14:paraId="6F18EA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 xml:space="preserve"> ΚΗΗ 3863</w:t>
            </w:r>
          </w:p>
        </w:tc>
        <w:tc>
          <w:tcPr>
            <w:tcW w:w="1537" w:type="dxa"/>
            <w:tcBorders>
              <w:top w:val="nil"/>
              <w:left w:val="nil"/>
              <w:bottom w:val="single" w:sz="4" w:space="0" w:color="auto"/>
              <w:right w:val="single" w:sz="4" w:space="0" w:color="auto"/>
            </w:tcBorders>
            <w:shd w:val="clear" w:color="auto" w:fill="auto"/>
            <w:noWrap/>
            <w:vAlign w:val="bottom"/>
          </w:tcPr>
          <w:p w14:paraId="29FAE91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19CCC57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NISSAN</w:t>
            </w:r>
          </w:p>
        </w:tc>
        <w:tc>
          <w:tcPr>
            <w:tcW w:w="983" w:type="dxa"/>
            <w:tcBorders>
              <w:top w:val="nil"/>
              <w:left w:val="nil"/>
              <w:bottom w:val="single" w:sz="4" w:space="0" w:color="auto"/>
              <w:right w:val="single" w:sz="4" w:space="0" w:color="auto"/>
            </w:tcBorders>
            <w:shd w:val="clear" w:color="auto" w:fill="auto"/>
            <w:noWrap/>
            <w:vAlign w:val="bottom"/>
          </w:tcPr>
          <w:p w14:paraId="5FBF285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w:t>
            </w:r>
          </w:p>
        </w:tc>
        <w:tc>
          <w:tcPr>
            <w:tcW w:w="1264" w:type="dxa"/>
            <w:tcBorders>
              <w:top w:val="nil"/>
              <w:left w:val="nil"/>
              <w:bottom w:val="single" w:sz="4" w:space="0" w:color="auto"/>
              <w:right w:val="single" w:sz="4" w:space="0" w:color="auto"/>
            </w:tcBorders>
            <w:shd w:val="clear" w:color="auto" w:fill="auto"/>
            <w:noWrap/>
            <w:vAlign w:val="bottom"/>
          </w:tcPr>
          <w:p w14:paraId="437C46F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11BC0B2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605070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33519B5" w14:textId="77777777" w:rsidTr="00053B83">
        <w:trPr>
          <w:trHeight w:val="255"/>
        </w:trPr>
        <w:tc>
          <w:tcPr>
            <w:tcW w:w="735" w:type="dxa"/>
            <w:tcBorders>
              <w:top w:val="nil"/>
              <w:left w:val="single" w:sz="4" w:space="0" w:color="auto"/>
              <w:bottom w:val="single" w:sz="4" w:space="0" w:color="auto"/>
              <w:right w:val="single" w:sz="4" w:space="0" w:color="auto"/>
            </w:tcBorders>
          </w:tcPr>
          <w:p w14:paraId="1472DC1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lastRenderedPageBreak/>
              <w:t>33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571A92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1605</w:t>
            </w:r>
          </w:p>
        </w:tc>
        <w:tc>
          <w:tcPr>
            <w:tcW w:w="1800" w:type="dxa"/>
            <w:tcBorders>
              <w:top w:val="nil"/>
              <w:left w:val="nil"/>
              <w:bottom w:val="single" w:sz="4" w:space="0" w:color="auto"/>
              <w:right w:val="single" w:sz="4" w:space="0" w:color="auto"/>
            </w:tcBorders>
            <w:shd w:val="clear" w:color="auto" w:fill="auto"/>
            <w:noWrap/>
            <w:vAlign w:val="bottom"/>
          </w:tcPr>
          <w:p w14:paraId="44733EB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ΚΥ 8705</w:t>
            </w:r>
          </w:p>
        </w:tc>
        <w:tc>
          <w:tcPr>
            <w:tcW w:w="1537" w:type="dxa"/>
            <w:tcBorders>
              <w:top w:val="nil"/>
              <w:left w:val="nil"/>
              <w:bottom w:val="single" w:sz="4" w:space="0" w:color="auto"/>
              <w:right w:val="single" w:sz="4" w:space="0" w:color="auto"/>
            </w:tcBorders>
            <w:shd w:val="clear" w:color="auto" w:fill="auto"/>
            <w:noWrap/>
            <w:vAlign w:val="bottom"/>
          </w:tcPr>
          <w:p w14:paraId="1439F4D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0E73518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790A4A1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18</w:t>
            </w:r>
          </w:p>
        </w:tc>
        <w:tc>
          <w:tcPr>
            <w:tcW w:w="1264" w:type="dxa"/>
            <w:tcBorders>
              <w:top w:val="nil"/>
              <w:left w:val="nil"/>
              <w:bottom w:val="single" w:sz="4" w:space="0" w:color="auto"/>
              <w:right w:val="single" w:sz="4" w:space="0" w:color="auto"/>
            </w:tcBorders>
            <w:shd w:val="clear" w:color="auto" w:fill="auto"/>
            <w:noWrap/>
            <w:vAlign w:val="bottom"/>
          </w:tcPr>
          <w:p w14:paraId="1AC9C6E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2010</w:t>
            </w:r>
          </w:p>
        </w:tc>
        <w:tc>
          <w:tcPr>
            <w:tcW w:w="1256" w:type="dxa"/>
            <w:tcBorders>
              <w:top w:val="nil"/>
              <w:left w:val="nil"/>
              <w:bottom w:val="single" w:sz="4" w:space="0" w:color="auto"/>
              <w:right w:val="single" w:sz="4" w:space="0" w:color="auto"/>
            </w:tcBorders>
            <w:shd w:val="clear" w:color="auto" w:fill="auto"/>
            <w:vAlign w:val="bottom"/>
          </w:tcPr>
          <w:p w14:paraId="49E03E5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AC4992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BB0FDEE" w14:textId="77777777" w:rsidTr="00053B83">
        <w:trPr>
          <w:trHeight w:val="255"/>
        </w:trPr>
        <w:tc>
          <w:tcPr>
            <w:tcW w:w="735" w:type="dxa"/>
            <w:tcBorders>
              <w:top w:val="nil"/>
              <w:left w:val="single" w:sz="4" w:space="0" w:color="auto"/>
              <w:bottom w:val="single" w:sz="4" w:space="0" w:color="auto"/>
              <w:right w:val="single" w:sz="4" w:space="0" w:color="auto"/>
            </w:tcBorders>
          </w:tcPr>
          <w:p w14:paraId="4727FDB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43DEBF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1701</w:t>
            </w:r>
          </w:p>
        </w:tc>
        <w:tc>
          <w:tcPr>
            <w:tcW w:w="1800" w:type="dxa"/>
            <w:tcBorders>
              <w:top w:val="nil"/>
              <w:left w:val="nil"/>
              <w:bottom w:val="single" w:sz="4" w:space="0" w:color="auto"/>
              <w:right w:val="single" w:sz="4" w:space="0" w:color="auto"/>
            </w:tcBorders>
            <w:shd w:val="clear" w:color="auto" w:fill="auto"/>
            <w:noWrap/>
            <w:vAlign w:val="bottom"/>
          </w:tcPr>
          <w:p w14:paraId="369328D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 94251</w:t>
            </w:r>
          </w:p>
        </w:tc>
        <w:tc>
          <w:tcPr>
            <w:tcW w:w="1537" w:type="dxa"/>
            <w:tcBorders>
              <w:top w:val="nil"/>
              <w:left w:val="nil"/>
              <w:bottom w:val="single" w:sz="4" w:space="0" w:color="auto"/>
              <w:right w:val="single" w:sz="4" w:space="0" w:color="auto"/>
            </w:tcBorders>
            <w:shd w:val="clear" w:color="auto" w:fill="auto"/>
            <w:noWrap/>
            <w:vAlign w:val="bottom"/>
          </w:tcPr>
          <w:p w14:paraId="4691C6F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618A16C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LIEBHERR</w:t>
            </w:r>
          </w:p>
        </w:tc>
        <w:tc>
          <w:tcPr>
            <w:tcW w:w="983" w:type="dxa"/>
            <w:tcBorders>
              <w:top w:val="nil"/>
              <w:left w:val="nil"/>
              <w:bottom w:val="single" w:sz="4" w:space="0" w:color="auto"/>
              <w:right w:val="single" w:sz="4" w:space="0" w:color="auto"/>
            </w:tcBorders>
            <w:shd w:val="clear" w:color="auto" w:fill="auto"/>
            <w:noWrap/>
            <w:vAlign w:val="bottom"/>
          </w:tcPr>
          <w:p w14:paraId="099849C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105</w:t>
            </w:r>
          </w:p>
        </w:tc>
        <w:tc>
          <w:tcPr>
            <w:tcW w:w="1264" w:type="dxa"/>
            <w:tcBorders>
              <w:top w:val="nil"/>
              <w:left w:val="nil"/>
              <w:bottom w:val="single" w:sz="4" w:space="0" w:color="auto"/>
              <w:right w:val="single" w:sz="4" w:space="0" w:color="auto"/>
            </w:tcBorders>
            <w:shd w:val="clear" w:color="auto" w:fill="auto"/>
            <w:noWrap/>
            <w:vAlign w:val="bottom"/>
          </w:tcPr>
          <w:p w14:paraId="3253125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37F34C2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BBE398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6277E8BC" w14:textId="77777777" w:rsidTr="00053B83">
        <w:trPr>
          <w:trHeight w:val="255"/>
        </w:trPr>
        <w:tc>
          <w:tcPr>
            <w:tcW w:w="735" w:type="dxa"/>
            <w:tcBorders>
              <w:top w:val="nil"/>
              <w:left w:val="single" w:sz="4" w:space="0" w:color="auto"/>
              <w:bottom w:val="single" w:sz="4" w:space="0" w:color="auto"/>
              <w:right w:val="single" w:sz="4" w:space="0" w:color="auto"/>
            </w:tcBorders>
          </w:tcPr>
          <w:p w14:paraId="700A54C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763FEE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1800</w:t>
            </w:r>
          </w:p>
        </w:tc>
        <w:tc>
          <w:tcPr>
            <w:tcW w:w="1800" w:type="dxa"/>
            <w:tcBorders>
              <w:top w:val="nil"/>
              <w:left w:val="nil"/>
              <w:bottom w:val="single" w:sz="4" w:space="0" w:color="auto"/>
              <w:right w:val="single" w:sz="4" w:space="0" w:color="auto"/>
            </w:tcBorders>
            <w:shd w:val="clear" w:color="auto" w:fill="auto"/>
            <w:noWrap/>
            <w:vAlign w:val="bottom"/>
          </w:tcPr>
          <w:p w14:paraId="3237F52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val="en-US" w:eastAsia="el-GR"/>
              </w:rPr>
              <w:t xml:space="preserve"> </w:t>
            </w:r>
            <w:r w:rsidRPr="009A7B8C">
              <w:rPr>
                <w:rFonts w:ascii="Times New Roman" w:eastAsia="Times New Roman" w:hAnsi="Times New Roman" w:cs="Times New Roman"/>
                <w:sz w:val="20"/>
                <w:szCs w:val="20"/>
                <w:lang w:eastAsia="el-GR"/>
              </w:rPr>
              <w:t>ΜΕ 45337</w:t>
            </w:r>
          </w:p>
        </w:tc>
        <w:tc>
          <w:tcPr>
            <w:tcW w:w="1537" w:type="dxa"/>
            <w:tcBorders>
              <w:top w:val="nil"/>
              <w:left w:val="nil"/>
              <w:bottom w:val="single" w:sz="4" w:space="0" w:color="auto"/>
              <w:right w:val="single" w:sz="4" w:space="0" w:color="auto"/>
            </w:tcBorders>
            <w:shd w:val="clear" w:color="auto" w:fill="auto"/>
            <w:noWrap/>
            <w:vAlign w:val="bottom"/>
          </w:tcPr>
          <w:p w14:paraId="27C4F3A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49C4D5C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CATERPILLAR</w:t>
            </w:r>
          </w:p>
        </w:tc>
        <w:tc>
          <w:tcPr>
            <w:tcW w:w="983" w:type="dxa"/>
            <w:tcBorders>
              <w:top w:val="nil"/>
              <w:left w:val="nil"/>
              <w:bottom w:val="single" w:sz="4" w:space="0" w:color="auto"/>
              <w:right w:val="single" w:sz="4" w:space="0" w:color="auto"/>
            </w:tcBorders>
            <w:shd w:val="clear" w:color="auto" w:fill="auto"/>
            <w:noWrap/>
            <w:vAlign w:val="bottom"/>
          </w:tcPr>
          <w:p w14:paraId="1F4A8B1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70</w:t>
            </w:r>
          </w:p>
        </w:tc>
        <w:tc>
          <w:tcPr>
            <w:tcW w:w="1264" w:type="dxa"/>
            <w:tcBorders>
              <w:top w:val="nil"/>
              <w:left w:val="nil"/>
              <w:bottom w:val="single" w:sz="4" w:space="0" w:color="auto"/>
              <w:right w:val="single" w:sz="4" w:space="0" w:color="auto"/>
            </w:tcBorders>
            <w:shd w:val="clear" w:color="auto" w:fill="auto"/>
            <w:noWrap/>
            <w:vAlign w:val="bottom"/>
          </w:tcPr>
          <w:p w14:paraId="09C6A9A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1994</w:t>
            </w:r>
          </w:p>
        </w:tc>
        <w:tc>
          <w:tcPr>
            <w:tcW w:w="1256" w:type="dxa"/>
            <w:tcBorders>
              <w:top w:val="nil"/>
              <w:left w:val="nil"/>
              <w:bottom w:val="single" w:sz="4" w:space="0" w:color="auto"/>
              <w:right w:val="single" w:sz="4" w:space="0" w:color="auto"/>
            </w:tcBorders>
            <w:shd w:val="clear" w:color="auto" w:fill="auto"/>
            <w:vAlign w:val="bottom"/>
          </w:tcPr>
          <w:p w14:paraId="256648C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6002B21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928E0CD" w14:textId="77777777" w:rsidTr="00053B83">
        <w:trPr>
          <w:trHeight w:val="255"/>
        </w:trPr>
        <w:tc>
          <w:tcPr>
            <w:tcW w:w="735" w:type="dxa"/>
            <w:tcBorders>
              <w:top w:val="nil"/>
              <w:left w:val="single" w:sz="4" w:space="0" w:color="auto"/>
              <w:bottom w:val="single" w:sz="4" w:space="0" w:color="auto"/>
              <w:right w:val="single" w:sz="4" w:space="0" w:color="auto"/>
            </w:tcBorders>
          </w:tcPr>
          <w:p w14:paraId="2D286B3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2A5B43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1901</w:t>
            </w:r>
          </w:p>
        </w:tc>
        <w:tc>
          <w:tcPr>
            <w:tcW w:w="1800" w:type="dxa"/>
            <w:tcBorders>
              <w:top w:val="nil"/>
              <w:left w:val="nil"/>
              <w:bottom w:val="single" w:sz="4" w:space="0" w:color="auto"/>
              <w:right w:val="single" w:sz="4" w:space="0" w:color="auto"/>
            </w:tcBorders>
            <w:shd w:val="clear" w:color="auto" w:fill="auto"/>
            <w:noWrap/>
            <w:vAlign w:val="bottom"/>
          </w:tcPr>
          <w:p w14:paraId="29FF3AE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ΜΕ 106474</w:t>
            </w:r>
          </w:p>
        </w:tc>
        <w:tc>
          <w:tcPr>
            <w:tcW w:w="1537" w:type="dxa"/>
            <w:tcBorders>
              <w:top w:val="nil"/>
              <w:left w:val="nil"/>
              <w:bottom w:val="single" w:sz="4" w:space="0" w:color="auto"/>
              <w:right w:val="single" w:sz="4" w:space="0" w:color="auto"/>
            </w:tcBorders>
            <w:shd w:val="clear" w:color="auto" w:fill="auto"/>
            <w:noWrap/>
            <w:vAlign w:val="bottom"/>
          </w:tcPr>
          <w:p w14:paraId="3F84A8F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5F52B07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RAM EUROP</w:t>
            </w:r>
          </w:p>
        </w:tc>
        <w:tc>
          <w:tcPr>
            <w:tcW w:w="983" w:type="dxa"/>
            <w:tcBorders>
              <w:top w:val="nil"/>
              <w:left w:val="nil"/>
              <w:bottom w:val="single" w:sz="4" w:space="0" w:color="auto"/>
              <w:right w:val="single" w:sz="4" w:space="0" w:color="auto"/>
            </w:tcBorders>
            <w:shd w:val="clear" w:color="auto" w:fill="auto"/>
            <w:noWrap/>
            <w:vAlign w:val="bottom"/>
          </w:tcPr>
          <w:p w14:paraId="0247DF6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52</w:t>
            </w:r>
          </w:p>
        </w:tc>
        <w:tc>
          <w:tcPr>
            <w:tcW w:w="1264" w:type="dxa"/>
            <w:tcBorders>
              <w:top w:val="nil"/>
              <w:left w:val="nil"/>
              <w:bottom w:val="single" w:sz="4" w:space="0" w:color="auto"/>
              <w:right w:val="single" w:sz="4" w:space="0" w:color="auto"/>
            </w:tcBorders>
            <w:shd w:val="clear" w:color="auto" w:fill="auto"/>
            <w:noWrap/>
            <w:vAlign w:val="bottom"/>
          </w:tcPr>
          <w:p w14:paraId="1A52520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6321A7B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D2B174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6C38022" w14:textId="77777777" w:rsidTr="00053B83">
        <w:trPr>
          <w:trHeight w:val="255"/>
        </w:trPr>
        <w:tc>
          <w:tcPr>
            <w:tcW w:w="735" w:type="dxa"/>
            <w:tcBorders>
              <w:top w:val="nil"/>
              <w:left w:val="single" w:sz="4" w:space="0" w:color="auto"/>
              <w:bottom w:val="single" w:sz="4" w:space="0" w:color="auto"/>
              <w:right w:val="single" w:sz="4" w:space="0" w:color="auto"/>
            </w:tcBorders>
          </w:tcPr>
          <w:p w14:paraId="5044E26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DAF542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2101</w:t>
            </w:r>
          </w:p>
        </w:tc>
        <w:tc>
          <w:tcPr>
            <w:tcW w:w="1800" w:type="dxa"/>
            <w:tcBorders>
              <w:top w:val="nil"/>
              <w:left w:val="nil"/>
              <w:bottom w:val="single" w:sz="4" w:space="0" w:color="auto"/>
              <w:right w:val="single" w:sz="4" w:space="0" w:color="auto"/>
            </w:tcBorders>
            <w:shd w:val="clear" w:color="auto" w:fill="auto"/>
            <w:noWrap/>
            <w:vAlign w:val="bottom"/>
          </w:tcPr>
          <w:p w14:paraId="4A3C2CD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9596</w:t>
            </w:r>
          </w:p>
        </w:tc>
        <w:tc>
          <w:tcPr>
            <w:tcW w:w="1537" w:type="dxa"/>
            <w:tcBorders>
              <w:top w:val="nil"/>
              <w:left w:val="nil"/>
              <w:bottom w:val="single" w:sz="4" w:space="0" w:color="auto"/>
              <w:right w:val="single" w:sz="4" w:space="0" w:color="auto"/>
            </w:tcBorders>
            <w:shd w:val="clear" w:color="auto" w:fill="auto"/>
            <w:noWrap/>
            <w:vAlign w:val="bottom"/>
          </w:tcPr>
          <w:p w14:paraId="01920C4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5AECD7A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DAIMLER CHRYSL</w:t>
            </w:r>
          </w:p>
        </w:tc>
        <w:tc>
          <w:tcPr>
            <w:tcW w:w="983" w:type="dxa"/>
            <w:tcBorders>
              <w:top w:val="nil"/>
              <w:left w:val="nil"/>
              <w:bottom w:val="single" w:sz="4" w:space="0" w:color="auto"/>
              <w:right w:val="single" w:sz="4" w:space="0" w:color="auto"/>
            </w:tcBorders>
            <w:shd w:val="clear" w:color="auto" w:fill="auto"/>
            <w:noWrap/>
            <w:vAlign w:val="bottom"/>
          </w:tcPr>
          <w:p w14:paraId="4B1A0AC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38</w:t>
            </w:r>
          </w:p>
        </w:tc>
        <w:tc>
          <w:tcPr>
            <w:tcW w:w="1264" w:type="dxa"/>
            <w:tcBorders>
              <w:top w:val="nil"/>
              <w:left w:val="nil"/>
              <w:bottom w:val="single" w:sz="4" w:space="0" w:color="auto"/>
              <w:right w:val="single" w:sz="4" w:space="0" w:color="auto"/>
            </w:tcBorders>
            <w:shd w:val="clear" w:color="auto" w:fill="auto"/>
            <w:noWrap/>
            <w:vAlign w:val="bottom"/>
          </w:tcPr>
          <w:p w14:paraId="411CECF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2002</w:t>
            </w:r>
          </w:p>
        </w:tc>
        <w:tc>
          <w:tcPr>
            <w:tcW w:w="1256" w:type="dxa"/>
            <w:tcBorders>
              <w:top w:val="nil"/>
              <w:left w:val="nil"/>
              <w:bottom w:val="single" w:sz="4" w:space="0" w:color="auto"/>
              <w:right w:val="single" w:sz="4" w:space="0" w:color="auto"/>
            </w:tcBorders>
            <w:shd w:val="clear" w:color="auto" w:fill="auto"/>
            <w:vAlign w:val="bottom"/>
          </w:tcPr>
          <w:p w14:paraId="0DBC2DD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737E7C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2EDD0E5" w14:textId="77777777" w:rsidTr="00053B83">
        <w:trPr>
          <w:trHeight w:val="255"/>
        </w:trPr>
        <w:tc>
          <w:tcPr>
            <w:tcW w:w="735" w:type="dxa"/>
            <w:tcBorders>
              <w:top w:val="nil"/>
              <w:left w:val="single" w:sz="4" w:space="0" w:color="auto"/>
              <w:bottom w:val="single" w:sz="4" w:space="0" w:color="auto"/>
              <w:right w:val="single" w:sz="4" w:space="0" w:color="auto"/>
            </w:tcBorders>
          </w:tcPr>
          <w:p w14:paraId="15174CB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9E7542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2306</w:t>
            </w:r>
          </w:p>
        </w:tc>
        <w:tc>
          <w:tcPr>
            <w:tcW w:w="1800" w:type="dxa"/>
            <w:tcBorders>
              <w:top w:val="nil"/>
              <w:left w:val="nil"/>
              <w:bottom w:val="single" w:sz="4" w:space="0" w:color="auto"/>
              <w:right w:val="single" w:sz="4" w:space="0" w:color="auto"/>
            </w:tcBorders>
            <w:shd w:val="clear" w:color="auto" w:fill="auto"/>
            <w:noWrap/>
            <w:vAlign w:val="bottom"/>
          </w:tcPr>
          <w:p w14:paraId="7A93910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2890</w:t>
            </w:r>
          </w:p>
        </w:tc>
        <w:tc>
          <w:tcPr>
            <w:tcW w:w="1537" w:type="dxa"/>
            <w:tcBorders>
              <w:top w:val="nil"/>
              <w:left w:val="nil"/>
              <w:bottom w:val="single" w:sz="4" w:space="0" w:color="auto"/>
              <w:right w:val="single" w:sz="4" w:space="0" w:color="auto"/>
            </w:tcBorders>
            <w:shd w:val="clear" w:color="auto" w:fill="auto"/>
            <w:noWrap/>
            <w:vAlign w:val="bottom"/>
          </w:tcPr>
          <w:p w14:paraId="0A2F192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4BE59B3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NISSAN</w:t>
            </w:r>
          </w:p>
        </w:tc>
        <w:tc>
          <w:tcPr>
            <w:tcW w:w="983" w:type="dxa"/>
            <w:tcBorders>
              <w:top w:val="nil"/>
              <w:left w:val="nil"/>
              <w:bottom w:val="single" w:sz="4" w:space="0" w:color="auto"/>
              <w:right w:val="single" w:sz="4" w:space="0" w:color="auto"/>
            </w:tcBorders>
            <w:shd w:val="clear" w:color="auto" w:fill="auto"/>
            <w:noWrap/>
            <w:vAlign w:val="bottom"/>
          </w:tcPr>
          <w:p w14:paraId="427FFB2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w:t>
            </w:r>
          </w:p>
        </w:tc>
        <w:tc>
          <w:tcPr>
            <w:tcW w:w="1264" w:type="dxa"/>
            <w:tcBorders>
              <w:top w:val="nil"/>
              <w:left w:val="nil"/>
              <w:bottom w:val="single" w:sz="4" w:space="0" w:color="auto"/>
              <w:right w:val="single" w:sz="4" w:space="0" w:color="auto"/>
            </w:tcBorders>
            <w:shd w:val="clear" w:color="auto" w:fill="auto"/>
            <w:noWrap/>
            <w:vAlign w:val="bottom"/>
          </w:tcPr>
          <w:p w14:paraId="42D2B1C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nil"/>
              <w:left w:val="nil"/>
              <w:bottom w:val="single" w:sz="4" w:space="0" w:color="auto"/>
              <w:right w:val="single" w:sz="4" w:space="0" w:color="auto"/>
            </w:tcBorders>
            <w:shd w:val="clear" w:color="auto" w:fill="auto"/>
            <w:vAlign w:val="bottom"/>
          </w:tcPr>
          <w:p w14:paraId="27FBECE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06BB1A5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67E48ED9" w14:textId="77777777" w:rsidTr="00053B83">
        <w:trPr>
          <w:trHeight w:val="255"/>
        </w:trPr>
        <w:tc>
          <w:tcPr>
            <w:tcW w:w="735" w:type="dxa"/>
            <w:tcBorders>
              <w:top w:val="nil"/>
              <w:left w:val="single" w:sz="4" w:space="0" w:color="auto"/>
              <w:bottom w:val="single" w:sz="4" w:space="0" w:color="auto"/>
              <w:right w:val="single" w:sz="4" w:space="0" w:color="auto"/>
            </w:tcBorders>
          </w:tcPr>
          <w:p w14:paraId="0873CCD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D8714C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2307</w:t>
            </w:r>
          </w:p>
        </w:tc>
        <w:tc>
          <w:tcPr>
            <w:tcW w:w="1800" w:type="dxa"/>
            <w:tcBorders>
              <w:top w:val="nil"/>
              <w:left w:val="nil"/>
              <w:bottom w:val="single" w:sz="4" w:space="0" w:color="auto"/>
              <w:right w:val="single" w:sz="4" w:space="0" w:color="auto"/>
            </w:tcBorders>
            <w:shd w:val="clear" w:color="auto" w:fill="auto"/>
            <w:noWrap/>
            <w:vAlign w:val="bottom"/>
          </w:tcPr>
          <w:p w14:paraId="2235C02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2891</w:t>
            </w:r>
          </w:p>
        </w:tc>
        <w:tc>
          <w:tcPr>
            <w:tcW w:w="1537" w:type="dxa"/>
            <w:tcBorders>
              <w:top w:val="nil"/>
              <w:left w:val="nil"/>
              <w:bottom w:val="single" w:sz="4" w:space="0" w:color="auto"/>
              <w:right w:val="single" w:sz="4" w:space="0" w:color="auto"/>
            </w:tcBorders>
            <w:shd w:val="clear" w:color="auto" w:fill="auto"/>
            <w:noWrap/>
            <w:vAlign w:val="bottom"/>
          </w:tcPr>
          <w:p w14:paraId="0318B30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6598720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NISSAN</w:t>
            </w:r>
          </w:p>
        </w:tc>
        <w:tc>
          <w:tcPr>
            <w:tcW w:w="983" w:type="dxa"/>
            <w:tcBorders>
              <w:top w:val="nil"/>
              <w:left w:val="nil"/>
              <w:bottom w:val="single" w:sz="4" w:space="0" w:color="auto"/>
              <w:right w:val="single" w:sz="4" w:space="0" w:color="auto"/>
            </w:tcBorders>
            <w:shd w:val="clear" w:color="auto" w:fill="auto"/>
            <w:noWrap/>
            <w:vAlign w:val="bottom"/>
          </w:tcPr>
          <w:p w14:paraId="245C2F2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w:t>
            </w:r>
          </w:p>
        </w:tc>
        <w:tc>
          <w:tcPr>
            <w:tcW w:w="1264" w:type="dxa"/>
            <w:tcBorders>
              <w:top w:val="nil"/>
              <w:left w:val="nil"/>
              <w:bottom w:val="single" w:sz="4" w:space="0" w:color="auto"/>
              <w:right w:val="single" w:sz="4" w:space="0" w:color="auto"/>
            </w:tcBorders>
            <w:shd w:val="clear" w:color="auto" w:fill="auto"/>
            <w:noWrap/>
            <w:vAlign w:val="bottom"/>
          </w:tcPr>
          <w:p w14:paraId="7F8987C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nil"/>
              <w:left w:val="nil"/>
              <w:bottom w:val="single" w:sz="4" w:space="0" w:color="auto"/>
              <w:right w:val="single" w:sz="4" w:space="0" w:color="auto"/>
            </w:tcBorders>
            <w:shd w:val="clear" w:color="auto" w:fill="auto"/>
            <w:vAlign w:val="bottom"/>
          </w:tcPr>
          <w:p w14:paraId="5A2B390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4738C4D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2696BC3A" w14:textId="77777777" w:rsidTr="00053B83">
        <w:trPr>
          <w:trHeight w:val="255"/>
        </w:trPr>
        <w:tc>
          <w:tcPr>
            <w:tcW w:w="735" w:type="dxa"/>
            <w:tcBorders>
              <w:top w:val="nil"/>
              <w:left w:val="single" w:sz="4" w:space="0" w:color="auto"/>
              <w:bottom w:val="single" w:sz="4" w:space="0" w:color="auto"/>
              <w:right w:val="single" w:sz="4" w:space="0" w:color="auto"/>
            </w:tcBorders>
          </w:tcPr>
          <w:p w14:paraId="464908C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AE1997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2308</w:t>
            </w:r>
          </w:p>
        </w:tc>
        <w:tc>
          <w:tcPr>
            <w:tcW w:w="1800" w:type="dxa"/>
            <w:tcBorders>
              <w:top w:val="nil"/>
              <w:left w:val="nil"/>
              <w:bottom w:val="single" w:sz="4" w:space="0" w:color="auto"/>
              <w:right w:val="single" w:sz="4" w:space="0" w:color="auto"/>
            </w:tcBorders>
            <w:shd w:val="clear" w:color="auto" w:fill="auto"/>
            <w:noWrap/>
            <w:vAlign w:val="bottom"/>
          </w:tcPr>
          <w:p w14:paraId="3BCA7E9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2898</w:t>
            </w:r>
          </w:p>
        </w:tc>
        <w:tc>
          <w:tcPr>
            <w:tcW w:w="1537" w:type="dxa"/>
            <w:tcBorders>
              <w:top w:val="nil"/>
              <w:left w:val="nil"/>
              <w:bottom w:val="single" w:sz="4" w:space="0" w:color="auto"/>
              <w:right w:val="single" w:sz="4" w:space="0" w:color="auto"/>
            </w:tcBorders>
            <w:shd w:val="clear" w:color="auto" w:fill="auto"/>
            <w:noWrap/>
            <w:vAlign w:val="bottom"/>
          </w:tcPr>
          <w:p w14:paraId="6268596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583999E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NISSAN</w:t>
            </w:r>
          </w:p>
        </w:tc>
        <w:tc>
          <w:tcPr>
            <w:tcW w:w="983" w:type="dxa"/>
            <w:tcBorders>
              <w:top w:val="nil"/>
              <w:left w:val="nil"/>
              <w:bottom w:val="single" w:sz="4" w:space="0" w:color="auto"/>
              <w:right w:val="single" w:sz="4" w:space="0" w:color="auto"/>
            </w:tcBorders>
            <w:shd w:val="clear" w:color="auto" w:fill="auto"/>
            <w:noWrap/>
            <w:vAlign w:val="bottom"/>
          </w:tcPr>
          <w:p w14:paraId="34D13D0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w:t>
            </w:r>
          </w:p>
        </w:tc>
        <w:tc>
          <w:tcPr>
            <w:tcW w:w="1264" w:type="dxa"/>
            <w:tcBorders>
              <w:top w:val="nil"/>
              <w:left w:val="nil"/>
              <w:bottom w:val="single" w:sz="4" w:space="0" w:color="auto"/>
              <w:right w:val="single" w:sz="4" w:space="0" w:color="auto"/>
            </w:tcBorders>
            <w:shd w:val="clear" w:color="auto" w:fill="auto"/>
            <w:noWrap/>
            <w:vAlign w:val="bottom"/>
          </w:tcPr>
          <w:p w14:paraId="5A2026A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nil"/>
              <w:left w:val="nil"/>
              <w:bottom w:val="single" w:sz="4" w:space="0" w:color="auto"/>
              <w:right w:val="single" w:sz="4" w:space="0" w:color="auto"/>
            </w:tcBorders>
            <w:shd w:val="clear" w:color="auto" w:fill="auto"/>
            <w:vAlign w:val="bottom"/>
          </w:tcPr>
          <w:p w14:paraId="1E77324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DD0995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2567C74" w14:textId="77777777" w:rsidTr="00053B83">
        <w:trPr>
          <w:trHeight w:val="255"/>
        </w:trPr>
        <w:tc>
          <w:tcPr>
            <w:tcW w:w="735" w:type="dxa"/>
            <w:tcBorders>
              <w:top w:val="nil"/>
              <w:left w:val="single" w:sz="4" w:space="0" w:color="auto"/>
              <w:bottom w:val="single" w:sz="4" w:space="0" w:color="auto"/>
              <w:right w:val="single" w:sz="4" w:space="0" w:color="auto"/>
            </w:tcBorders>
          </w:tcPr>
          <w:p w14:paraId="7FBFC3F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ACD3B0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2314</w:t>
            </w:r>
          </w:p>
        </w:tc>
        <w:tc>
          <w:tcPr>
            <w:tcW w:w="1800" w:type="dxa"/>
            <w:tcBorders>
              <w:top w:val="nil"/>
              <w:left w:val="nil"/>
              <w:bottom w:val="single" w:sz="4" w:space="0" w:color="auto"/>
              <w:right w:val="single" w:sz="4" w:space="0" w:color="auto"/>
            </w:tcBorders>
            <w:shd w:val="clear" w:color="auto" w:fill="auto"/>
            <w:noWrap/>
            <w:vAlign w:val="bottom"/>
          </w:tcPr>
          <w:p w14:paraId="2E5EA88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9581</w:t>
            </w:r>
          </w:p>
        </w:tc>
        <w:tc>
          <w:tcPr>
            <w:tcW w:w="1537" w:type="dxa"/>
            <w:tcBorders>
              <w:top w:val="nil"/>
              <w:left w:val="nil"/>
              <w:bottom w:val="single" w:sz="4" w:space="0" w:color="auto"/>
              <w:right w:val="single" w:sz="4" w:space="0" w:color="auto"/>
            </w:tcBorders>
            <w:shd w:val="clear" w:color="auto" w:fill="auto"/>
            <w:noWrap/>
            <w:vAlign w:val="bottom"/>
          </w:tcPr>
          <w:p w14:paraId="007512C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265EF35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23A9A17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18</w:t>
            </w:r>
          </w:p>
        </w:tc>
        <w:tc>
          <w:tcPr>
            <w:tcW w:w="1264" w:type="dxa"/>
            <w:tcBorders>
              <w:top w:val="nil"/>
              <w:left w:val="nil"/>
              <w:bottom w:val="single" w:sz="4" w:space="0" w:color="auto"/>
              <w:right w:val="single" w:sz="4" w:space="0" w:color="auto"/>
            </w:tcBorders>
            <w:shd w:val="clear" w:color="auto" w:fill="auto"/>
            <w:noWrap/>
            <w:vAlign w:val="bottom"/>
          </w:tcPr>
          <w:p w14:paraId="3DA4A0F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2007</w:t>
            </w:r>
          </w:p>
        </w:tc>
        <w:tc>
          <w:tcPr>
            <w:tcW w:w="1256" w:type="dxa"/>
            <w:tcBorders>
              <w:top w:val="nil"/>
              <w:left w:val="nil"/>
              <w:bottom w:val="single" w:sz="4" w:space="0" w:color="auto"/>
              <w:right w:val="single" w:sz="4" w:space="0" w:color="auto"/>
            </w:tcBorders>
            <w:shd w:val="clear" w:color="auto" w:fill="auto"/>
            <w:vAlign w:val="bottom"/>
          </w:tcPr>
          <w:p w14:paraId="6FC1266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FEAEB6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AF6440A" w14:textId="77777777" w:rsidTr="00053B83">
        <w:trPr>
          <w:trHeight w:val="255"/>
        </w:trPr>
        <w:tc>
          <w:tcPr>
            <w:tcW w:w="735" w:type="dxa"/>
            <w:tcBorders>
              <w:top w:val="nil"/>
              <w:left w:val="single" w:sz="4" w:space="0" w:color="auto"/>
              <w:bottom w:val="single" w:sz="4" w:space="0" w:color="auto"/>
              <w:right w:val="single" w:sz="4" w:space="0" w:color="auto"/>
            </w:tcBorders>
          </w:tcPr>
          <w:p w14:paraId="5AF14F6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67FCD0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2315</w:t>
            </w:r>
          </w:p>
        </w:tc>
        <w:tc>
          <w:tcPr>
            <w:tcW w:w="1800" w:type="dxa"/>
            <w:tcBorders>
              <w:top w:val="nil"/>
              <w:left w:val="nil"/>
              <w:bottom w:val="single" w:sz="4" w:space="0" w:color="auto"/>
              <w:right w:val="single" w:sz="4" w:space="0" w:color="auto"/>
            </w:tcBorders>
            <w:shd w:val="clear" w:color="auto" w:fill="auto"/>
            <w:noWrap/>
            <w:vAlign w:val="bottom"/>
          </w:tcPr>
          <w:p w14:paraId="1FEA532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9584</w:t>
            </w:r>
          </w:p>
        </w:tc>
        <w:tc>
          <w:tcPr>
            <w:tcW w:w="1537" w:type="dxa"/>
            <w:tcBorders>
              <w:top w:val="nil"/>
              <w:left w:val="nil"/>
              <w:bottom w:val="single" w:sz="4" w:space="0" w:color="auto"/>
              <w:right w:val="single" w:sz="4" w:space="0" w:color="auto"/>
            </w:tcBorders>
            <w:shd w:val="clear" w:color="auto" w:fill="auto"/>
            <w:noWrap/>
            <w:vAlign w:val="bottom"/>
          </w:tcPr>
          <w:p w14:paraId="7B83BF9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0859592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66BDCC4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18</w:t>
            </w:r>
          </w:p>
        </w:tc>
        <w:tc>
          <w:tcPr>
            <w:tcW w:w="1264" w:type="dxa"/>
            <w:tcBorders>
              <w:top w:val="nil"/>
              <w:left w:val="nil"/>
              <w:bottom w:val="single" w:sz="4" w:space="0" w:color="auto"/>
              <w:right w:val="single" w:sz="4" w:space="0" w:color="auto"/>
            </w:tcBorders>
            <w:shd w:val="clear" w:color="auto" w:fill="auto"/>
            <w:noWrap/>
            <w:vAlign w:val="bottom"/>
          </w:tcPr>
          <w:p w14:paraId="1A520EC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2007</w:t>
            </w:r>
          </w:p>
        </w:tc>
        <w:tc>
          <w:tcPr>
            <w:tcW w:w="1256" w:type="dxa"/>
            <w:tcBorders>
              <w:top w:val="nil"/>
              <w:left w:val="nil"/>
              <w:bottom w:val="single" w:sz="4" w:space="0" w:color="auto"/>
              <w:right w:val="single" w:sz="4" w:space="0" w:color="auto"/>
            </w:tcBorders>
            <w:shd w:val="clear" w:color="auto" w:fill="auto"/>
            <w:vAlign w:val="bottom"/>
          </w:tcPr>
          <w:p w14:paraId="590E3D2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24D4FA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7EED625" w14:textId="77777777" w:rsidTr="00053B83">
        <w:trPr>
          <w:trHeight w:val="255"/>
        </w:trPr>
        <w:tc>
          <w:tcPr>
            <w:tcW w:w="735" w:type="dxa"/>
            <w:tcBorders>
              <w:top w:val="nil"/>
              <w:left w:val="single" w:sz="4" w:space="0" w:color="auto"/>
              <w:bottom w:val="single" w:sz="4" w:space="0" w:color="auto"/>
              <w:right w:val="single" w:sz="4" w:space="0" w:color="auto"/>
            </w:tcBorders>
          </w:tcPr>
          <w:p w14:paraId="149D033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690DE5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2316</w:t>
            </w:r>
          </w:p>
        </w:tc>
        <w:tc>
          <w:tcPr>
            <w:tcW w:w="1800" w:type="dxa"/>
            <w:tcBorders>
              <w:top w:val="nil"/>
              <w:left w:val="nil"/>
              <w:bottom w:val="single" w:sz="4" w:space="0" w:color="auto"/>
              <w:right w:val="single" w:sz="4" w:space="0" w:color="auto"/>
            </w:tcBorders>
            <w:shd w:val="clear" w:color="auto" w:fill="auto"/>
            <w:noWrap/>
            <w:vAlign w:val="bottom"/>
          </w:tcPr>
          <w:p w14:paraId="5EAECAD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9482</w:t>
            </w:r>
          </w:p>
        </w:tc>
        <w:tc>
          <w:tcPr>
            <w:tcW w:w="1537" w:type="dxa"/>
            <w:tcBorders>
              <w:top w:val="nil"/>
              <w:left w:val="nil"/>
              <w:bottom w:val="single" w:sz="4" w:space="0" w:color="auto"/>
              <w:right w:val="single" w:sz="4" w:space="0" w:color="auto"/>
            </w:tcBorders>
            <w:shd w:val="clear" w:color="auto" w:fill="auto"/>
            <w:noWrap/>
            <w:vAlign w:val="bottom"/>
          </w:tcPr>
          <w:p w14:paraId="72A91B2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5C84BBE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NISSAN</w:t>
            </w:r>
          </w:p>
        </w:tc>
        <w:tc>
          <w:tcPr>
            <w:tcW w:w="983" w:type="dxa"/>
            <w:tcBorders>
              <w:top w:val="nil"/>
              <w:left w:val="nil"/>
              <w:bottom w:val="single" w:sz="4" w:space="0" w:color="auto"/>
              <w:right w:val="single" w:sz="4" w:space="0" w:color="auto"/>
            </w:tcBorders>
            <w:shd w:val="clear" w:color="auto" w:fill="auto"/>
            <w:noWrap/>
            <w:vAlign w:val="bottom"/>
          </w:tcPr>
          <w:p w14:paraId="6B2A7BF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w:t>
            </w:r>
          </w:p>
        </w:tc>
        <w:tc>
          <w:tcPr>
            <w:tcW w:w="1264" w:type="dxa"/>
            <w:tcBorders>
              <w:top w:val="nil"/>
              <w:left w:val="nil"/>
              <w:bottom w:val="single" w:sz="4" w:space="0" w:color="auto"/>
              <w:right w:val="single" w:sz="4" w:space="0" w:color="auto"/>
            </w:tcBorders>
            <w:shd w:val="clear" w:color="auto" w:fill="auto"/>
            <w:noWrap/>
            <w:vAlign w:val="bottom"/>
          </w:tcPr>
          <w:p w14:paraId="57E393A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2003</w:t>
            </w:r>
          </w:p>
        </w:tc>
        <w:tc>
          <w:tcPr>
            <w:tcW w:w="1256" w:type="dxa"/>
            <w:tcBorders>
              <w:top w:val="nil"/>
              <w:left w:val="nil"/>
              <w:bottom w:val="single" w:sz="4" w:space="0" w:color="auto"/>
              <w:right w:val="single" w:sz="4" w:space="0" w:color="auto"/>
            </w:tcBorders>
            <w:shd w:val="clear" w:color="auto" w:fill="auto"/>
            <w:vAlign w:val="bottom"/>
          </w:tcPr>
          <w:p w14:paraId="50A3E8C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B26BB5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8812267" w14:textId="77777777" w:rsidTr="00053B83">
        <w:trPr>
          <w:trHeight w:val="255"/>
        </w:trPr>
        <w:tc>
          <w:tcPr>
            <w:tcW w:w="735" w:type="dxa"/>
            <w:tcBorders>
              <w:top w:val="nil"/>
              <w:left w:val="single" w:sz="4" w:space="0" w:color="auto"/>
              <w:bottom w:val="single" w:sz="4" w:space="0" w:color="auto"/>
              <w:right w:val="single" w:sz="4" w:space="0" w:color="auto"/>
            </w:tcBorders>
          </w:tcPr>
          <w:p w14:paraId="009A30D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6509B6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2317</w:t>
            </w:r>
          </w:p>
        </w:tc>
        <w:tc>
          <w:tcPr>
            <w:tcW w:w="1800" w:type="dxa"/>
            <w:tcBorders>
              <w:top w:val="nil"/>
              <w:left w:val="nil"/>
              <w:bottom w:val="single" w:sz="4" w:space="0" w:color="auto"/>
              <w:right w:val="single" w:sz="4" w:space="0" w:color="auto"/>
            </w:tcBorders>
            <w:shd w:val="clear" w:color="auto" w:fill="auto"/>
            <w:noWrap/>
            <w:vAlign w:val="bottom"/>
          </w:tcPr>
          <w:p w14:paraId="4D67469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3851</w:t>
            </w:r>
          </w:p>
        </w:tc>
        <w:tc>
          <w:tcPr>
            <w:tcW w:w="1537" w:type="dxa"/>
            <w:tcBorders>
              <w:top w:val="nil"/>
              <w:left w:val="nil"/>
              <w:bottom w:val="single" w:sz="4" w:space="0" w:color="auto"/>
              <w:right w:val="single" w:sz="4" w:space="0" w:color="auto"/>
            </w:tcBorders>
            <w:shd w:val="clear" w:color="auto" w:fill="auto"/>
            <w:noWrap/>
            <w:vAlign w:val="bottom"/>
          </w:tcPr>
          <w:p w14:paraId="0E0CEC2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20CD267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FORD</w:t>
            </w:r>
          </w:p>
        </w:tc>
        <w:tc>
          <w:tcPr>
            <w:tcW w:w="983" w:type="dxa"/>
            <w:tcBorders>
              <w:top w:val="nil"/>
              <w:left w:val="nil"/>
              <w:bottom w:val="single" w:sz="4" w:space="0" w:color="auto"/>
              <w:right w:val="single" w:sz="4" w:space="0" w:color="auto"/>
            </w:tcBorders>
            <w:shd w:val="clear" w:color="auto" w:fill="auto"/>
            <w:noWrap/>
            <w:vAlign w:val="bottom"/>
          </w:tcPr>
          <w:p w14:paraId="794A15F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w:t>
            </w:r>
          </w:p>
        </w:tc>
        <w:tc>
          <w:tcPr>
            <w:tcW w:w="1264" w:type="dxa"/>
            <w:tcBorders>
              <w:top w:val="nil"/>
              <w:left w:val="nil"/>
              <w:bottom w:val="single" w:sz="4" w:space="0" w:color="auto"/>
              <w:right w:val="single" w:sz="4" w:space="0" w:color="auto"/>
            </w:tcBorders>
            <w:shd w:val="clear" w:color="auto" w:fill="auto"/>
            <w:noWrap/>
            <w:vAlign w:val="bottom"/>
          </w:tcPr>
          <w:p w14:paraId="2A3AC54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2BAE44E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57970AA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2181D831" w14:textId="77777777" w:rsidTr="00053B83">
        <w:trPr>
          <w:trHeight w:val="255"/>
        </w:trPr>
        <w:tc>
          <w:tcPr>
            <w:tcW w:w="735" w:type="dxa"/>
            <w:tcBorders>
              <w:top w:val="nil"/>
              <w:left w:val="single" w:sz="4" w:space="0" w:color="auto"/>
              <w:bottom w:val="single" w:sz="4" w:space="0" w:color="auto"/>
              <w:right w:val="single" w:sz="4" w:space="0" w:color="auto"/>
            </w:tcBorders>
          </w:tcPr>
          <w:p w14:paraId="6D11B2E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B09B19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2318</w:t>
            </w:r>
          </w:p>
        </w:tc>
        <w:tc>
          <w:tcPr>
            <w:tcW w:w="1800" w:type="dxa"/>
            <w:tcBorders>
              <w:top w:val="nil"/>
              <w:left w:val="nil"/>
              <w:bottom w:val="single" w:sz="4" w:space="0" w:color="auto"/>
              <w:right w:val="single" w:sz="4" w:space="0" w:color="auto"/>
            </w:tcBorders>
            <w:shd w:val="clear" w:color="auto" w:fill="auto"/>
            <w:noWrap/>
            <w:vAlign w:val="bottom"/>
          </w:tcPr>
          <w:p w14:paraId="1DEFE8E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9487</w:t>
            </w:r>
          </w:p>
        </w:tc>
        <w:tc>
          <w:tcPr>
            <w:tcW w:w="1537" w:type="dxa"/>
            <w:tcBorders>
              <w:top w:val="nil"/>
              <w:left w:val="nil"/>
              <w:bottom w:val="single" w:sz="4" w:space="0" w:color="auto"/>
              <w:right w:val="single" w:sz="4" w:space="0" w:color="auto"/>
            </w:tcBorders>
            <w:shd w:val="clear" w:color="auto" w:fill="auto"/>
            <w:noWrap/>
            <w:vAlign w:val="bottom"/>
          </w:tcPr>
          <w:p w14:paraId="17C756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5540639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FORD</w:t>
            </w:r>
          </w:p>
        </w:tc>
        <w:tc>
          <w:tcPr>
            <w:tcW w:w="983" w:type="dxa"/>
            <w:tcBorders>
              <w:top w:val="nil"/>
              <w:left w:val="nil"/>
              <w:bottom w:val="single" w:sz="4" w:space="0" w:color="auto"/>
              <w:right w:val="single" w:sz="4" w:space="0" w:color="auto"/>
            </w:tcBorders>
            <w:shd w:val="clear" w:color="auto" w:fill="auto"/>
            <w:noWrap/>
            <w:vAlign w:val="bottom"/>
          </w:tcPr>
          <w:p w14:paraId="223980C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w:t>
            </w:r>
          </w:p>
        </w:tc>
        <w:tc>
          <w:tcPr>
            <w:tcW w:w="1264" w:type="dxa"/>
            <w:tcBorders>
              <w:top w:val="nil"/>
              <w:left w:val="nil"/>
              <w:bottom w:val="single" w:sz="4" w:space="0" w:color="auto"/>
              <w:right w:val="single" w:sz="4" w:space="0" w:color="auto"/>
            </w:tcBorders>
            <w:shd w:val="clear" w:color="auto" w:fill="auto"/>
            <w:noWrap/>
            <w:vAlign w:val="bottom"/>
          </w:tcPr>
          <w:p w14:paraId="130D515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00F65FA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6C07CD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7CFB3D5" w14:textId="77777777" w:rsidTr="00053B83">
        <w:trPr>
          <w:trHeight w:val="255"/>
        </w:trPr>
        <w:tc>
          <w:tcPr>
            <w:tcW w:w="735" w:type="dxa"/>
            <w:tcBorders>
              <w:top w:val="nil"/>
              <w:left w:val="single" w:sz="4" w:space="0" w:color="auto"/>
              <w:bottom w:val="single" w:sz="4" w:space="0" w:color="auto"/>
              <w:right w:val="single" w:sz="4" w:space="0" w:color="auto"/>
            </w:tcBorders>
          </w:tcPr>
          <w:p w14:paraId="0D4F827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E4DDDD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2321</w:t>
            </w:r>
          </w:p>
        </w:tc>
        <w:tc>
          <w:tcPr>
            <w:tcW w:w="1800" w:type="dxa"/>
            <w:tcBorders>
              <w:top w:val="nil"/>
              <w:left w:val="nil"/>
              <w:bottom w:val="single" w:sz="4" w:space="0" w:color="auto"/>
              <w:right w:val="single" w:sz="4" w:space="0" w:color="auto"/>
            </w:tcBorders>
            <w:shd w:val="clear" w:color="auto" w:fill="auto"/>
            <w:noWrap/>
            <w:vAlign w:val="bottom"/>
          </w:tcPr>
          <w:p w14:paraId="4C43B2C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9483</w:t>
            </w:r>
          </w:p>
        </w:tc>
        <w:tc>
          <w:tcPr>
            <w:tcW w:w="1537" w:type="dxa"/>
            <w:tcBorders>
              <w:top w:val="nil"/>
              <w:left w:val="nil"/>
              <w:bottom w:val="single" w:sz="4" w:space="0" w:color="auto"/>
              <w:right w:val="single" w:sz="4" w:space="0" w:color="auto"/>
            </w:tcBorders>
            <w:shd w:val="clear" w:color="auto" w:fill="auto"/>
            <w:noWrap/>
            <w:vAlign w:val="bottom"/>
          </w:tcPr>
          <w:p w14:paraId="5C2DF9E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6AD8A73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1494182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w:t>
            </w:r>
          </w:p>
        </w:tc>
        <w:tc>
          <w:tcPr>
            <w:tcW w:w="1264" w:type="dxa"/>
            <w:tcBorders>
              <w:top w:val="nil"/>
              <w:left w:val="nil"/>
              <w:bottom w:val="single" w:sz="4" w:space="0" w:color="auto"/>
              <w:right w:val="single" w:sz="4" w:space="0" w:color="auto"/>
            </w:tcBorders>
            <w:shd w:val="clear" w:color="auto" w:fill="auto"/>
            <w:noWrap/>
            <w:vAlign w:val="bottom"/>
          </w:tcPr>
          <w:p w14:paraId="106FD0D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2CAA6E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216FC47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175ED9D" w14:textId="77777777" w:rsidTr="00053B83">
        <w:trPr>
          <w:trHeight w:val="255"/>
        </w:trPr>
        <w:tc>
          <w:tcPr>
            <w:tcW w:w="735" w:type="dxa"/>
            <w:tcBorders>
              <w:top w:val="nil"/>
              <w:left w:val="single" w:sz="4" w:space="0" w:color="auto"/>
              <w:bottom w:val="single" w:sz="4" w:space="0" w:color="auto"/>
              <w:right w:val="single" w:sz="4" w:space="0" w:color="auto"/>
            </w:tcBorders>
          </w:tcPr>
          <w:p w14:paraId="5632E69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9C5247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2319</w:t>
            </w:r>
          </w:p>
        </w:tc>
        <w:tc>
          <w:tcPr>
            <w:tcW w:w="1800" w:type="dxa"/>
            <w:tcBorders>
              <w:top w:val="nil"/>
              <w:left w:val="nil"/>
              <w:bottom w:val="single" w:sz="4" w:space="0" w:color="auto"/>
              <w:right w:val="single" w:sz="4" w:space="0" w:color="auto"/>
            </w:tcBorders>
            <w:shd w:val="clear" w:color="auto" w:fill="auto"/>
            <w:noWrap/>
            <w:vAlign w:val="bottom"/>
          </w:tcPr>
          <w:p w14:paraId="1B15D65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5987</w:t>
            </w:r>
          </w:p>
        </w:tc>
        <w:tc>
          <w:tcPr>
            <w:tcW w:w="1537" w:type="dxa"/>
            <w:tcBorders>
              <w:top w:val="nil"/>
              <w:left w:val="nil"/>
              <w:bottom w:val="single" w:sz="4" w:space="0" w:color="auto"/>
              <w:right w:val="single" w:sz="4" w:space="0" w:color="auto"/>
            </w:tcBorders>
            <w:shd w:val="clear" w:color="auto" w:fill="auto"/>
            <w:noWrap/>
            <w:vAlign w:val="bottom"/>
          </w:tcPr>
          <w:p w14:paraId="2FCD402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7022922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 xml:space="preserve">TOYOTA </w:t>
            </w:r>
          </w:p>
        </w:tc>
        <w:tc>
          <w:tcPr>
            <w:tcW w:w="983" w:type="dxa"/>
            <w:tcBorders>
              <w:top w:val="nil"/>
              <w:left w:val="nil"/>
              <w:bottom w:val="single" w:sz="4" w:space="0" w:color="auto"/>
              <w:right w:val="single" w:sz="4" w:space="0" w:color="auto"/>
            </w:tcBorders>
            <w:shd w:val="clear" w:color="auto" w:fill="auto"/>
            <w:noWrap/>
            <w:vAlign w:val="bottom"/>
          </w:tcPr>
          <w:p w14:paraId="794E8DC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17</w:t>
            </w:r>
          </w:p>
        </w:tc>
        <w:tc>
          <w:tcPr>
            <w:tcW w:w="1264" w:type="dxa"/>
            <w:tcBorders>
              <w:top w:val="nil"/>
              <w:left w:val="nil"/>
              <w:bottom w:val="single" w:sz="4" w:space="0" w:color="auto"/>
              <w:right w:val="single" w:sz="4" w:space="0" w:color="auto"/>
            </w:tcBorders>
            <w:shd w:val="clear" w:color="auto" w:fill="auto"/>
            <w:noWrap/>
            <w:vAlign w:val="bottom"/>
          </w:tcPr>
          <w:p w14:paraId="55A3005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2019</w:t>
            </w:r>
          </w:p>
        </w:tc>
        <w:tc>
          <w:tcPr>
            <w:tcW w:w="1256" w:type="dxa"/>
            <w:tcBorders>
              <w:top w:val="nil"/>
              <w:left w:val="nil"/>
              <w:bottom w:val="single" w:sz="4" w:space="0" w:color="auto"/>
              <w:right w:val="single" w:sz="4" w:space="0" w:color="auto"/>
            </w:tcBorders>
            <w:shd w:val="clear" w:color="auto" w:fill="auto"/>
            <w:vAlign w:val="bottom"/>
          </w:tcPr>
          <w:p w14:paraId="6951B23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7E2FF92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179F4A75" w14:textId="77777777" w:rsidTr="00053B83">
        <w:trPr>
          <w:trHeight w:val="255"/>
        </w:trPr>
        <w:tc>
          <w:tcPr>
            <w:tcW w:w="735" w:type="dxa"/>
            <w:tcBorders>
              <w:top w:val="nil"/>
              <w:left w:val="single" w:sz="4" w:space="0" w:color="auto"/>
              <w:bottom w:val="single" w:sz="4" w:space="0" w:color="auto"/>
              <w:right w:val="single" w:sz="4" w:space="0" w:color="auto"/>
            </w:tcBorders>
          </w:tcPr>
          <w:p w14:paraId="74296C8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435AF1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2320</w:t>
            </w:r>
          </w:p>
        </w:tc>
        <w:tc>
          <w:tcPr>
            <w:tcW w:w="1800" w:type="dxa"/>
            <w:tcBorders>
              <w:top w:val="nil"/>
              <w:left w:val="nil"/>
              <w:bottom w:val="single" w:sz="4" w:space="0" w:color="auto"/>
              <w:right w:val="single" w:sz="4" w:space="0" w:color="auto"/>
            </w:tcBorders>
            <w:shd w:val="clear" w:color="auto" w:fill="auto"/>
            <w:noWrap/>
            <w:vAlign w:val="bottom"/>
          </w:tcPr>
          <w:p w14:paraId="4A89FD3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5986</w:t>
            </w:r>
          </w:p>
        </w:tc>
        <w:tc>
          <w:tcPr>
            <w:tcW w:w="1537" w:type="dxa"/>
            <w:tcBorders>
              <w:top w:val="nil"/>
              <w:left w:val="nil"/>
              <w:bottom w:val="single" w:sz="4" w:space="0" w:color="auto"/>
              <w:right w:val="single" w:sz="4" w:space="0" w:color="auto"/>
            </w:tcBorders>
            <w:shd w:val="clear" w:color="auto" w:fill="auto"/>
            <w:noWrap/>
            <w:vAlign w:val="bottom"/>
          </w:tcPr>
          <w:p w14:paraId="2AC3D8F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36670EC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 xml:space="preserve">TOYOTA </w:t>
            </w:r>
          </w:p>
        </w:tc>
        <w:tc>
          <w:tcPr>
            <w:tcW w:w="983" w:type="dxa"/>
            <w:tcBorders>
              <w:top w:val="nil"/>
              <w:left w:val="nil"/>
              <w:bottom w:val="single" w:sz="4" w:space="0" w:color="auto"/>
              <w:right w:val="single" w:sz="4" w:space="0" w:color="auto"/>
            </w:tcBorders>
            <w:shd w:val="clear" w:color="auto" w:fill="auto"/>
            <w:noWrap/>
            <w:vAlign w:val="bottom"/>
          </w:tcPr>
          <w:p w14:paraId="2AAE2DE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17</w:t>
            </w:r>
          </w:p>
        </w:tc>
        <w:tc>
          <w:tcPr>
            <w:tcW w:w="1264" w:type="dxa"/>
            <w:tcBorders>
              <w:top w:val="nil"/>
              <w:left w:val="nil"/>
              <w:bottom w:val="single" w:sz="4" w:space="0" w:color="auto"/>
              <w:right w:val="single" w:sz="4" w:space="0" w:color="auto"/>
            </w:tcBorders>
            <w:shd w:val="clear" w:color="auto" w:fill="auto"/>
            <w:noWrap/>
            <w:vAlign w:val="bottom"/>
          </w:tcPr>
          <w:p w14:paraId="7724A3D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2019</w:t>
            </w:r>
          </w:p>
        </w:tc>
        <w:tc>
          <w:tcPr>
            <w:tcW w:w="1256" w:type="dxa"/>
            <w:tcBorders>
              <w:top w:val="nil"/>
              <w:left w:val="nil"/>
              <w:bottom w:val="single" w:sz="4" w:space="0" w:color="auto"/>
              <w:right w:val="single" w:sz="4" w:space="0" w:color="auto"/>
            </w:tcBorders>
            <w:shd w:val="clear" w:color="auto" w:fill="auto"/>
            <w:vAlign w:val="bottom"/>
          </w:tcPr>
          <w:p w14:paraId="53ADE7D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51A3E54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62E9D812" w14:textId="77777777" w:rsidTr="00053B83">
        <w:trPr>
          <w:trHeight w:val="255"/>
        </w:trPr>
        <w:tc>
          <w:tcPr>
            <w:tcW w:w="735" w:type="dxa"/>
            <w:tcBorders>
              <w:top w:val="nil"/>
              <w:left w:val="single" w:sz="4" w:space="0" w:color="auto"/>
              <w:bottom w:val="single" w:sz="4" w:space="0" w:color="auto"/>
              <w:right w:val="single" w:sz="4" w:space="0" w:color="auto"/>
            </w:tcBorders>
          </w:tcPr>
          <w:p w14:paraId="54F81B6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4D413C4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2325</w:t>
            </w:r>
          </w:p>
        </w:tc>
        <w:tc>
          <w:tcPr>
            <w:tcW w:w="1800" w:type="dxa"/>
            <w:tcBorders>
              <w:top w:val="nil"/>
              <w:left w:val="nil"/>
              <w:bottom w:val="single" w:sz="4" w:space="0" w:color="auto"/>
              <w:right w:val="single" w:sz="4" w:space="0" w:color="auto"/>
            </w:tcBorders>
            <w:shd w:val="clear" w:color="auto" w:fill="auto"/>
            <w:noWrap/>
            <w:vAlign w:val="bottom"/>
          </w:tcPr>
          <w:p w14:paraId="5AB155A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5984</w:t>
            </w:r>
          </w:p>
        </w:tc>
        <w:tc>
          <w:tcPr>
            <w:tcW w:w="1537" w:type="dxa"/>
            <w:tcBorders>
              <w:top w:val="nil"/>
              <w:left w:val="nil"/>
              <w:bottom w:val="single" w:sz="4" w:space="0" w:color="auto"/>
              <w:right w:val="single" w:sz="4" w:space="0" w:color="auto"/>
            </w:tcBorders>
            <w:shd w:val="clear" w:color="auto" w:fill="auto"/>
            <w:noWrap/>
            <w:vAlign w:val="bottom"/>
          </w:tcPr>
          <w:p w14:paraId="6030429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36782B1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PEUGEOT</w:t>
            </w:r>
          </w:p>
        </w:tc>
        <w:tc>
          <w:tcPr>
            <w:tcW w:w="983" w:type="dxa"/>
            <w:tcBorders>
              <w:top w:val="nil"/>
              <w:left w:val="nil"/>
              <w:bottom w:val="single" w:sz="4" w:space="0" w:color="auto"/>
              <w:right w:val="single" w:sz="4" w:space="0" w:color="auto"/>
            </w:tcBorders>
            <w:shd w:val="clear" w:color="auto" w:fill="auto"/>
            <w:noWrap/>
            <w:vAlign w:val="bottom"/>
          </w:tcPr>
          <w:p w14:paraId="3B19278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14</w:t>
            </w:r>
          </w:p>
        </w:tc>
        <w:tc>
          <w:tcPr>
            <w:tcW w:w="1264" w:type="dxa"/>
            <w:tcBorders>
              <w:top w:val="nil"/>
              <w:left w:val="nil"/>
              <w:bottom w:val="single" w:sz="4" w:space="0" w:color="auto"/>
              <w:right w:val="single" w:sz="4" w:space="0" w:color="auto"/>
            </w:tcBorders>
            <w:shd w:val="clear" w:color="auto" w:fill="auto"/>
            <w:noWrap/>
            <w:vAlign w:val="bottom"/>
          </w:tcPr>
          <w:p w14:paraId="4F0F608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2019</w:t>
            </w:r>
          </w:p>
        </w:tc>
        <w:tc>
          <w:tcPr>
            <w:tcW w:w="1256" w:type="dxa"/>
            <w:tcBorders>
              <w:top w:val="nil"/>
              <w:left w:val="nil"/>
              <w:bottom w:val="single" w:sz="4" w:space="0" w:color="auto"/>
              <w:right w:val="single" w:sz="4" w:space="0" w:color="auto"/>
            </w:tcBorders>
            <w:shd w:val="clear" w:color="auto" w:fill="auto"/>
            <w:vAlign w:val="bottom"/>
          </w:tcPr>
          <w:p w14:paraId="1BF6209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4C4DE22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11A8D7A6" w14:textId="77777777" w:rsidTr="00053B83">
        <w:trPr>
          <w:trHeight w:val="255"/>
        </w:trPr>
        <w:tc>
          <w:tcPr>
            <w:tcW w:w="735" w:type="dxa"/>
            <w:tcBorders>
              <w:top w:val="nil"/>
              <w:left w:val="single" w:sz="4" w:space="0" w:color="auto"/>
              <w:bottom w:val="single" w:sz="4" w:space="0" w:color="auto"/>
              <w:right w:val="single" w:sz="4" w:space="0" w:color="auto"/>
            </w:tcBorders>
          </w:tcPr>
          <w:p w14:paraId="4013059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4C9CCD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2600</w:t>
            </w:r>
          </w:p>
        </w:tc>
        <w:tc>
          <w:tcPr>
            <w:tcW w:w="1800" w:type="dxa"/>
            <w:tcBorders>
              <w:top w:val="nil"/>
              <w:left w:val="nil"/>
              <w:bottom w:val="single" w:sz="4" w:space="0" w:color="auto"/>
              <w:right w:val="single" w:sz="4" w:space="0" w:color="auto"/>
            </w:tcBorders>
            <w:shd w:val="clear" w:color="auto" w:fill="auto"/>
            <w:noWrap/>
            <w:vAlign w:val="bottom"/>
          </w:tcPr>
          <w:p w14:paraId="3CC4384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KHO 9156</w:t>
            </w:r>
          </w:p>
        </w:tc>
        <w:tc>
          <w:tcPr>
            <w:tcW w:w="1537" w:type="dxa"/>
            <w:tcBorders>
              <w:top w:val="nil"/>
              <w:left w:val="nil"/>
              <w:bottom w:val="single" w:sz="4" w:space="0" w:color="auto"/>
              <w:right w:val="single" w:sz="4" w:space="0" w:color="auto"/>
            </w:tcBorders>
            <w:shd w:val="clear" w:color="auto" w:fill="auto"/>
            <w:noWrap/>
            <w:vAlign w:val="bottom"/>
          </w:tcPr>
          <w:p w14:paraId="4EB01CB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554B5EC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47806D4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34</w:t>
            </w:r>
          </w:p>
        </w:tc>
        <w:tc>
          <w:tcPr>
            <w:tcW w:w="1264" w:type="dxa"/>
            <w:tcBorders>
              <w:top w:val="nil"/>
              <w:left w:val="nil"/>
              <w:bottom w:val="single" w:sz="4" w:space="0" w:color="auto"/>
              <w:right w:val="single" w:sz="4" w:space="0" w:color="auto"/>
            </w:tcBorders>
            <w:shd w:val="clear" w:color="auto" w:fill="auto"/>
            <w:noWrap/>
            <w:vAlign w:val="bottom"/>
          </w:tcPr>
          <w:p w14:paraId="24EE483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1980</w:t>
            </w:r>
          </w:p>
        </w:tc>
        <w:tc>
          <w:tcPr>
            <w:tcW w:w="1256" w:type="dxa"/>
            <w:tcBorders>
              <w:top w:val="nil"/>
              <w:left w:val="nil"/>
              <w:bottom w:val="single" w:sz="4" w:space="0" w:color="auto"/>
              <w:right w:val="single" w:sz="4" w:space="0" w:color="auto"/>
            </w:tcBorders>
            <w:shd w:val="clear" w:color="auto" w:fill="auto"/>
            <w:vAlign w:val="bottom"/>
          </w:tcPr>
          <w:p w14:paraId="6454472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039BA3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416F826" w14:textId="77777777" w:rsidTr="00053B83">
        <w:trPr>
          <w:trHeight w:val="255"/>
        </w:trPr>
        <w:tc>
          <w:tcPr>
            <w:tcW w:w="735" w:type="dxa"/>
            <w:tcBorders>
              <w:top w:val="nil"/>
              <w:left w:val="single" w:sz="4" w:space="0" w:color="auto"/>
              <w:bottom w:val="single" w:sz="4" w:space="0" w:color="auto"/>
              <w:right w:val="single" w:sz="4" w:space="0" w:color="auto"/>
            </w:tcBorders>
          </w:tcPr>
          <w:p w14:paraId="1565B9B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A92AD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2602</w:t>
            </w:r>
          </w:p>
        </w:tc>
        <w:tc>
          <w:tcPr>
            <w:tcW w:w="1800" w:type="dxa"/>
            <w:tcBorders>
              <w:top w:val="nil"/>
              <w:left w:val="nil"/>
              <w:bottom w:val="single" w:sz="4" w:space="0" w:color="auto"/>
              <w:right w:val="single" w:sz="4" w:space="0" w:color="auto"/>
            </w:tcBorders>
            <w:shd w:val="clear" w:color="auto" w:fill="auto"/>
            <w:noWrap/>
            <w:vAlign w:val="bottom"/>
          </w:tcPr>
          <w:p w14:paraId="6814D3F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 114936</w:t>
            </w:r>
          </w:p>
        </w:tc>
        <w:tc>
          <w:tcPr>
            <w:tcW w:w="1537" w:type="dxa"/>
            <w:tcBorders>
              <w:top w:val="nil"/>
              <w:left w:val="nil"/>
              <w:bottom w:val="single" w:sz="4" w:space="0" w:color="auto"/>
              <w:right w:val="single" w:sz="4" w:space="0" w:color="auto"/>
            </w:tcBorders>
            <w:shd w:val="clear" w:color="auto" w:fill="auto"/>
            <w:noWrap/>
            <w:vAlign w:val="bottom"/>
          </w:tcPr>
          <w:p w14:paraId="0213A33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46682BB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GERA LIFT</w:t>
            </w:r>
          </w:p>
        </w:tc>
        <w:tc>
          <w:tcPr>
            <w:tcW w:w="983" w:type="dxa"/>
            <w:tcBorders>
              <w:top w:val="nil"/>
              <w:left w:val="nil"/>
              <w:bottom w:val="single" w:sz="4" w:space="0" w:color="auto"/>
              <w:right w:val="single" w:sz="4" w:space="0" w:color="auto"/>
            </w:tcBorders>
            <w:shd w:val="clear" w:color="auto" w:fill="auto"/>
            <w:noWrap/>
            <w:vAlign w:val="bottom"/>
          </w:tcPr>
          <w:p w14:paraId="2562366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177</w:t>
            </w:r>
          </w:p>
        </w:tc>
        <w:tc>
          <w:tcPr>
            <w:tcW w:w="1264" w:type="dxa"/>
            <w:tcBorders>
              <w:top w:val="nil"/>
              <w:left w:val="nil"/>
              <w:bottom w:val="single" w:sz="4" w:space="0" w:color="auto"/>
              <w:right w:val="single" w:sz="4" w:space="0" w:color="auto"/>
            </w:tcBorders>
            <w:shd w:val="clear" w:color="auto" w:fill="auto"/>
            <w:noWrap/>
            <w:vAlign w:val="bottom"/>
          </w:tcPr>
          <w:p w14:paraId="43CD978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2009</w:t>
            </w:r>
          </w:p>
        </w:tc>
        <w:tc>
          <w:tcPr>
            <w:tcW w:w="1256" w:type="dxa"/>
            <w:tcBorders>
              <w:top w:val="nil"/>
              <w:left w:val="nil"/>
              <w:bottom w:val="single" w:sz="4" w:space="0" w:color="auto"/>
              <w:right w:val="single" w:sz="4" w:space="0" w:color="auto"/>
            </w:tcBorders>
            <w:shd w:val="clear" w:color="auto" w:fill="auto"/>
            <w:vAlign w:val="bottom"/>
          </w:tcPr>
          <w:p w14:paraId="413B2A4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5D0BE0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541990F" w14:textId="77777777" w:rsidTr="00053B83">
        <w:trPr>
          <w:trHeight w:val="255"/>
        </w:trPr>
        <w:tc>
          <w:tcPr>
            <w:tcW w:w="735" w:type="dxa"/>
            <w:tcBorders>
              <w:top w:val="nil"/>
              <w:left w:val="single" w:sz="4" w:space="0" w:color="auto"/>
              <w:bottom w:val="single" w:sz="4" w:space="0" w:color="auto"/>
              <w:right w:val="single" w:sz="4" w:space="0" w:color="auto"/>
            </w:tcBorders>
          </w:tcPr>
          <w:p w14:paraId="003A88F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0A570A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2700</w:t>
            </w:r>
          </w:p>
        </w:tc>
        <w:tc>
          <w:tcPr>
            <w:tcW w:w="1800" w:type="dxa"/>
            <w:tcBorders>
              <w:top w:val="nil"/>
              <w:left w:val="nil"/>
              <w:bottom w:val="single" w:sz="4" w:space="0" w:color="auto"/>
              <w:right w:val="single" w:sz="4" w:space="0" w:color="auto"/>
            </w:tcBorders>
            <w:shd w:val="clear" w:color="auto" w:fill="auto"/>
            <w:noWrap/>
            <w:vAlign w:val="bottom"/>
          </w:tcPr>
          <w:p w14:paraId="45DF995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4994</w:t>
            </w:r>
          </w:p>
        </w:tc>
        <w:tc>
          <w:tcPr>
            <w:tcW w:w="1537" w:type="dxa"/>
            <w:tcBorders>
              <w:top w:val="nil"/>
              <w:left w:val="nil"/>
              <w:bottom w:val="single" w:sz="4" w:space="0" w:color="auto"/>
              <w:right w:val="single" w:sz="4" w:space="0" w:color="auto"/>
            </w:tcBorders>
            <w:shd w:val="clear" w:color="auto" w:fill="auto"/>
            <w:noWrap/>
            <w:vAlign w:val="bottom"/>
          </w:tcPr>
          <w:p w14:paraId="2E0ADC0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71A7B33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OPEL COMP</w:t>
            </w:r>
          </w:p>
        </w:tc>
        <w:tc>
          <w:tcPr>
            <w:tcW w:w="983" w:type="dxa"/>
            <w:tcBorders>
              <w:top w:val="nil"/>
              <w:left w:val="nil"/>
              <w:bottom w:val="single" w:sz="4" w:space="0" w:color="auto"/>
              <w:right w:val="single" w:sz="4" w:space="0" w:color="auto"/>
            </w:tcBorders>
            <w:shd w:val="clear" w:color="auto" w:fill="auto"/>
            <w:noWrap/>
            <w:vAlign w:val="bottom"/>
          </w:tcPr>
          <w:p w14:paraId="4993011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18</w:t>
            </w:r>
          </w:p>
        </w:tc>
        <w:tc>
          <w:tcPr>
            <w:tcW w:w="1264" w:type="dxa"/>
            <w:tcBorders>
              <w:top w:val="nil"/>
              <w:left w:val="nil"/>
              <w:bottom w:val="single" w:sz="4" w:space="0" w:color="auto"/>
              <w:right w:val="single" w:sz="4" w:space="0" w:color="auto"/>
            </w:tcBorders>
            <w:shd w:val="clear" w:color="auto" w:fill="auto"/>
            <w:noWrap/>
            <w:vAlign w:val="bottom"/>
          </w:tcPr>
          <w:p w14:paraId="279D037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2000</w:t>
            </w:r>
          </w:p>
        </w:tc>
        <w:tc>
          <w:tcPr>
            <w:tcW w:w="1256" w:type="dxa"/>
            <w:tcBorders>
              <w:top w:val="nil"/>
              <w:left w:val="nil"/>
              <w:bottom w:val="single" w:sz="4" w:space="0" w:color="auto"/>
              <w:right w:val="single" w:sz="4" w:space="0" w:color="auto"/>
            </w:tcBorders>
            <w:shd w:val="clear" w:color="auto" w:fill="auto"/>
            <w:vAlign w:val="bottom"/>
          </w:tcPr>
          <w:p w14:paraId="4D9A52E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346B58F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490752E6" w14:textId="77777777" w:rsidTr="00053B83">
        <w:trPr>
          <w:trHeight w:val="255"/>
        </w:trPr>
        <w:tc>
          <w:tcPr>
            <w:tcW w:w="735" w:type="dxa"/>
            <w:tcBorders>
              <w:top w:val="nil"/>
              <w:left w:val="single" w:sz="4" w:space="0" w:color="auto"/>
              <w:bottom w:val="single" w:sz="4" w:space="0" w:color="auto"/>
              <w:right w:val="single" w:sz="4" w:space="0" w:color="auto"/>
            </w:tcBorders>
          </w:tcPr>
          <w:p w14:paraId="1099A24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0F4333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3200</w:t>
            </w:r>
          </w:p>
        </w:tc>
        <w:tc>
          <w:tcPr>
            <w:tcW w:w="1800" w:type="dxa"/>
            <w:tcBorders>
              <w:top w:val="nil"/>
              <w:left w:val="nil"/>
              <w:bottom w:val="single" w:sz="4" w:space="0" w:color="auto"/>
              <w:right w:val="single" w:sz="4" w:space="0" w:color="auto"/>
            </w:tcBorders>
            <w:shd w:val="clear" w:color="auto" w:fill="auto"/>
            <w:noWrap/>
            <w:vAlign w:val="bottom"/>
          </w:tcPr>
          <w:p w14:paraId="635ED87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4919</w:t>
            </w:r>
          </w:p>
        </w:tc>
        <w:tc>
          <w:tcPr>
            <w:tcW w:w="1537" w:type="dxa"/>
            <w:tcBorders>
              <w:top w:val="nil"/>
              <w:left w:val="nil"/>
              <w:bottom w:val="single" w:sz="4" w:space="0" w:color="auto"/>
              <w:right w:val="single" w:sz="4" w:space="0" w:color="auto"/>
            </w:tcBorders>
            <w:shd w:val="clear" w:color="auto" w:fill="auto"/>
            <w:noWrap/>
            <w:vAlign w:val="bottom"/>
          </w:tcPr>
          <w:p w14:paraId="48A352A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ΛΕΩΦΟΡΕΙΟ.ΑΣΤ</w:t>
            </w:r>
          </w:p>
        </w:tc>
        <w:tc>
          <w:tcPr>
            <w:tcW w:w="1620" w:type="dxa"/>
            <w:tcBorders>
              <w:top w:val="nil"/>
              <w:left w:val="nil"/>
              <w:bottom w:val="single" w:sz="4" w:space="0" w:color="auto"/>
              <w:right w:val="single" w:sz="4" w:space="0" w:color="auto"/>
            </w:tcBorders>
            <w:shd w:val="clear" w:color="auto" w:fill="auto"/>
            <w:noWrap/>
            <w:vAlign w:val="bottom"/>
          </w:tcPr>
          <w:p w14:paraId="3CA7A3F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0649406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w:t>
            </w:r>
          </w:p>
        </w:tc>
        <w:tc>
          <w:tcPr>
            <w:tcW w:w="1264" w:type="dxa"/>
            <w:tcBorders>
              <w:top w:val="nil"/>
              <w:left w:val="nil"/>
              <w:bottom w:val="single" w:sz="4" w:space="0" w:color="auto"/>
              <w:right w:val="single" w:sz="4" w:space="0" w:color="auto"/>
            </w:tcBorders>
            <w:shd w:val="clear" w:color="auto" w:fill="auto"/>
            <w:noWrap/>
            <w:vAlign w:val="bottom"/>
          </w:tcPr>
          <w:p w14:paraId="433764F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1992</w:t>
            </w:r>
          </w:p>
        </w:tc>
        <w:tc>
          <w:tcPr>
            <w:tcW w:w="1256" w:type="dxa"/>
            <w:tcBorders>
              <w:top w:val="nil"/>
              <w:left w:val="nil"/>
              <w:bottom w:val="single" w:sz="4" w:space="0" w:color="auto"/>
              <w:right w:val="single" w:sz="4" w:space="0" w:color="auto"/>
            </w:tcBorders>
            <w:shd w:val="clear" w:color="auto" w:fill="auto"/>
            <w:vAlign w:val="bottom"/>
          </w:tcPr>
          <w:p w14:paraId="3F29132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25D0743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7ADD1FCE" w14:textId="77777777" w:rsidTr="00053B83">
        <w:trPr>
          <w:trHeight w:val="255"/>
        </w:trPr>
        <w:tc>
          <w:tcPr>
            <w:tcW w:w="735" w:type="dxa"/>
            <w:tcBorders>
              <w:top w:val="nil"/>
              <w:left w:val="single" w:sz="4" w:space="0" w:color="auto"/>
              <w:bottom w:val="single" w:sz="4" w:space="0" w:color="auto"/>
              <w:right w:val="single" w:sz="4" w:space="0" w:color="auto"/>
            </w:tcBorders>
          </w:tcPr>
          <w:p w14:paraId="3904112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C11F51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3201</w:t>
            </w:r>
          </w:p>
        </w:tc>
        <w:tc>
          <w:tcPr>
            <w:tcW w:w="1800" w:type="dxa"/>
            <w:tcBorders>
              <w:top w:val="nil"/>
              <w:left w:val="nil"/>
              <w:bottom w:val="single" w:sz="4" w:space="0" w:color="auto"/>
              <w:right w:val="single" w:sz="4" w:space="0" w:color="auto"/>
            </w:tcBorders>
            <w:shd w:val="clear" w:color="auto" w:fill="auto"/>
            <w:noWrap/>
            <w:vAlign w:val="bottom"/>
          </w:tcPr>
          <w:p w14:paraId="07F3F52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KHH 3862</w:t>
            </w:r>
          </w:p>
        </w:tc>
        <w:tc>
          <w:tcPr>
            <w:tcW w:w="1537" w:type="dxa"/>
            <w:tcBorders>
              <w:top w:val="nil"/>
              <w:left w:val="nil"/>
              <w:bottom w:val="single" w:sz="4" w:space="0" w:color="auto"/>
              <w:right w:val="single" w:sz="4" w:space="0" w:color="auto"/>
            </w:tcBorders>
            <w:shd w:val="clear" w:color="auto" w:fill="auto"/>
            <w:noWrap/>
            <w:vAlign w:val="bottom"/>
          </w:tcPr>
          <w:p w14:paraId="3510C0C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ΛΕΩΦΟΡΕΙΟ</w:t>
            </w:r>
          </w:p>
        </w:tc>
        <w:tc>
          <w:tcPr>
            <w:tcW w:w="1620" w:type="dxa"/>
            <w:tcBorders>
              <w:top w:val="nil"/>
              <w:left w:val="nil"/>
              <w:bottom w:val="single" w:sz="4" w:space="0" w:color="auto"/>
              <w:right w:val="single" w:sz="4" w:space="0" w:color="auto"/>
            </w:tcBorders>
            <w:shd w:val="clear" w:color="auto" w:fill="auto"/>
            <w:noWrap/>
            <w:vAlign w:val="bottom"/>
          </w:tcPr>
          <w:p w14:paraId="5EC10D9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2F33AF5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21</w:t>
            </w:r>
          </w:p>
        </w:tc>
        <w:tc>
          <w:tcPr>
            <w:tcW w:w="1264" w:type="dxa"/>
            <w:tcBorders>
              <w:top w:val="nil"/>
              <w:left w:val="nil"/>
              <w:bottom w:val="single" w:sz="4" w:space="0" w:color="auto"/>
              <w:right w:val="single" w:sz="4" w:space="0" w:color="auto"/>
            </w:tcBorders>
            <w:shd w:val="clear" w:color="auto" w:fill="auto"/>
            <w:noWrap/>
            <w:vAlign w:val="bottom"/>
          </w:tcPr>
          <w:p w14:paraId="6CD9EFF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7FD70D3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8233CB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667477E0" w14:textId="77777777" w:rsidTr="00053B83">
        <w:trPr>
          <w:trHeight w:val="255"/>
        </w:trPr>
        <w:tc>
          <w:tcPr>
            <w:tcW w:w="735" w:type="dxa"/>
            <w:tcBorders>
              <w:top w:val="nil"/>
              <w:left w:val="single" w:sz="4" w:space="0" w:color="auto"/>
              <w:bottom w:val="single" w:sz="4" w:space="0" w:color="auto"/>
              <w:right w:val="single" w:sz="4" w:space="0" w:color="auto"/>
            </w:tcBorders>
          </w:tcPr>
          <w:p w14:paraId="101A0E4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2A1CD8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3300</w:t>
            </w:r>
          </w:p>
        </w:tc>
        <w:tc>
          <w:tcPr>
            <w:tcW w:w="1800" w:type="dxa"/>
            <w:tcBorders>
              <w:top w:val="nil"/>
              <w:left w:val="nil"/>
              <w:bottom w:val="single" w:sz="4" w:space="0" w:color="auto"/>
              <w:right w:val="single" w:sz="4" w:space="0" w:color="auto"/>
            </w:tcBorders>
            <w:shd w:val="clear" w:color="auto" w:fill="auto"/>
            <w:noWrap/>
            <w:vAlign w:val="bottom"/>
          </w:tcPr>
          <w:p w14:paraId="2456557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4944</w:t>
            </w:r>
          </w:p>
        </w:tc>
        <w:tc>
          <w:tcPr>
            <w:tcW w:w="1537" w:type="dxa"/>
            <w:tcBorders>
              <w:top w:val="nil"/>
              <w:left w:val="nil"/>
              <w:bottom w:val="single" w:sz="4" w:space="0" w:color="auto"/>
              <w:right w:val="single" w:sz="4" w:space="0" w:color="auto"/>
            </w:tcBorders>
            <w:shd w:val="clear" w:color="auto" w:fill="auto"/>
            <w:noWrap/>
            <w:vAlign w:val="bottom"/>
          </w:tcPr>
          <w:p w14:paraId="1F196A2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 xml:space="preserve">Φ.Ι.Χ </w:t>
            </w:r>
          </w:p>
        </w:tc>
        <w:tc>
          <w:tcPr>
            <w:tcW w:w="1620" w:type="dxa"/>
            <w:tcBorders>
              <w:top w:val="nil"/>
              <w:left w:val="nil"/>
              <w:bottom w:val="single" w:sz="4" w:space="0" w:color="auto"/>
              <w:right w:val="single" w:sz="4" w:space="0" w:color="auto"/>
            </w:tcBorders>
            <w:shd w:val="clear" w:color="auto" w:fill="auto"/>
            <w:noWrap/>
            <w:vAlign w:val="bottom"/>
          </w:tcPr>
          <w:p w14:paraId="2D0A55A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0084A85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36</w:t>
            </w:r>
          </w:p>
        </w:tc>
        <w:tc>
          <w:tcPr>
            <w:tcW w:w="1264" w:type="dxa"/>
            <w:tcBorders>
              <w:top w:val="nil"/>
              <w:left w:val="nil"/>
              <w:bottom w:val="single" w:sz="4" w:space="0" w:color="auto"/>
              <w:right w:val="single" w:sz="4" w:space="0" w:color="auto"/>
            </w:tcBorders>
            <w:shd w:val="clear" w:color="auto" w:fill="auto"/>
            <w:noWrap/>
            <w:vAlign w:val="bottom"/>
          </w:tcPr>
          <w:p w14:paraId="7C3A955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1995</w:t>
            </w:r>
          </w:p>
        </w:tc>
        <w:tc>
          <w:tcPr>
            <w:tcW w:w="1256" w:type="dxa"/>
            <w:tcBorders>
              <w:top w:val="nil"/>
              <w:left w:val="nil"/>
              <w:bottom w:val="single" w:sz="4" w:space="0" w:color="auto"/>
              <w:right w:val="single" w:sz="4" w:space="0" w:color="auto"/>
            </w:tcBorders>
            <w:shd w:val="clear" w:color="auto" w:fill="auto"/>
            <w:vAlign w:val="bottom"/>
          </w:tcPr>
          <w:p w14:paraId="6E807AA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1EF5A9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7F097E6" w14:textId="77777777" w:rsidTr="00053B83">
        <w:trPr>
          <w:trHeight w:val="255"/>
        </w:trPr>
        <w:tc>
          <w:tcPr>
            <w:tcW w:w="735" w:type="dxa"/>
            <w:tcBorders>
              <w:top w:val="nil"/>
              <w:left w:val="single" w:sz="4" w:space="0" w:color="auto"/>
              <w:bottom w:val="single" w:sz="4" w:space="0" w:color="auto"/>
              <w:right w:val="single" w:sz="4" w:space="0" w:color="auto"/>
            </w:tcBorders>
          </w:tcPr>
          <w:p w14:paraId="1D27BEB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8CC535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3301</w:t>
            </w:r>
          </w:p>
        </w:tc>
        <w:tc>
          <w:tcPr>
            <w:tcW w:w="1800" w:type="dxa"/>
            <w:tcBorders>
              <w:top w:val="nil"/>
              <w:left w:val="nil"/>
              <w:bottom w:val="single" w:sz="4" w:space="0" w:color="auto"/>
              <w:right w:val="single" w:sz="4" w:space="0" w:color="auto"/>
            </w:tcBorders>
            <w:shd w:val="clear" w:color="auto" w:fill="auto"/>
            <w:noWrap/>
            <w:vAlign w:val="bottom"/>
          </w:tcPr>
          <w:p w14:paraId="71A6EB4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5125</w:t>
            </w:r>
          </w:p>
        </w:tc>
        <w:tc>
          <w:tcPr>
            <w:tcW w:w="1537" w:type="dxa"/>
            <w:tcBorders>
              <w:top w:val="nil"/>
              <w:left w:val="nil"/>
              <w:bottom w:val="single" w:sz="4" w:space="0" w:color="auto"/>
              <w:right w:val="single" w:sz="4" w:space="0" w:color="auto"/>
            </w:tcBorders>
            <w:shd w:val="clear" w:color="auto" w:fill="auto"/>
            <w:noWrap/>
            <w:vAlign w:val="bottom"/>
          </w:tcPr>
          <w:p w14:paraId="2B9DE4F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63663C5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6425903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38</w:t>
            </w:r>
          </w:p>
        </w:tc>
        <w:tc>
          <w:tcPr>
            <w:tcW w:w="1264" w:type="dxa"/>
            <w:tcBorders>
              <w:top w:val="nil"/>
              <w:left w:val="nil"/>
              <w:bottom w:val="single" w:sz="4" w:space="0" w:color="auto"/>
              <w:right w:val="single" w:sz="4" w:space="0" w:color="auto"/>
            </w:tcBorders>
            <w:shd w:val="clear" w:color="auto" w:fill="auto"/>
            <w:noWrap/>
            <w:vAlign w:val="bottom"/>
          </w:tcPr>
          <w:p w14:paraId="1019D00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494DFAF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4FA2144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1A6D3DD" w14:textId="77777777" w:rsidTr="00053B83">
        <w:trPr>
          <w:trHeight w:val="255"/>
        </w:trPr>
        <w:tc>
          <w:tcPr>
            <w:tcW w:w="735" w:type="dxa"/>
            <w:tcBorders>
              <w:top w:val="nil"/>
              <w:left w:val="single" w:sz="4" w:space="0" w:color="auto"/>
              <w:bottom w:val="single" w:sz="4" w:space="0" w:color="auto"/>
              <w:right w:val="single" w:sz="4" w:space="0" w:color="auto"/>
            </w:tcBorders>
          </w:tcPr>
          <w:p w14:paraId="04001D9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37AC9F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3304</w:t>
            </w:r>
          </w:p>
        </w:tc>
        <w:tc>
          <w:tcPr>
            <w:tcW w:w="1800" w:type="dxa"/>
            <w:tcBorders>
              <w:top w:val="nil"/>
              <w:left w:val="nil"/>
              <w:bottom w:val="single" w:sz="4" w:space="0" w:color="auto"/>
              <w:right w:val="single" w:sz="4" w:space="0" w:color="auto"/>
            </w:tcBorders>
            <w:shd w:val="clear" w:color="auto" w:fill="auto"/>
            <w:noWrap/>
            <w:vAlign w:val="bottom"/>
          </w:tcPr>
          <w:p w14:paraId="68A312D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2880</w:t>
            </w:r>
          </w:p>
        </w:tc>
        <w:tc>
          <w:tcPr>
            <w:tcW w:w="1537" w:type="dxa"/>
            <w:tcBorders>
              <w:top w:val="nil"/>
              <w:left w:val="nil"/>
              <w:bottom w:val="single" w:sz="4" w:space="0" w:color="auto"/>
              <w:right w:val="single" w:sz="4" w:space="0" w:color="auto"/>
            </w:tcBorders>
            <w:shd w:val="clear" w:color="auto" w:fill="auto"/>
            <w:noWrap/>
            <w:vAlign w:val="bottom"/>
          </w:tcPr>
          <w:p w14:paraId="5315F96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0D0E9D1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04AD7B0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77</w:t>
            </w:r>
          </w:p>
        </w:tc>
        <w:tc>
          <w:tcPr>
            <w:tcW w:w="1264" w:type="dxa"/>
            <w:tcBorders>
              <w:top w:val="nil"/>
              <w:left w:val="nil"/>
              <w:bottom w:val="single" w:sz="4" w:space="0" w:color="auto"/>
              <w:right w:val="single" w:sz="4" w:space="0" w:color="auto"/>
            </w:tcBorders>
            <w:shd w:val="clear" w:color="auto" w:fill="auto"/>
            <w:noWrap/>
            <w:vAlign w:val="bottom"/>
          </w:tcPr>
          <w:p w14:paraId="0E55CF8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0D073DE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69DF2BF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69CD6EC3" w14:textId="77777777" w:rsidTr="00053B83">
        <w:trPr>
          <w:trHeight w:val="255"/>
        </w:trPr>
        <w:tc>
          <w:tcPr>
            <w:tcW w:w="735" w:type="dxa"/>
            <w:tcBorders>
              <w:top w:val="nil"/>
              <w:left w:val="single" w:sz="4" w:space="0" w:color="auto"/>
              <w:bottom w:val="single" w:sz="4" w:space="0" w:color="auto"/>
              <w:right w:val="single" w:sz="4" w:space="0" w:color="auto"/>
            </w:tcBorders>
          </w:tcPr>
          <w:p w14:paraId="681A880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CE2082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3305</w:t>
            </w:r>
          </w:p>
        </w:tc>
        <w:tc>
          <w:tcPr>
            <w:tcW w:w="1800" w:type="dxa"/>
            <w:tcBorders>
              <w:top w:val="nil"/>
              <w:left w:val="nil"/>
              <w:bottom w:val="single" w:sz="4" w:space="0" w:color="auto"/>
              <w:right w:val="single" w:sz="4" w:space="0" w:color="auto"/>
            </w:tcBorders>
            <w:shd w:val="clear" w:color="auto" w:fill="auto"/>
            <w:noWrap/>
            <w:vAlign w:val="bottom"/>
          </w:tcPr>
          <w:p w14:paraId="665EB6A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2884</w:t>
            </w:r>
          </w:p>
        </w:tc>
        <w:tc>
          <w:tcPr>
            <w:tcW w:w="1537" w:type="dxa"/>
            <w:tcBorders>
              <w:top w:val="nil"/>
              <w:left w:val="nil"/>
              <w:bottom w:val="single" w:sz="4" w:space="0" w:color="auto"/>
              <w:right w:val="single" w:sz="4" w:space="0" w:color="auto"/>
            </w:tcBorders>
            <w:shd w:val="clear" w:color="auto" w:fill="auto"/>
            <w:noWrap/>
          </w:tcPr>
          <w:p w14:paraId="5A92D8C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4E92FA2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779446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1264" w:type="dxa"/>
            <w:tcBorders>
              <w:top w:val="nil"/>
              <w:left w:val="nil"/>
              <w:bottom w:val="single" w:sz="4" w:space="0" w:color="auto"/>
              <w:right w:val="single" w:sz="4" w:space="0" w:color="auto"/>
            </w:tcBorders>
            <w:shd w:val="clear" w:color="auto" w:fill="auto"/>
            <w:noWrap/>
            <w:vAlign w:val="bottom"/>
          </w:tcPr>
          <w:p w14:paraId="0E5F62C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7C5E0EC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F6A3DB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DE35498" w14:textId="77777777" w:rsidTr="00053B83">
        <w:trPr>
          <w:trHeight w:val="255"/>
        </w:trPr>
        <w:tc>
          <w:tcPr>
            <w:tcW w:w="735" w:type="dxa"/>
            <w:tcBorders>
              <w:top w:val="nil"/>
              <w:left w:val="single" w:sz="4" w:space="0" w:color="auto"/>
              <w:bottom w:val="single" w:sz="4" w:space="0" w:color="auto"/>
              <w:right w:val="single" w:sz="4" w:space="0" w:color="auto"/>
            </w:tcBorders>
          </w:tcPr>
          <w:p w14:paraId="091F294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B7F34A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3306</w:t>
            </w:r>
          </w:p>
        </w:tc>
        <w:tc>
          <w:tcPr>
            <w:tcW w:w="1800" w:type="dxa"/>
            <w:tcBorders>
              <w:top w:val="nil"/>
              <w:left w:val="nil"/>
              <w:bottom w:val="single" w:sz="4" w:space="0" w:color="auto"/>
              <w:right w:val="single" w:sz="4" w:space="0" w:color="auto"/>
            </w:tcBorders>
            <w:shd w:val="clear" w:color="auto" w:fill="auto"/>
            <w:noWrap/>
            <w:vAlign w:val="bottom"/>
          </w:tcPr>
          <w:p w14:paraId="2A12C1E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2885</w:t>
            </w:r>
          </w:p>
        </w:tc>
        <w:tc>
          <w:tcPr>
            <w:tcW w:w="1537" w:type="dxa"/>
            <w:tcBorders>
              <w:top w:val="nil"/>
              <w:left w:val="nil"/>
              <w:bottom w:val="single" w:sz="4" w:space="0" w:color="auto"/>
              <w:right w:val="single" w:sz="4" w:space="0" w:color="auto"/>
            </w:tcBorders>
            <w:shd w:val="clear" w:color="auto" w:fill="auto"/>
            <w:noWrap/>
          </w:tcPr>
          <w:p w14:paraId="2CA69F3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0F365C4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337E766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1264" w:type="dxa"/>
            <w:tcBorders>
              <w:top w:val="nil"/>
              <w:left w:val="nil"/>
              <w:bottom w:val="single" w:sz="4" w:space="0" w:color="auto"/>
              <w:right w:val="single" w:sz="4" w:space="0" w:color="auto"/>
            </w:tcBorders>
            <w:shd w:val="clear" w:color="auto" w:fill="auto"/>
            <w:noWrap/>
            <w:vAlign w:val="bottom"/>
          </w:tcPr>
          <w:p w14:paraId="1590C46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6DCC6B3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63A83E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7B50ACD" w14:textId="77777777" w:rsidTr="00053B83">
        <w:trPr>
          <w:trHeight w:val="255"/>
        </w:trPr>
        <w:tc>
          <w:tcPr>
            <w:tcW w:w="735" w:type="dxa"/>
            <w:tcBorders>
              <w:top w:val="nil"/>
              <w:left w:val="single" w:sz="4" w:space="0" w:color="auto"/>
              <w:bottom w:val="single" w:sz="4" w:space="0" w:color="auto"/>
              <w:right w:val="single" w:sz="4" w:space="0" w:color="auto"/>
            </w:tcBorders>
          </w:tcPr>
          <w:p w14:paraId="3531019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417DF4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3307</w:t>
            </w:r>
          </w:p>
        </w:tc>
        <w:tc>
          <w:tcPr>
            <w:tcW w:w="1800" w:type="dxa"/>
            <w:tcBorders>
              <w:top w:val="nil"/>
              <w:left w:val="nil"/>
              <w:bottom w:val="single" w:sz="4" w:space="0" w:color="auto"/>
              <w:right w:val="single" w:sz="4" w:space="0" w:color="auto"/>
            </w:tcBorders>
            <w:shd w:val="clear" w:color="auto" w:fill="auto"/>
            <w:noWrap/>
            <w:vAlign w:val="bottom"/>
          </w:tcPr>
          <w:p w14:paraId="12DE125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2876</w:t>
            </w:r>
          </w:p>
        </w:tc>
        <w:tc>
          <w:tcPr>
            <w:tcW w:w="1537" w:type="dxa"/>
            <w:tcBorders>
              <w:top w:val="nil"/>
              <w:left w:val="nil"/>
              <w:bottom w:val="single" w:sz="4" w:space="0" w:color="auto"/>
              <w:right w:val="single" w:sz="4" w:space="0" w:color="auto"/>
            </w:tcBorders>
            <w:shd w:val="clear" w:color="auto" w:fill="auto"/>
            <w:noWrap/>
          </w:tcPr>
          <w:p w14:paraId="6C737CF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258EAB6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6D52A94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40</w:t>
            </w:r>
          </w:p>
        </w:tc>
        <w:tc>
          <w:tcPr>
            <w:tcW w:w="1264" w:type="dxa"/>
            <w:tcBorders>
              <w:top w:val="nil"/>
              <w:left w:val="nil"/>
              <w:bottom w:val="single" w:sz="4" w:space="0" w:color="auto"/>
              <w:right w:val="single" w:sz="4" w:space="0" w:color="auto"/>
            </w:tcBorders>
            <w:shd w:val="clear" w:color="auto" w:fill="auto"/>
            <w:noWrap/>
            <w:vAlign w:val="bottom"/>
          </w:tcPr>
          <w:p w14:paraId="17358D6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7C7E2BF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0F6884A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322AE5A0" w14:textId="77777777" w:rsidTr="00053B83">
        <w:trPr>
          <w:trHeight w:val="255"/>
        </w:trPr>
        <w:tc>
          <w:tcPr>
            <w:tcW w:w="735" w:type="dxa"/>
            <w:tcBorders>
              <w:top w:val="nil"/>
              <w:left w:val="single" w:sz="4" w:space="0" w:color="auto"/>
              <w:bottom w:val="single" w:sz="4" w:space="0" w:color="auto"/>
              <w:right w:val="single" w:sz="4" w:space="0" w:color="auto"/>
            </w:tcBorders>
          </w:tcPr>
          <w:p w14:paraId="376C2D0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4C08DF4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3308</w:t>
            </w:r>
          </w:p>
        </w:tc>
        <w:tc>
          <w:tcPr>
            <w:tcW w:w="1800" w:type="dxa"/>
            <w:tcBorders>
              <w:top w:val="nil"/>
              <w:left w:val="nil"/>
              <w:bottom w:val="single" w:sz="4" w:space="0" w:color="auto"/>
              <w:right w:val="single" w:sz="4" w:space="0" w:color="auto"/>
            </w:tcBorders>
            <w:shd w:val="clear" w:color="auto" w:fill="auto"/>
            <w:noWrap/>
            <w:vAlign w:val="bottom"/>
          </w:tcPr>
          <w:p w14:paraId="0B6A904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2881</w:t>
            </w:r>
          </w:p>
        </w:tc>
        <w:tc>
          <w:tcPr>
            <w:tcW w:w="1537" w:type="dxa"/>
            <w:tcBorders>
              <w:top w:val="nil"/>
              <w:left w:val="nil"/>
              <w:bottom w:val="single" w:sz="4" w:space="0" w:color="auto"/>
              <w:right w:val="single" w:sz="4" w:space="0" w:color="auto"/>
            </w:tcBorders>
            <w:shd w:val="clear" w:color="auto" w:fill="auto"/>
            <w:noWrap/>
          </w:tcPr>
          <w:p w14:paraId="122E5D7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17C5993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1293C92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1264" w:type="dxa"/>
            <w:tcBorders>
              <w:top w:val="nil"/>
              <w:left w:val="nil"/>
              <w:bottom w:val="single" w:sz="4" w:space="0" w:color="auto"/>
              <w:right w:val="single" w:sz="4" w:space="0" w:color="auto"/>
            </w:tcBorders>
            <w:shd w:val="clear" w:color="auto" w:fill="auto"/>
            <w:noWrap/>
            <w:vAlign w:val="bottom"/>
          </w:tcPr>
          <w:p w14:paraId="4A98551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5104A26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39D8185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43EC76AD" w14:textId="77777777" w:rsidTr="00053B83">
        <w:trPr>
          <w:trHeight w:val="255"/>
        </w:trPr>
        <w:tc>
          <w:tcPr>
            <w:tcW w:w="735" w:type="dxa"/>
            <w:tcBorders>
              <w:top w:val="nil"/>
              <w:left w:val="single" w:sz="4" w:space="0" w:color="auto"/>
              <w:bottom w:val="single" w:sz="4" w:space="0" w:color="auto"/>
              <w:right w:val="single" w:sz="4" w:space="0" w:color="auto"/>
            </w:tcBorders>
          </w:tcPr>
          <w:p w14:paraId="32B7F60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667432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3309</w:t>
            </w:r>
          </w:p>
        </w:tc>
        <w:tc>
          <w:tcPr>
            <w:tcW w:w="1800" w:type="dxa"/>
            <w:tcBorders>
              <w:top w:val="nil"/>
              <w:left w:val="nil"/>
              <w:bottom w:val="single" w:sz="4" w:space="0" w:color="auto"/>
              <w:right w:val="single" w:sz="4" w:space="0" w:color="auto"/>
            </w:tcBorders>
            <w:shd w:val="clear" w:color="auto" w:fill="auto"/>
            <w:noWrap/>
            <w:vAlign w:val="bottom"/>
          </w:tcPr>
          <w:p w14:paraId="52877D9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2882</w:t>
            </w:r>
          </w:p>
        </w:tc>
        <w:tc>
          <w:tcPr>
            <w:tcW w:w="1537" w:type="dxa"/>
            <w:tcBorders>
              <w:top w:val="nil"/>
              <w:left w:val="nil"/>
              <w:bottom w:val="single" w:sz="4" w:space="0" w:color="auto"/>
              <w:right w:val="single" w:sz="4" w:space="0" w:color="auto"/>
            </w:tcBorders>
            <w:shd w:val="clear" w:color="auto" w:fill="auto"/>
            <w:noWrap/>
          </w:tcPr>
          <w:p w14:paraId="32E8F41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2DE852E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44C1EF4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1264" w:type="dxa"/>
            <w:tcBorders>
              <w:top w:val="nil"/>
              <w:left w:val="nil"/>
              <w:bottom w:val="single" w:sz="4" w:space="0" w:color="auto"/>
              <w:right w:val="single" w:sz="4" w:space="0" w:color="auto"/>
            </w:tcBorders>
            <w:shd w:val="clear" w:color="auto" w:fill="auto"/>
            <w:noWrap/>
            <w:vAlign w:val="bottom"/>
          </w:tcPr>
          <w:p w14:paraId="5F05D5A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7DE162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4A9EA9F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230986B7" w14:textId="77777777" w:rsidTr="00053B83">
        <w:trPr>
          <w:trHeight w:val="255"/>
        </w:trPr>
        <w:tc>
          <w:tcPr>
            <w:tcW w:w="735" w:type="dxa"/>
            <w:tcBorders>
              <w:top w:val="nil"/>
              <w:left w:val="single" w:sz="4" w:space="0" w:color="auto"/>
              <w:bottom w:val="single" w:sz="4" w:space="0" w:color="auto"/>
              <w:right w:val="single" w:sz="4" w:space="0" w:color="auto"/>
            </w:tcBorders>
          </w:tcPr>
          <w:p w14:paraId="619198E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9A479E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3310</w:t>
            </w:r>
          </w:p>
        </w:tc>
        <w:tc>
          <w:tcPr>
            <w:tcW w:w="1800" w:type="dxa"/>
            <w:tcBorders>
              <w:top w:val="nil"/>
              <w:left w:val="nil"/>
              <w:bottom w:val="single" w:sz="4" w:space="0" w:color="auto"/>
              <w:right w:val="single" w:sz="4" w:space="0" w:color="auto"/>
            </w:tcBorders>
            <w:shd w:val="clear" w:color="auto" w:fill="auto"/>
            <w:noWrap/>
            <w:vAlign w:val="bottom"/>
          </w:tcPr>
          <w:p w14:paraId="25E5DA3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2883</w:t>
            </w:r>
          </w:p>
        </w:tc>
        <w:tc>
          <w:tcPr>
            <w:tcW w:w="1537" w:type="dxa"/>
            <w:tcBorders>
              <w:top w:val="nil"/>
              <w:left w:val="nil"/>
              <w:bottom w:val="single" w:sz="4" w:space="0" w:color="auto"/>
              <w:right w:val="single" w:sz="4" w:space="0" w:color="auto"/>
            </w:tcBorders>
            <w:shd w:val="clear" w:color="auto" w:fill="auto"/>
            <w:noWrap/>
          </w:tcPr>
          <w:p w14:paraId="7DF1C33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3EDA7D7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5F0BA3C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1264" w:type="dxa"/>
            <w:tcBorders>
              <w:top w:val="nil"/>
              <w:left w:val="nil"/>
              <w:bottom w:val="single" w:sz="4" w:space="0" w:color="auto"/>
              <w:right w:val="single" w:sz="4" w:space="0" w:color="auto"/>
            </w:tcBorders>
            <w:shd w:val="clear" w:color="auto" w:fill="auto"/>
            <w:noWrap/>
            <w:vAlign w:val="bottom"/>
          </w:tcPr>
          <w:p w14:paraId="5C9704E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28A4C6B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467894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4F88BA15" w14:textId="77777777" w:rsidTr="00053B83">
        <w:trPr>
          <w:trHeight w:val="255"/>
        </w:trPr>
        <w:tc>
          <w:tcPr>
            <w:tcW w:w="735" w:type="dxa"/>
            <w:tcBorders>
              <w:top w:val="nil"/>
              <w:left w:val="single" w:sz="4" w:space="0" w:color="auto"/>
              <w:bottom w:val="single" w:sz="4" w:space="0" w:color="auto"/>
              <w:right w:val="single" w:sz="4" w:space="0" w:color="auto"/>
            </w:tcBorders>
          </w:tcPr>
          <w:p w14:paraId="3F81D6D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31D124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3311</w:t>
            </w:r>
          </w:p>
        </w:tc>
        <w:tc>
          <w:tcPr>
            <w:tcW w:w="1800" w:type="dxa"/>
            <w:tcBorders>
              <w:top w:val="nil"/>
              <w:left w:val="nil"/>
              <w:bottom w:val="single" w:sz="4" w:space="0" w:color="auto"/>
              <w:right w:val="single" w:sz="4" w:space="0" w:color="auto"/>
            </w:tcBorders>
            <w:shd w:val="clear" w:color="auto" w:fill="auto"/>
            <w:noWrap/>
            <w:vAlign w:val="bottom"/>
          </w:tcPr>
          <w:p w14:paraId="3D535C3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2875</w:t>
            </w:r>
          </w:p>
        </w:tc>
        <w:tc>
          <w:tcPr>
            <w:tcW w:w="1537" w:type="dxa"/>
            <w:tcBorders>
              <w:top w:val="nil"/>
              <w:left w:val="nil"/>
              <w:bottom w:val="single" w:sz="4" w:space="0" w:color="auto"/>
              <w:right w:val="single" w:sz="4" w:space="0" w:color="auto"/>
            </w:tcBorders>
            <w:shd w:val="clear" w:color="auto" w:fill="auto"/>
            <w:noWrap/>
          </w:tcPr>
          <w:p w14:paraId="4205F18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790F23A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54D6A6B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1264" w:type="dxa"/>
            <w:tcBorders>
              <w:top w:val="nil"/>
              <w:left w:val="nil"/>
              <w:bottom w:val="single" w:sz="4" w:space="0" w:color="auto"/>
              <w:right w:val="single" w:sz="4" w:space="0" w:color="auto"/>
            </w:tcBorders>
            <w:shd w:val="clear" w:color="auto" w:fill="auto"/>
            <w:noWrap/>
            <w:vAlign w:val="bottom"/>
          </w:tcPr>
          <w:p w14:paraId="49C587A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39F0EF3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6B163F5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07EE0B0" w14:textId="77777777" w:rsidTr="00053B83">
        <w:trPr>
          <w:trHeight w:val="255"/>
        </w:trPr>
        <w:tc>
          <w:tcPr>
            <w:tcW w:w="735" w:type="dxa"/>
            <w:tcBorders>
              <w:top w:val="nil"/>
              <w:left w:val="single" w:sz="4" w:space="0" w:color="auto"/>
              <w:bottom w:val="single" w:sz="4" w:space="0" w:color="auto"/>
              <w:right w:val="single" w:sz="4" w:space="0" w:color="auto"/>
            </w:tcBorders>
          </w:tcPr>
          <w:p w14:paraId="4B578A9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86C062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3312</w:t>
            </w:r>
          </w:p>
        </w:tc>
        <w:tc>
          <w:tcPr>
            <w:tcW w:w="1800" w:type="dxa"/>
            <w:tcBorders>
              <w:top w:val="nil"/>
              <w:left w:val="nil"/>
              <w:bottom w:val="single" w:sz="4" w:space="0" w:color="auto"/>
              <w:right w:val="single" w:sz="4" w:space="0" w:color="auto"/>
            </w:tcBorders>
            <w:shd w:val="clear" w:color="auto" w:fill="auto"/>
            <w:noWrap/>
            <w:vAlign w:val="bottom"/>
          </w:tcPr>
          <w:p w14:paraId="63354E2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3840</w:t>
            </w:r>
          </w:p>
        </w:tc>
        <w:tc>
          <w:tcPr>
            <w:tcW w:w="1537" w:type="dxa"/>
            <w:tcBorders>
              <w:top w:val="nil"/>
              <w:left w:val="nil"/>
              <w:bottom w:val="single" w:sz="4" w:space="0" w:color="auto"/>
              <w:right w:val="single" w:sz="4" w:space="0" w:color="auto"/>
            </w:tcBorders>
            <w:shd w:val="clear" w:color="auto" w:fill="auto"/>
            <w:noWrap/>
          </w:tcPr>
          <w:p w14:paraId="0F04005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278ED39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 S.P.A</w:t>
            </w:r>
          </w:p>
        </w:tc>
        <w:tc>
          <w:tcPr>
            <w:tcW w:w="983" w:type="dxa"/>
            <w:tcBorders>
              <w:top w:val="nil"/>
              <w:left w:val="nil"/>
              <w:bottom w:val="single" w:sz="4" w:space="0" w:color="auto"/>
              <w:right w:val="single" w:sz="4" w:space="0" w:color="auto"/>
            </w:tcBorders>
            <w:shd w:val="clear" w:color="auto" w:fill="auto"/>
            <w:noWrap/>
            <w:vAlign w:val="bottom"/>
          </w:tcPr>
          <w:p w14:paraId="2D581F9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1264" w:type="dxa"/>
            <w:tcBorders>
              <w:top w:val="nil"/>
              <w:left w:val="nil"/>
              <w:bottom w:val="single" w:sz="4" w:space="0" w:color="auto"/>
              <w:right w:val="single" w:sz="4" w:space="0" w:color="auto"/>
            </w:tcBorders>
            <w:shd w:val="clear" w:color="auto" w:fill="auto"/>
            <w:noWrap/>
            <w:vAlign w:val="bottom"/>
          </w:tcPr>
          <w:p w14:paraId="28C0FEF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0F01D6B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4962E6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05FC88E" w14:textId="77777777" w:rsidTr="00053B83">
        <w:trPr>
          <w:trHeight w:val="255"/>
        </w:trPr>
        <w:tc>
          <w:tcPr>
            <w:tcW w:w="735" w:type="dxa"/>
            <w:tcBorders>
              <w:top w:val="nil"/>
              <w:left w:val="single" w:sz="4" w:space="0" w:color="auto"/>
              <w:bottom w:val="single" w:sz="4" w:space="0" w:color="auto"/>
              <w:right w:val="single" w:sz="4" w:space="0" w:color="auto"/>
            </w:tcBorders>
          </w:tcPr>
          <w:p w14:paraId="3E7E8D6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803EE4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3313</w:t>
            </w:r>
          </w:p>
        </w:tc>
        <w:tc>
          <w:tcPr>
            <w:tcW w:w="1800" w:type="dxa"/>
            <w:tcBorders>
              <w:top w:val="nil"/>
              <w:left w:val="nil"/>
              <w:bottom w:val="single" w:sz="4" w:space="0" w:color="auto"/>
              <w:right w:val="single" w:sz="4" w:space="0" w:color="auto"/>
            </w:tcBorders>
            <w:shd w:val="clear" w:color="auto" w:fill="auto"/>
            <w:noWrap/>
            <w:vAlign w:val="bottom"/>
          </w:tcPr>
          <w:p w14:paraId="69D9F52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2863</w:t>
            </w:r>
          </w:p>
        </w:tc>
        <w:tc>
          <w:tcPr>
            <w:tcW w:w="1537" w:type="dxa"/>
            <w:tcBorders>
              <w:top w:val="nil"/>
              <w:left w:val="nil"/>
              <w:bottom w:val="single" w:sz="4" w:space="0" w:color="auto"/>
              <w:right w:val="single" w:sz="4" w:space="0" w:color="auto"/>
            </w:tcBorders>
            <w:shd w:val="clear" w:color="auto" w:fill="auto"/>
            <w:noWrap/>
          </w:tcPr>
          <w:p w14:paraId="699F030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14441B4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13D756A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1264" w:type="dxa"/>
            <w:tcBorders>
              <w:top w:val="nil"/>
              <w:left w:val="nil"/>
              <w:bottom w:val="single" w:sz="4" w:space="0" w:color="auto"/>
              <w:right w:val="single" w:sz="4" w:space="0" w:color="auto"/>
            </w:tcBorders>
            <w:shd w:val="clear" w:color="auto" w:fill="auto"/>
            <w:noWrap/>
            <w:vAlign w:val="bottom"/>
          </w:tcPr>
          <w:p w14:paraId="4724E33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2003</w:t>
            </w:r>
          </w:p>
        </w:tc>
        <w:tc>
          <w:tcPr>
            <w:tcW w:w="1256" w:type="dxa"/>
            <w:tcBorders>
              <w:top w:val="nil"/>
              <w:left w:val="nil"/>
              <w:bottom w:val="single" w:sz="4" w:space="0" w:color="auto"/>
              <w:right w:val="single" w:sz="4" w:space="0" w:color="auto"/>
            </w:tcBorders>
            <w:shd w:val="clear" w:color="auto" w:fill="auto"/>
            <w:vAlign w:val="bottom"/>
          </w:tcPr>
          <w:p w14:paraId="6D2CBF6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68B845E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01BBC937" w14:textId="77777777" w:rsidTr="00053B83">
        <w:trPr>
          <w:trHeight w:val="255"/>
        </w:trPr>
        <w:tc>
          <w:tcPr>
            <w:tcW w:w="735" w:type="dxa"/>
            <w:tcBorders>
              <w:top w:val="nil"/>
              <w:left w:val="single" w:sz="4" w:space="0" w:color="auto"/>
              <w:bottom w:val="single" w:sz="4" w:space="0" w:color="auto"/>
              <w:right w:val="single" w:sz="4" w:space="0" w:color="auto"/>
            </w:tcBorders>
          </w:tcPr>
          <w:p w14:paraId="759DA42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BB08C8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3314</w:t>
            </w:r>
          </w:p>
        </w:tc>
        <w:tc>
          <w:tcPr>
            <w:tcW w:w="1800" w:type="dxa"/>
            <w:tcBorders>
              <w:top w:val="nil"/>
              <w:left w:val="nil"/>
              <w:bottom w:val="single" w:sz="4" w:space="0" w:color="auto"/>
              <w:right w:val="single" w:sz="4" w:space="0" w:color="auto"/>
            </w:tcBorders>
            <w:shd w:val="clear" w:color="auto" w:fill="auto"/>
            <w:noWrap/>
            <w:vAlign w:val="bottom"/>
          </w:tcPr>
          <w:p w14:paraId="7F0CA74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2899</w:t>
            </w:r>
          </w:p>
        </w:tc>
        <w:tc>
          <w:tcPr>
            <w:tcW w:w="1537" w:type="dxa"/>
            <w:tcBorders>
              <w:top w:val="nil"/>
              <w:left w:val="nil"/>
              <w:bottom w:val="single" w:sz="4" w:space="0" w:color="auto"/>
              <w:right w:val="single" w:sz="4" w:space="0" w:color="auto"/>
            </w:tcBorders>
            <w:shd w:val="clear" w:color="auto" w:fill="auto"/>
            <w:noWrap/>
            <w:vAlign w:val="bottom"/>
          </w:tcPr>
          <w:p w14:paraId="237964F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ΒΥΤΙΟ</w:t>
            </w:r>
          </w:p>
        </w:tc>
        <w:tc>
          <w:tcPr>
            <w:tcW w:w="1620" w:type="dxa"/>
            <w:tcBorders>
              <w:top w:val="nil"/>
              <w:left w:val="nil"/>
              <w:bottom w:val="single" w:sz="4" w:space="0" w:color="auto"/>
              <w:right w:val="single" w:sz="4" w:space="0" w:color="auto"/>
            </w:tcBorders>
            <w:shd w:val="clear" w:color="auto" w:fill="auto"/>
            <w:noWrap/>
            <w:vAlign w:val="bottom"/>
          </w:tcPr>
          <w:p w14:paraId="0324523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23720D8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1264" w:type="dxa"/>
            <w:tcBorders>
              <w:top w:val="nil"/>
              <w:left w:val="nil"/>
              <w:bottom w:val="single" w:sz="4" w:space="0" w:color="auto"/>
              <w:right w:val="single" w:sz="4" w:space="0" w:color="auto"/>
            </w:tcBorders>
            <w:shd w:val="clear" w:color="auto" w:fill="auto"/>
            <w:noWrap/>
            <w:vAlign w:val="bottom"/>
          </w:tcPr>
          <w:p w14:paraId="697E955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3834278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43DC9E9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67C7E8E6" w14:textId="77777777" w:rsidTr="00053B83">
        <w:trPr>
          <w:trHeight w:val="255"/>
        </w:trPr>
        <w:tc>
          <w:tcPr>
            <w:tcW w:w="735" w:type="dxa"/>
            <w:tcBorders>
              <w:top w:val="nil"/>
              <w:left w:val="single" w:sz="4" w:space="0" w:color="auto"/>
              <w:bottom w:val="single" w:sz="4" w:space="0" w:color="auto"/>
              <w:right w:val="single" w:sz="4" w:space="0" w:color="auto"/>
            </w:tcBorders>
          </w:tcPr>
          <w:p w14:paraId="1C2300B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5DF867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3315</w:t>
            </w:r>
          </w:p>
        </w:tc>
        <w:tc>
          <w:tcPr>
            <w:tcW w:w="1800" w:type="dxa"/>
            <w:tcBorders>
              <w:top w:val="nil"/>
              <w:left w:val="nil"/>
              <w:bottom w:val="single" w:sz="4" w:space="0" w:color="auto"/>
              <w:right w:val="single" w:sz="4" w:space="0" w:color="auto"/>
            </w:tcBorders>
            <w:shd w:val="clear" w:color="auto" w:fill="auto"/>
            <w:noWrap/>
            <w:vAlign w:val="bottom"/>
          </w:tcPr>
          <w:p w14:paraId="6B3631C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3854</w:t>
            </w:r>
          </w:p>
        </w:tc>
        <w:tc>
          <w:tcPr>
            <w:tcW w:w="1537" w:type="dxa"/>
            <w:tcBorders>
              <w:top w:val="nil"/>
              <w:left w:val="nil"/>
              <w:bottom w:val="single" w:sz="4" w:space="0" w:color="auto"/>
              <w:right w:val="single" w:sz="4" w:space="0" w:color="auto"/>
            </w:tcBorders>
            <w:shd w:val="clear" w:color="auto" w:fill="auto"/>
            <w:noWrap/>
            <w:vAlign w:val="bottom"/>
          </w:tcPr>
          <w:p w14:paraId="191FD7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75ACD53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027C07C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w:t>
            </w:r>
          </w:p>
        </w:tc>
        <w:tc>
          <w:tcPr>
            <w:tcW w:w="1264" w:type="dxa"/>
            <w:tcBorders>
              <w:top w:val="nil"/>
              <w:left w:val="nil"/>
              <w:bottom w:val="single" w:sz="4" w:space="0" w:color="auto"/>
              <w:right w:val="single" w:sz="4" w:space="0" w:color="auto"/>
            </w:tcBorders>
            <w:shd w:val="clear" w:color="auto" w:fill="auto"/>
            <w:noWrap/>
            <w:vAlign w:val="bottom"/>
          </w:tcPr>
          <w:p w14:paraId="6B42454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nil"/>
              <w:left w:val="nil"/>
              <w:bottom w:val="single" w:sz="4" w:space="0" w:color="auto"/>
              <w:right w:val="single" w:sz="4" w:space="0" w:color="auto"/>
            </w:tcBorders>
            <w:shd w:val="clear" w:color="auto" w:fill="auto"/>
            <w:vAlign w:val="bottom"/>
          </w:tcPr>
          <w:p w14:paraId="6868067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79CDD09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6D431F9F" w14:textId="77777777" w:rsidTr="00053B83">
        <w:trPr>
          <w:trHeight w:val="255"/>
        </w:trPr>
        <w:tc>
          <w:tcPr>
            <w:tcW w:w="735" w:type="dxa"/>
            <w:tcBorders>
              <w:top w:val="nil"/>
              <w:left w:val="single" w:sz="4" w:space="0" w:color="auto"/>
              <w:bottom w:val="single" w:sz="4" w:space="0" w:color="auto"/>
              <w:right w:val="single" w:sz="4" w:space="0" w:color="auto"/>
            </w:tcBorders>
          </w:tcPr>
          <w:p w14:paraId="7B3EBAA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08BCFF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3316</w:t>
            </w:r>
          </w:p>
        </w:tc>
        <w:tc>
          <w:tcPr>
            <w:tcW w:w="1800" w:type="dxa"/>
            <w:tcBorders>
              <w:top w:val="nil"/>
              <w:left w:val="nil"/>
              <w:bottom w:val="single" w:sz="4" w:space="0" w:color="auto"/>
              <w:right w:val="single" w:sz="4" w:space="0" w:color="auto"/>
            </w:tcBorders>
            <w:shd w:val="clear" w:color="auto" w:fill="auto"/>
            <w:noWrap/>
            <w:vAlign w:val="bottom"/>
          </w:tcPr>
          <w:p w14:paraId="7EB535C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3853</w:t>
            </w:r>
          </w:p>
        </w:tc>
        <w:tc>
          <w:tcPr>
            <w:tcW w:w="1537" w:type="dxa"/>
            <w:tcBorders>
              <w:top w:val="nil"/>
              <w:left w:val="nil"/>
              <w:bottom w:val="single" w:sz="4" w:space="0" w:color="auto"/>
              <w:right w:val="single" w:sz="4" w:space="0" w:color="auto"/>
            </w:tcBorders>
            <w:shd w:val="clear" w:color="auto" w:fill="auto"/>
            <w:noWrap/>
            <w:vAlign w:val="bottom"/>
          </w:tcPr>
          <w:p w14:paraId="08DCFC5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20C988E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6E968E1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38</w:t>
            </w:r>
          </w:p>
        </w:tc>
        <w:tc>
          <w:tcPr>
            <w:tcW w:w="1264" w:type="dxa"/>
            <w:tcBorders>
              <w:top w:val="nil"/>
              <w:left w:val="nil"/>
              <w:bottom w:val="single" w:sz="4" w:space="0" w:color="auto"/>
              <w:right w:val="single" w:sz="4" w:space="0" w:color="auto"/>
            </w:tcBorders>
            <w:shd w:val="clear" w:color="auto" w:fill="auto"/>
            <w:noWrap/>
            <w:vAlign w:val="bottom"/>
          </w:tcPr>
          <w:p w14:paraId="20D6DA3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2003</w:t>
            </w:r>
          </w:p>
        </w:tc>
        <w:tc>
          <w:tcPr>
            <w:tcW w:w="1256" w:type="dxa"/>
            <w:tcBorders>
              <w:top w:val="nil"/>
              <w:left w:val="nil"/>
              <w:bottom w:val="single" w:sz="4" w:space="0" w:color="auto"/>
              <w:right w:val="single" w:sz="4" w:space="0" w:color="auto"/>
            </w:tcBorders>
            <w:shd w:val="clear" w:color="auto" w:fill="auto"/>
            <w:vAlign w:val="bottom"/>
          </w:tcPr>
          <w:p w14:paraId="6D7DFDD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580121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7E8D49D" w14:textId="77777777" w:rsidTr="00053B83">
        <w:trPr>
          <w:trHeight w:val="255"/>
        </w:trPr>
        <w:tc>
          <w:tcPr>
            <w:tcW w:w="735" w:type="dxa"/>
            <w:tcBorders>
              <w:top w:val="nil"/>
              <w:left w:val="single" w:sz="4" w:space="0" w:color="auto"/>
              <w:bottom w:val="single" w:sz="4" w:space="0" w:color="auto"/>
              <w:right w:val="single" w:sz="4" w:space="0" w:color="auto"/>
            </w:tcBorders>
          </w:tcPr>
          <w:p w14:paraId="43210F1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64D012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3317</w:t>
            </w:r>
          </w:p>
        </w:tc>
        <w:tc>
          <w:tcPr>
            <w:tcW w:w="1800" w:type="dxa"/>
            <w:tcBorders>
              <w:top w:val="nil"/>
              <w:left w:val="nil"/>
              <w:bottom w:val="single" w:sz="4" w:space="0" w:color="auto"/>
              <w:right w:val="single" w:sz="4" w:space="0" w:color="auto"/>
            </w:tcBorders>
            <w:shd w:val="clear" w:color="auto" w:fill="auto"/>
            <w:noWrap/>
            <w:vAlign w:val="bottom"/>
          </w:tcPr>
          <w:p w14:paraId="3331410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5106</w:t>
            </w:r>
          </w:p>
        </w:tc>
        <w:tc>
          <w:tcPr>
            <w:tcW w:w="1537" w:type="dxa"/>
            <w:tcBorders>
              <w:top w:val="nil"/>
              <w:left w:val="nil"/>
              <w:bottom w:val="single" w:sz="4" w:space="0" w:color="auto"/>
              <w:right w:val="single" w:sz="4" w:space="0" w:color="auto"/>
            </w:tcBorders>
            <w:shd w:val="clear" w:color="auto" w:fill="auto"/>
            <w:noWrap/>
            <w:vAlign w:val="bottom"/>
          </w:tcPr>
          <w:p w14:paraId="039894E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0F95BA0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VOLVO</w:t>
            </w:r>
          </w:p>
        </w:tc>
        <w:tc>
          <w:tcPr>
            <w:tcW w:w="983" w:type="dxa"/>
            <w:tcBorders>
              <w:top w:val="nil"/>
              <w:left w:val="nil"/>
              <w:bottom w:val="single" w:sz="4" w:space="0" w:color="auto"/>
              <w:right w:val="single" w:sz="4" w:space="0" w:color="auto"/>
            </w:tcBorders>
            <w:shd w:val="clear" w:color="auto" w:fill="auto"/>
            <w:noWrap/>
            <w:vAlign w:val="bottom"/>
          </w:tcPr>
          <w:p w14:paraId="7E0DD93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w:t>
            </w:r>
          </w:p>
        </w:tc>
        <w:tc>
          <w:tcPr>
            <w:tcW w:w="1264" w:type="dxa"/>
            <w:tcBorders>
              <w:top w:val="nil"/>
              <w:left w:val="nil"/>
              <w:bottom w:val="single" w:sz="4" w:space="0" w:color="auto"/>
              <w:right w:val="single" w:sz="4" w:space="0" w:color="auto"/>
            </w:tcBorders>
            <w:shd w:val="clear" w:color="auto" w:fill="auto"/>
            <w:noWrap/>
            <w:vAlign w:val="bottom"/>
          </w:tcPr>
          <w:p w14:paraId="7453ABF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nil"/>
              <w:left w:val="nil"/>
              <w:bottom w:val="single" w:sz="4" w:space="0" w:color="auto"/>
              <w:right w:val="single" w:sz="4" w:space="0" w:color="auto"/>
            </w:tcBorders>
            <w:shd w:val="clear" w:color="auto" w:fill="auto"/>
            <w:vAlign w:val="bottom"/>
          </w:tcPr>
          <w:p w14:paraId="48F8DC3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E2476A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F4A650B" w14:textId="77777777" w:rsidTr="00053B83">
        <w:trPr>
          <w:trHeight w:val="255"/>
        </w:trPr>
        <w:tc>
          <w:tcPr>
            <w:tcW w:w="735" w:type="dxa"/>
            <w:tcBorders>
              <w:top w:val="nil"/>
              <w:left w:val="single" w:sz="4" w:space="0" w:color="auto"/>
              <w:bottom w:val="single" w:sz="4" w:space="0" w:color="auto"/>
              <w:right w:val="single" w:sz="4" w:space="0" w:color="auto"/>
            </w:tcBorders>
          </w:tcPr>
          <w:p w14:paraId="2A314CC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405A20B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3320</w:t>
            </w:r>
          </w:p>
        </w:tc>
        <w:tc>
          <w:tcPr>
            <w:tcW w:w="1800" w:type="dxa"/>
            <w:tcBorders>
              <w:top w:val="nil"/>
              <w:left w:val="nil"/>
              <w:bottom w:val="single" w:sz="4" w:space="0" w:color="auto"/>
              <w:right w:val="single" w:sz="4" w:space="0" w:color="auto"/>
            </w:tcBorders>
            <w:shd w:val="clear" w:color="auto" w:fill="auto"/>
            <w:noWrap/>
            <w:vAlign w:val="bottom"/>
          </w:tcPr>
          <w:p w14:paraId="5CA4EFF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5988</w:t>
            </w:r>
          </w:p>
        </w:tc>
        <w:tc>
          <w:tcPr>
            <w:tcW w:w="1537" w:type="dxa"/>
            <w:tcBorders>
              <w:top w:val="nil"/>
              <w:left w:val="nil"/>
              <w:bottom w:val="single" w:sz="4" w:space="0" w:color="auto"/>
              <w:right w:val="single" w:sz="4" w:space="0" w:color="auto"/>
            </w:tcBorders>
            <w:shd w:val="clear" w:color="auto" w:fill="auto"/>
            <w:noWrap/>
            <w:vAlign w:val="bottom"/>
          </w:tcPr>
          <w:p w14:paraId="3E9652A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27EEE4C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MAN</w:t>
            </w:r>
          </w:p>
        </w:tc>
        <w:tc>
          <w:tcPr>
            <w:tcW w:w="983" w:type="dxa"/>
            <w:tcBorders>
              <w:top w:val="nil"/>
              <w:left w:val="nil"/>
              <w:bottom w:val="single" w:sz="4" w:space="0" w:color="auto"/>
              <w:right w:val="single" w:sz="4" w:space="0" w:color="auto"/>
            </w:tcBorders>
            <w:shd w:val="clear" w:color="auto" w:fill="auto"/>
            <w:noWrap/>
            <w:vAlign w:val="bottom"/>
          </w:tcPr>
          <w:p w14:paraId="12CAB08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41</w:t>
            </w:r>
          </w:p>
        </w:tc>
        <w:tc>
          <w:tcPr>
            <w:tcW w:w="1264" w:type="dxa"/>
            <w:tcBorders>
              <w:top w:val="nil"/>
              <w:left w:val="nil"/>
              <w:bottom w:val="single" w:sz="4" w:space="0" w:color="auto"/>
              <w:right w:val="single" w:sz="4" w:space="0" w:color="auto"/>
            </w:tcBorders>
            <w:shd w:val="clear" w:color="auto" w:fill="auto"/>
            <w:noWrap/>
            <w:vAlign w:val="bottom"/>
          </w:tcPr>
          <w:p w14:paraId="04E2306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2019</w:t>
            </w:r>
          </w:p>
        </w:tc>
        <w:tc>
          <w:tcPr>
            <w:tcW w:w="1256" w:type="dxa"/>
            <w:tcBorders>
              <w:top w:val="nil"/>
              <w:left w:val="nil"/>
              <w:bottom w:val="single" w:sz="4" w:space="0" w:color="auto"/>
              <w:right w:val="single" w:sz="4" w:space="0" w:color="auto"/>
            </w:tcBorders>
            <w:shd w:val="clear" w:color="auto" w:fill="auto"/>
            <w:vAlign w:val="bottom"/>
          </w:tcPr>
          <w:p w14:paraId="7467128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313F2A6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6160070B" w14:textId="77777777" w:rsidTr="00053B83">
        <w:trPr>
          <w:trHeight w:val="255"/>
        </w:trPr>
        <w:tc>
          <w:tcPr>
            <w:tcW w:w="735" w:type="dxa"/>
            <w:tcBorders>
              <w:top w:val="nil"/>
              <w:left w:val="single" w:sz="4" w:space="0" w:color="auto"/>
              <w:bottom w:val="single" w:sz="4" w:space="0" w:color="auto"/>
              <w:right w:val="single" w:sz="4" w:space="0" w:color="auto"/>
            </w:tcBorders>
          </w:tcPr>
          <w:p w14:paraId="4413369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lastRenderedPageBreak/>
              <w:t>72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022A97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3321</w:t>
            </w:r>
          </w:p>
        </w:tc>
        <w:tc>
          <w:tcPr>
            <w:tcW w:w="1800" w:type="dxa"/>
            <w:tcBorders>
              <w:top w:val="nil"/>
              <w:left w:val="nil"/>
              <w:bottom w:val="single" w:sz="4" w:space="0" w:color="auto"/>
              <w:right w:val="single" w:sz="4" w:space="0" w:color="auto"/>
            </w:tcBorders>
            <w:shd w:val="clear" w:color="auto" w:fill="auto"/>
            <w:noWrap/>
            <w:vAlign w:val="bottom"/>
          </w:tcPr>
          <w:p w14:paraId="3CCBBC7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5989</w:t>
            </w:r>
          </w:p>
        </w:tc>
        <w:tc>
          <w:tcPr>
            <w:tcW w:w="1537" w:type="dxa"/>
            <w:tcBorders>
              <w:top w:val="nil"/>
              <w:left w:val="nil"/>
              <w:bottom w:val="single" w:sz="4" w:space="0" w:color="auto"/>
              <w:right w:val="single" w:sz="4" w:space="0" w:color="auto"/>
            </w:tcBorders>
            <w:shd w:val="clear" w:color="auto" w:fill="auto"/>
            <w:noWrap/>
            <w:vAlign w:val="bottom"/>
          </w:tcPr>
          <w:p w14:paraId="6F0A7F6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00C60ED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MAN</w:t>
            </w:r>
          </w:p>
        </w:tc>
        <w:tc>
          <w:tcPr>
            <w:tcW w:w="983" w:type="dxa"/>
            <w:tcBorders>
              <w:top w:val="nil"/>
              <w:left w:val="nil"/>
              <w:bottom w:val="single" w:sz="4" w:space="0" w:color="auto"/>
              <w:right w:val="single" w:sz="4" w:space="0" w:color="auto"/>
            </w:tcBorders>
            <w:shd w:val="clear" w:color="auto" w:fill="auto"/>
            <w:noWrap/>
            <w:vAlign w:val="bottom"/>
          </w:tcPr>
          <w:p w14:paraId="493372E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41</w:t>
            </w:r>
          </w:p>
        </w:tc>
        <w:tc>
          <w:tcPr>
            <w:tcW w:w="1264" w:type="dxa"/>
            <w:tcBorders>
              <w:top w:val="nil"/>
              <w:left w:val="nil"/>
              <w:bottom w:val="single" w:sz="4" w:space="0" w:color="auto"/>
              <w:right w:val="single" w:sz="4" w:space="0" w:color="auto"/>
            </w:tcBorders>
            <w:shd w:val="clear" w:color="auto" w:fill="auto"/>
            <w:noWrap/>
            <w:vAlign w:val="bottom"/>
          </w:tcPr>
          <w:p w14:paraId="55CC790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2019</w:t>
            </w:r>
          </w:p>
        </w:tc>
        <w:tc>
          <w:tcPr>
            <w:tcW w:w="1256" w:type="dxa"/>
            <w:tcBorders>
              <w:top w:val="nil"/>
              <w:left w:val="nil"/>
              <w:bottom w:val="single" w:sz="4" w:space="0" w:color="auto"/>
              <w:right w:val="single" w:sz="4" w:space="0" w:color="auto"/>
            </w:tcBorders>
            <w:shd w:val="clear" w:color="auto" w:fill="auto"/>
            <w:vAlign w:val="bottom"/>
          </w:tcPr>
          <w:p w14:paraId="204C478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295FF5A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5AB25F3C" w14:textId="77777777" w:rsidTr="00053B83">
        <w:trPr>
          <w:trHeight w:val="255"/>
        </w:trPr>
        <w:tc>
          <w:tcPr>
            <w:tcW w:w="735" w:type="dxa"/>
            <w:tcBorders>
              <w:top w:val="nil"/>
              <w:left w:val="single" w:sz="4" w:space="0" w:color="auto"/>
              <w:bottom w:val="single" w:sz="4" w:space="0" w:color="auto"/>
              <w:right w:val="single" w:sz="4" w:space="0" w:color="auto"/>
            </w:tcBorders>
          </w:tcPr>
          <w:p w14:paraId="3BFB291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D64D12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3322</w:t>
            </w:r>
          </w:p>
        </w:tc>
        <w:tc>
          <w:tcPr>
            <w:tcW w:w="1800" w:type="dxa"/>
            <w:tcBorders>
              <w:top w:val="nil"/>
              <w:left w:val="nil"/>
              <w:bottom w:val="single" w:sz="4" w:space="0" w:color="auto"/>
              <w:right w:val="single" w:sz="4" w:space="0" w:color="auto"/>
            </w:tcBorders>
            <w:shd w:val="clear" w:color="auto" w:fill="auto"/>
            <w:noWrap/>
            <w:vAlign w:val="bottom"/>
          </w:tcPr>
          <w:p w14:paraId="0FB928B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5990</w:t>
            </w:r>
          </w:p>
        </w:tc>
        <w:tc>
          <w:tcPr>
            <w:tcW w:w="1537" w:type="dxa"/>
            <w:tcBorders>
              <w:top w:val="nil"/>
              <w:left w:val="nil"/>
              <w:bottom w:val="single" w:sz="4" w:space="0" w:color="auto"/>
              <w:right w:val="single" w:sz="4" w:space="0" w:color="auto"/>
            </w:tcBorders>
            <w:shd w:val="clear" w:color="auto" w:fill="auto"/>
            <w:noWrap/>
            <w:vAlign w:val="bottom"/>
          </w:tcPr>
          <w:p w14:paraId="4D5C33B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6538227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 xml:space="preserve">MAN </w:t>
            </w:r>
          </w:p>
        </w:tc>
        <w:tc>
          <w:tcPr>
            <w:tcW w:w="983" w:type="dxa"/>
            <w:tcBorders>
              <w:top w:val="nil"/>
              <w:left w:val="nil"/>
              <w:bottom w:val="single" w:sz="4" w:space="0" w:color="auto"/>
              <w:right w:val="single" w:sz="4" w:space="0" w:color="auto"/>
            </w:tcBorders>
            <w:shd w:val="clear" w:color="auto" w:fill="auto"/>
            <w:noWrap/>
            <w:vAlign w:val="bottom"/>
          </w:tcPr>
          <w:p w14:paraId="358FBB5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41</w:t>
            </w:r>
          </w:p>
        </w:tc>
        <w:tc>
          <w:tcPr>
            <w:tcW w:w="1264" w:type="dxa"/>
            <w:tcBorders>
              <w:top w:val="nil"/>
              <w:left w:val="nil"/>
              <w:bottom w:val="single" w:sz="4" w:space="0" w:color="auto"/>
              <w:right w:val="single" w:sz="4" w:space="0" w:color="auto"/>
            </w:tcBorders>
            <w:shd w:val="clear" w:color="auto" w:fill="auto"/>
            <w:noWrap/>
            <w:vAlign w:val="bottom"/>
          </w:tcPr>
          <w:p w14:paraId="6612358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2019</w:t>
            </w:r>
          </w:p>
        </w:tc>
        <w:tc>
          <w:tcPr>
            <w:tcW w:w="1256" w:type="dxa"/>
            <w:tcBorders>
              <w:top w:val="nil"/>
              <w:left w:val="nil"/>
              <w:bottom w:val="single" w:sz="4" w:space="0" w:color="auto"/>
              <w:right w:val="single" w:sz="4" w:space="0" w:color="auto"/>
            </w:tcBorders>
            <w:shd w:val="clear" w:color="auto" w:fill="auto"/>
            <w:vAlign w:val="bottom"/>
          </w:tcPr>
          <w:p w14:paraId="639CFFE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1911CB5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31F4033E" w14:textId="77777777" w:rsidTr="00053B83">
        <w:trPr>
          <w:trHeight w:val="255"/>
        </w:trPr>
        <w:tc>
          <w:tcPr>
            <w:tcW w:w="735" w:type="dxa"/>
            <w:tcBorders>
              <w:top w:val="nil"/>
              <w:left w:val="single" w:sz="4" w:space="0" w:color="auto"/>
              <w:bottom w:val="single" w:sz="4" w:space="0" w:color="auto"/>
              <w:right w:val="single" w:sz="4" w:space="0" w:color="auto"/>
            </w:tcBorders>
          </w:tcPr>
          <w:p w14:paraId="07FC551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6593A7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3401</w:t>
            </w:r>
          </w:p>
        </w:tc>
        <w:tc>
          <w:tcPr>
            <w:tcW w:w="1800" w:type="dxa"/>
            <w:tcBorders>
              <w:top w:val="nil"/>
              <w:left w:val="nil"/>
              <w:bottom w:val="single" w:sz="4" w:space="0" w:color="auto"/>
              <w:right w:val="single" w:sz="4" w:space="0" w:color="auto"/>
            </w:tcBorders>
            <w:shd w:val="clear" w:color="auto" w:fill="auto"/>
            <w:noWrap/>
            <w:vAlign w:val="bottom"/>
          </w:tcPr>
          <w:p w14:paraId="582471F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9593</w:t>
            </w:r>
          </w:p>
        </w:tc>
        <w:tc>
          <w:tcPr>
            <w:tcW w:w="1537" w:type="dxa"/>
            <w:tcBorders>
              <w:top w:val="nil"/>
              <w:left w:val="nil"/>
              <w:bottom w:val="single" w:sz="4" w:space="0" w:color="auto"/>
              <w:right w:val="single" w:sz="4" w:space="0" w:color="auto"/>
            </w:tcBorders>
            <w:shd w:val="clear" w:color="auto" w:fill="auto"/>
            <w:noWrap/>
          </w:tcPr>
          <w:p w14:paraId="093429DC" w14:textId="77777777" w:rsidR="009A7B8C" w:rsidRPr="009A7B8C" w:rsidRDefault="009A7B8C" w:rsidP="009A7B8C">
            <w:pPr>
              <w:spacing w:after="0" w:line="240" w:lineRule="auto"/>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3136815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130CA4B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41</w:t>
            </w:r>
          </w:p>
        </w:tc>
        <w:tc>
          <w:tcPr>
            <w:tcW w:w="1264" w:type="dxa"/>
            <w:tcBorders>
              <w:top w:val="nil"/>
              <w:left w:val="nil"/>
              <w:bottom w:val="single" w:sz="4" w:space="0" w:color="auto"/>
              <w:right w:val="single" w:sz="4" w:space="0" w:color="auto"/>
            </w:tcBorders>
            <w:shd w:val="clear" w:color="auto" w:fill="auto"/>
            <w:noWrap/>
            <w:vAlign w:val="bottom"/>
          </w:tcPr>
          <w:p w14:paraId="671816E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2234C4D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D7022C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8F4F832" w14:textId="77777777" w:rsidTr="00053B83">
        <w:trPr>
          <w:trHeight w:val="255"/>
        </w:trPr>
        <w:tc>
          <w:tcPr>
            <w:tcW w:w="735" w:type="dxa"/>
            <w:tcBorders>
              <w:top w:val="nil"/>
              <w:left w:val="single" w:sz="4" w:space="0" w:color="auto"/>
              <w:bottom w:val="single" w:sz="4" w:space="0" w:color="auto"/>
              <w:right w:val="single" w:sz="4" w:space="0" w:color="auto"/>
            </w:tcBorders>
          </w:tcPr>
          <w:p w14:paraId="792D232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3AABA3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3402</w:t>
            </w:r>
          </w:p>
        </w:tc>
        <w:tc>
          <w:tcPr>
            <w:tcW w:w="1800" w:type="dxa"/>
            <w:tcBorders>
              <w:top w:val="nil"/>
              <w:left w:val="nil"/>
              <w:bottom w:val="single" w:sz="4" w:space="0" w:color="auto"/>
              <w:right w:val="single" w:sz="4" w:space="0" w:color="auto"/>
            </w:tcBorders>
            <w:shd w:val="clear" w:color="auto" w:fill="auto"/>
            <w:noWrap/>
            <w:vAlign w:val="bottom"/>
          </w:tcPr>
          <w:p w14:paraId="57B7374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9594</w:t>
            </w:r>
          </w:p>
        </w:tc>
        <w:tc>
          <w:tcPr>
            <w:tcW w:w="1537" w:type="dxa"/>
            <w:tcBorders>
              <w:top w:val="nil"/>
              <w:left w:val="nil"/>
              <w:bottom w:val="single" w:sz="4" w:space="0" w:color="auto"/>
              <w:right w:val="single" w:sz="4" w:space="0" w:color="auto"/>
            </w:tcBorders>
            <w:shd w:val="clear" w:color="auto" w:fill="auto"/>
            <w:noWrap/>
          </w:tcPr>
          <w:p w14:paraId="2AD0BACC" w14:textId="77777777" w:rsidR="009A7B8C" w:rsidRPr="009A7B8C" w:rsidRDefault="009A7B8C" w:rsidP="009A7B8C">
            <w:pPr>
              <w:spacing w:after="0" w:line="240" w:lineRule="auto"/>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249ADE5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64501B8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41</w:t>
            </w:r>
          </w:p>
        </w:tc>
        <w:tc>
          <w:tcPr>
            <w:tcW w:w="1264" w:type="dxa"/>
            <w:tcBorders>
              <w:top w:val="nil"/>
              <w:left w:val="nil"/>
              <w:bottom w:val="single" w:sz="4" w:space="0" w:color="auto"/>
              <w:right w:val="single" w:sz="4" w:space="0" w:color="auto"/>
            </w:tcBorders>
            <w:shd w:val="clear" w:color="auto" w:fill="auto"/>
            <w:noWrap/>
            <w:vAlign w:val="bottom"/>
          </w:tcPr>
          <w:p w14:paraId="703CC9C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6716D3C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71C7618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0ECBD322" w14:textId="77777777" w:rsidTr="00053B83">
        <w:trPr>
          <w:trHeight w:val="255"/>
        </w:trPr>
        <w:tc>
          <w:tcPr>
            <w:tcW w:w="735" w:type="dxa"/>
            <w:tcBorders>
              <w:top w:val="nil"/>
              <w:left w:val="single" w:sz="4" w:space="0" w:color="auto"/>
              <w:bottom w:val="single" w:sz="4" w:space="0" w:color="auto"/>
              <w:right w:val="single" w:sz="4" w:space="0" w:color="auto"/>
            </w:tcBorders>
          </w:tcPr>
          <w:p w14:paraId="38E257B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E4C51E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3403</w:t>
            </w:r>
          </w:p>
        </w:tc>
        <w:tc>
          <w:tcPr>
            <w:tcW w:w="1800" w:type="dxa"/>
            <w:tcBorders>
              <w:top w:val="nil"/>
              <w:left w:val="nil"/>
              <w:bottom w:val="single" w:sz="4" w:space="0" w:color="auto"/>
              <w:right w:val="single" w:sz="4" w:space="0" w:color="auto"/>
            </w:tcBorders>
            <w:shd w:val="clear" w:color="auto" w:fill="auto"/>
            <w:noWrap/>
            <w:vAlign w:val="bottom"/>
          </w:tcPr>
          <w:p w14:paraId="30F0361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5282</w:t>
            </w:r>
          </w:p>
        </w:tc>
        <w:tc>
          <w:tcPr>
            <w:tcW w:w="1537" w:type="dxa"/>
            <w:tcBorders>
              <w:top w:val="nil"/>
              <w:left w:val="nil"/>
              <w:bottom w:val="single" w:sz="4" w:space="0" w:color="auto"/>
              <w:right w:val="single" w:sz="4" w:space="0" w:color="auto"/>
            </w:tcBorders>
            <w:shd w:val="clear" w:color="auto" w:fill="auto"/>
            <w:noWrap/>
          </w:tcPr>
          <w:p w14:paraId="0A57B1ED" w14:textId="77777777" w:rsidR="009A7B8C" w:rsidRPr="009A7B8C" w:rsidRDefault="009A7B8C" w:rsidP="009A7B8C">
            <w:pPr>
              <w:spacing w:after="0" w:line="240" w:lineRule="auto"/>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615192F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117FB43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38</w:t>
            </w:r>
          </w:p>
        </w:tc>
        <w:tc>
          <w:tcPr>
            <w:tcW w:w="1264" w:type="dxa"/>
            <w:tcBorders>
              <w:top w:val="nil"/>
              <w:left w:val="nil"/>
              <w:bottom w:val="single" w:sz="4" w:space="0" w:color="auto"/>
              <w:right w:val="single" w:sz="4" w:space="0" w:color="auto"/>
            </w:tcBorders>
            <w:shd w:val="clear" w:color="auto" w:fill="auto"/>
            <w:noWrap/>
            <w:vAlign w:val="bottom"/>
          </w:tcPr>
          <w:p w14:paraId="6B32964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2014</w:t>
            </w:r>
          </w:p>
        </w:tc>
        <w:tc>
          <w:tcPr>
            <w:tcW w:w="1256" w:type="dxa"/>
            <w:tcBorders>
              <w:top w:val="nil"/>
              <w:left w:val="nil"/>
              <w:bottom w:val="single" w:sz="4" w:space="0" w:color="auto"/>
              <w:right w:val="single" w:sz="4" w:space="0" w:color="auto"/>
            </w:tcBorders>
            <w:shd w:val="clear" w:color="auto" w:fill="auto"/>
            <w:vAlign w:val="bottom"/>
          </w:tcPr>
          <w:p w14:paraId="0EBCD16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7CBA368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645FB900" w14:textId="77777777" w:rsidTr="00053B83">
        <w:trPr>
          <w:trHeight w:val="255"/>
        </w:trPr>
        <w:tc>
          <w:tcPr>
            <w:tcW w:w="735" w:type="dxa"/>
            <w:tcBorders>
              <w:top w:val="nil"/>
              <w:left w:val="single" w:sz="4" w:space="0" w:color="auto"/>
              <w:bottom w:val="single" w:sz="4" w:space="0" w:color="auto"/>
              <w:right w:val="single" w:sz="4" w:space="0" w:color="auto"/>
            </w:tcBorders>
          </w:tcPr>
          <w:p w14:paraId="3C6F886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DD0DB7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3404</w:t>
            </w:r>
          </w:p>
        </w:tc>
        <w:tc>
          <w:tcPr>
            <w:tcW w:w="1800" w:type="dxa"/>
            <w:tcBorders>
              <w:top w:val="nil"/>
              <w:left w:val="nil"/>
              <w:bottom w:val="single" w:sz="4" w:space="0" w:color="auto"/>
              <w:right w:val="single" w:sz="4" w:space="0" w:color="auto"/>
            </w:tcBorders>
            <w:shd w:val="clear" w:color="auto" w:fill="auto"/>
            <w:noWrap/>
            <w:vAlign w:val="bottom"/>
          </w:tcPr>
          <w:p w14:paraId="707F59D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5283</w:t>
            </w:r>
          </w:p>
        </w:tc>
        <w:tc>
          <w:tcPr>
            <w:tcW w:w="1537" w:type="dxa"/>
            <w:tcBorders>
              <w:top w:val="nil"/>
              <w:left w:val="nil"/>
              <w:bottom w:val="single" w:sz="4" w:space="0" w:color="auto"/>
              <w:right w:val="single" w:sz="4" w:space="0" w:color="auto"/>
            </w:tcBorders>
            <w:shd w:val="clear" w:color="auto" w:fill="auto"/>
            <w:noWrap/>
          </w:tcPr>
          <w:p w14:paraId="60A65423" w14:textId="77777777" w:rsidR="009A7B8C" w:rsidRPr="009A7B8C" w:rsidRDefault="009A7B8C" w:rsidP="009A7B8C">
            <w:pPr>
              <w:spacing w:after="0" w:line="240" w:lineRule="auto"/>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67F6A40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7C00385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38</w:t>
            </w:r>
          </w:p>
        </w:tc>
        <w:tc>
          <w:tcPr>
            <w:tcW w:w="1264" w:type="dxa"/>
            <w:tcBorders>
              <w:top w:val="nil"/>
              <w:left w:val="nil"/>
              <w:bottom w:val="single" w:sz="4" w:space="0" w:color="auto"/>
              <w:right w:val="single" w:sz="4" w:space="0" w:color="auto"/>
            </w:tcBorders>
            <w:shd w:val="clear" w:color="auto" w:fill="auto"/>
            <w:noWrap/>
            <w:vAlign w:val="bottom"/>
          </w:tcPr>
          <w:p w14:paraId="2F7DAB6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2014</w:t>
            </w:r>
          </w:p>
        </w:tc>
        <w:tc>
          <w:tcPr>
            <w:tcW w:w="1256" w:type="dxa"/>
            <w:tcBorders>
              <w:top w:val="nil"/>
              <w:left w:val="nil"/>
              <w:bottom w:val="single" w:sz="4" w:space="0" w:color="auto"/>
              <w:right w:val="single" w:sz="4" w:space="0" w:color="auto"/>
            </w:tcBorders>
            <w:shd w:val="clear" w:color="auto" w:fill="auto"/>
            <w:vAlign w:val="bottom"/>
          </w:tcPr>
          <w:p w14:paraId="03268EB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793E416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78299825" w14:textId="77777777" w:rsidTr="00053B83">
        <w:trPr>
          <w:trHeight w:val="255"/>
        </w:trPr>
        <w:tc>
          <w:tcPr>
            <w:tcW w:w="735" w:type="dxa"/>
            <w:tcBorders>
              <w:top w:val="nil"/>
              <w:left w:val="single" w:sz="4" w:space="0" w:color="auto"/>
              <w:bottom w:val="single" w:sz="4" w:space="0" w:color="auto"/>
              <w:right w:val="single" w:sz="4" w:space="0" w:color="auto"/>
            </w:tcBorders>
          </w:tcPr>
          <w:p w14:paraId="474928C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CADB30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3405</w:t>
            </w:r>
          </w:p>
        </w:tc>
        <w:tc>
          <w:tcPr>
            <w:tcW w:w="1800" w:type="dxa"/>
            <w:tcBorders>
              <w:top w:val="nil"/>
              <w:left w:val="nil"/>
              <w:bottom w:val="single" w:sz="4" w:space="0" w:color="auto"/>
              <w:right w:val="single" w:sz="4" w:space="0" w:color="auto"/>
            </w:tcBorders>
            <w:shd w:val="clear" w:color="auto" w:fill="auto"/>
            <w:noWrap/>
            <w:vAlign w:val="bottom"/>
          </w:tcPr>
          <w:p w14:paraId="0EBA0CD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5284</w:t>
            </w:r>
          </w:p>
        </w:tc>
        <w:tc>
          <w:tcPr>
            <w:tcW w:w="1537" w:type="dxa"/>
            <w:tcBorders>
              <w:top w:val="nil"/>
              <w:left w:val="nil"/>
              <w:bottom w:val="single" w:sz="4" w:space="0" w:color="auto"/>
              <w:right w:val="single" w:sz="4" w:space="0" w:color="auto"/>
            </w:tcBorders>
            <w:shd w:val="clear" w:color="auto" w:fill="auto"/>
            <w:noWrap/>
          </w:tcPr>
          <w:p w14:paraId="128BE3F6" w14:textId="77777777" w:rsidR="009A7B8C" w:rsidRPr="009A7B8C" w:rsidRDefault="009A7B8C" w:rsidP="009A7B8C">
            <w:pPr>
              <w:spacing w:after="0" w:line="240" w:lineRule="auto"/>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1BB502E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0A3D03A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38</w:t>
            </w:r>
          </w:p>
        </w:tc>
        <w:tc>
          <w:tcPr>
            <w:tcW w:w="1264" w:type="dxa"/>
            <w:tcBorders>
              <w:top w:val="nil"/>
              <w:left w:val="nil"/>
              <w:bottom w:val="single" w:sz="4" w:space="0" w:color="auto"/>
              <w:right w:val="single" w:sz="4" w:space="0" w:color="auto"/>
            </w:tcBorders>
            <w:shd w:val="clear" w:color="auto" w:fill="auto"/>
            <w:noWrap/>
            <w:vAlign w:val="bottom"/>
          </w:tcPr>
          <w:p w14:paraId="61C2E0A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2014</w:t>
            </w:r>
          </w:p>
        </w:tc>
        <w:tc>
          <w:tcPr>
            <w:tcW w:w="1256" w:type="dxa"/>
            <w:tcBorders>
              <w:top w:val="nil"/>
              <w:left w:val="nil"/>
              <w:bottom w:val="single" w:sz="4" w:space="0" w:color="auto"/>
              <w:right w:val="single" w:sz="4" w:space="0" w:color="auto"/>
            </w:tcBorders>
            <w:shd w:val="clear" w:color="auto" w:fill="auto"/>
            <w:vAlign w:val="bottom"/>
          </w:tcPr>
          <w:p w14:paraId="0C3275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06D017B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7C856D87" w14:textId="77777777" w:rsidTr="00053B83">
        <w:trPr>
          <w:trHeight w:val="255"/>
        </w:trPr>
        <w:tc>
          <w:tcPr>
            <w:tcW w:w="735" w:type="dxa"/>
            <w:tcBorders>
              <w:top w:val="nil"/>
              <w:left w:val="single" w:sz="4" w:space="0" w:color="auto"/>
              <w:bottom w:val="single" w:sz="4" w:space="0" w:color="auto"/>
              <w:right w:val="single" w:sz="4" w:space="0" w:color="auto"/>
            </w:tcBorders>
          </w:tcPr>
          <w:p w14:paraId="6EBEC22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72AE54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3406</w:t>
            </w:r>
          </w:p>
        </w:tc>
        <w:tc>
          <w:tcPr>
            <w:tcW w:w="1800" w:type="dxa"/>
            <w:tcBorders>
              <w:top w:val="nil"/>
              <w:left w:val="nil"/>
              <w:bottom w:val="single" w:sz="4" w:space="0" w:color="auto"/>
              <w:right w:val="single" w:sz="4" w:space="0" w:color="auto"/>
            </w:tcBorders>
            <w:shd w:val="clear" w:color="auto" w:fill="auto"/>
            <w:noWrap/>
            <w:vAlign w:val="bottom"/>
          </w:tcPr>
          <w:p w14:paraId="33AA948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5281</w:t>
            </w:r>
          </w:p>
        </w:tc>
        <w:tc>
          <w:tcPr>
            <w:tcW w:w="1537" w:type="dxa"/>
            <w:tcBorders>
              <w:top w:val="nil"/>
              <w:left w:val="nil"/>
              <w:bottom w:val="single" w:sz="4" w:space="0" w:color="auto"/>
              <w:right w:val="single" w:sz="4" w:space="0" w:color="auto"/>
            </w:tcBorders>
            <w:shd w:val="clear" w:color="auto" w:fill="auto"/>
            <w:noWrap/>
          </w:tcPr>
          <w:p w14:paraId="3211FB88" w14:textId="77777777" w:rsidR="009A7B8C" w:rsidRPr="009A7B8C" w:rsidRDefault="009A7B8C" w:rsidP="009A7B8C">
            <w:pPr>
              <w:spacing w:after="0" w:line="240" w:lineRule="auto"/>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76EB521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3CBA2E3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38</w:t>
            </w:r>
          </w:p>
        </w:tc>
        <w:tc>
          <w:tcPr>
            <w:tcW w:w="1264" w:type="dxa"/>
            <w:tcBorders>
              <w:top w:val="nil"/>
              <w:left w:val="nil"/>
              <w:bottom w:val="single" w:sz="4" w:space="0" w:color="auto"/>
              <w:right w:val="single" w:sz="4" w:space="0" w:color="auto"/>
            </w:tcBorders>
            <w:shd w:val="clear" w:color="auto" w:fill="auto"/>
            <w:noWrap/>
            <w:vAlign w:val="bottom"/>
          </w:tcPr>
          <w:p w14:paraId="4D8B4A8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2014</w:t>
            </w:r>
          </w:p>
        </w:tc>
        <w:tc>
          <w:tcPr>
            <w:tcW w:w="1256" w:type="dxa"/>
            <w:tcBorders>
              <w:top w:val="nil"/>
              <w:left w:val="nil"/>
              <w:bottom w:val="single" w:sz="4" w:space="0" w:color="auto"/>
              <w:right w:val="single" w:sz="4" w:space="0" w:color="auto"/>
            </w:tcBorders>
            <w:shd w:val="clear" w:color="auto" w:fill="auto"/>
            <w:vAlign w:val="bottom"/>
          </w:tcPr>
          <w:p w14:paraId="73B7A58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6756805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6FB5B4BE" w14:textId="77777777" w:rsidTr="00053B83">
        <w:trPr>
          <w:trHeight w:val="255"/>
        </w:trPr>
        <w:tc>
          <w:tcPr>
            <w:tcW w:w="735" w:type="dxa"/>
            <w:tcBorders>
              <w:top w:val="nil"/>
              <w:left w:val="single" w:sz="4" w:space="0" w:color="auto"/>
              <w:bottom w:val="single" w:sz="4" w:space="0" w:color="auto"/>
              <w:right w:val="single" w:sz="4" w:space="0" w:color="auto"/>
            </w:tcBorders>
          </w:tcPr>
          <w:p w14:paraId="25C7C68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C183E3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3407</w:t>
            </w:r>
          </w:p>
        </w:tc>
        <w:tc>
          <w:tcPr>
            <w:tcW w:w="1800" w:type="dxa"/>
            <w:tcBorders>
              <w:top w:val="nil"/>
              <w:left w:val="nil"/>
              <w:bottom w:val="single" w:sz="4" w:space="0" w:color="auto"/>
              <w:right w:val="single" w:sz="4" w:space="0" w:color="auto"/>
            </w:tcBorders>
            <w:shd w:val="clear" w:color="auto" w:fill="auto"/>
            <w:noWrap/>
            <w:vAlign w:val="bottom"/>
          </w:tcPr>
          <w:p w14:paraId="4918035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5991</w:t>
            </w:r>
          </w:p>
        </w:tc>
        <w:tc>
          <w:tcPr>
            <w:tcW w:w="1537" w:type="dxa"/>
            <w:tcBorders>
              <w:top w:val="nil"/>
              <w:left w:val="nil"/>
              <w:bottom w:val="single" w:sz="4" w:space="0" w:color="auto"/>
              <w:right w:val="single" w:sz="4" w:space="0" w:color="auto"/>
            </w:tcBorders>
            <w:shd w:val="clear" w:color="auto" w:fill="auto"/>
            <w:noWrap/>
          </w:tcPr>
          <w:p w14:paraId="394543E0" w14:textId="77777777" w:rsidR="009A7B8C" w:rsidRPr="009A7B8C" w:rsidRDefault="009A7B8C" w:rsidP="009A7B8C">
            <w:pPr>
              <w:spacing w:after="0" w:line="240" w:lineRule="auto"/>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3149BA5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747EB73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36</w:t>
            </w:r>
          </w:p>
        </w:tc>
        <w:tc>
          <w:tcPr>
            <w:tcW w:w="1264" w:type="dxa"/>
            <w:tcBorders>
              <w:top w:val="nil"/>
              <w:left w:val="nil"/>
              <w:bottom w:val="single" w:sz="4" w:space="0" w:color="auto"/>
              <w:right w:val="single" w:sz="4" w:space="0" w:color="auto"/>
            </w:tcBorders>
            <w:shd w:val="clear" w:color="auto" w:fill="auto"/>
            <w:noWrap/>
            <w:vAlign w:val="bottom"/>
          </w:tcPr>
          <w:p w14:paraId="3C48368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2019</w:t>
            </w:r>
          </w:p>
        </w:tc>
        <w:tc>
          <w:tcPr>
            <w:tcW w:w="1256" w:type="dxa"/>
            <w:tcBorders>
              <w:top w:val="nil"/>
              <w:left w:val="nil"/>
              <w:bottom w:val="single" w:sz="4" w:space="0" w:color="auto"/>
              <w:right w:val="single" w:sz="4" w:space="0" w:color="auto"/>
            </w:tcBorders>
            <w:shd w:val="clear" w:color="auto" w:fill="auto"/>
            <w:vAlign w:val="bottom"/>
          </w:tcPr>
          <w:p w14:paraId="3961196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5D17A8D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579FF3C8" w14:textId="77777777" w:rsidTr="00053B83">
        <w:trPr>
          <w:trHeight w:val="255"/>
        </w:trPr>
        <w:tc>
          <w:tcPr>
            <w:tcW w:w="735" w:type="dxa"/>
            <w:tcBorders>
              <w:top w:val="nil"/>
              <w:left w:val="single" w:sz="4" w:space="0" w:color="auto"/>
              <w:bottom w:val="single" w:sz="4" w:space="0" w:color="auto"/>
              <w:right w:val="single" w:sz="4" w:space="0" w:color="auto"/>
            </w:tcBorders>
          </w:tcPr>
          <w:p w14:paraId="28E3DF6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48FE27F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3318</w:t>
            </w:r>
          </w:p>
        </w:tc>
        <w:tc>
          <w:tcPr>
            <w:tcW w:w="1800" w:type="dxa"/>
            <w:tcBorders>
              <w:top w:val="nil"/>
              <w:left w:val="nil"/>
              <w:bottom w:val="single" w:sz="4" w:space="0" w:color="auto"/>
              <w:right w:val="single" w:sz="4" w:space="0" w:color="auto"/>
            </w:tcBorders>
            <w:shd w:val="clear" w:color="auto" w:fill="auto"/>
            <w:noWrap/>
            <w:vAlign w:val="bottom"/>
          </w:tcPr>
          <w:p w14:paraId="5951103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KY 8728</w:t>
            </w:r>
          </w:p>
        </w:tc>
        <w:tc>
          <w:tcPr>
            <w:tcW w:w="1537" w:type="dxa"/>
            <w:tcBorders>
              <w:top w:val="nil"/>
              <w:left w:val="nil"/>
              <w:bottom w:val="single" w:sz="4" w:space="0" w:color="auto"/>
              <w:right w:val="single" w:sz="4" w:space="0" w:color="auto"/>
            </w:tcBorders>
            <w:shd w:val="clear" w:color="auto" w:fill="auto"/>
            <w:noWrap/>
          </w:tcPr>
          <w:p w14:paraId="15E8F39E" w14:textId="77777777" w:rsidR="009A7B8C" w:rsidRPr="009A7B8C" w:rsidRDefault="009A7B8C" w:rsidP="009A7B8C">
            <w:pPr>
              <w:spacing w:after="0" w:line="240" w:lineRule="auto"/>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24D6A6C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59C7EFF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62</w:t>
            </w:r>
          </w:p>
        </w:tc>
        <w:tc>
          <w:tcPr>
            <w:tcW w:w="1264" w:type="dxa"/>
            <w:tcBorders>
              <w:top w:val="nil"/>
              <w:left w:val="nil"/>
              <w:bottom w:val="single" w:sz="4" w:space="0" w:color="auto"/>
              <w:right w:val="single" w:sz="4" w:space="0" w:color="auto"/>
            </w:tcBorders>
            <w:shd w:val="clear" w:color="auto" w:fill="auto"/>
            <w:noWrap/>
            <w:vAlign w:val="bottom"/>
          </w:tcPr>
          <w:p w14:paraId="664E876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2010</w:t>
            </w:r>
          </w:p>
        </w:tc>
        <w:tc>
          <w:tcPr>
            <w:tcW w:w="1256" w:type="dxa"/>
            <w:tcBorders>
              <w:top w:val="nil"/>
              <w:left w:val="nil"/>
              <w:bottom w:val="single" w:sz="4" w:space="0" w:color="auto"/>
              <w:right w:val="single" w:sz="4" w:space="0" w:color="auto"/>
            </w:tcBorders>
            <w:shd w:val="clear" w:color="auto" w:fill="auto"/>
            <w:vAlign w:val="bottom"/>
          </w:tcPr>
          <w:p w14:paraId="6DACCFE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19B1DE0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7850B181" w14:textId="77777777" w:rsidTr="00053B83">
        <w:trPr>
          <w:trHeight w:val="255"/>
        </w:trPr>
        <w:tc>
          <w:tcPr>
            <w:tcW w:w="735" w:type="dxa"/>
            <w:tcBorders>
              <w:top w:val="nil"/>
              <w:left w:val="single" w:sz="4" w:space="0" w:color="auto"/>
              <w:bottom w:val="single" w:sz="4" w:space="0" w:color="auto"/>
              <w:right w:val="single" w:sz="4" w:space="0" w:color="auto"/>
            </w:tcBorders>
          </w:tcPr>
          <w:p w14:paraId="2E582AC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76EF0F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3500</w:t>
            </w:r>
          </w:p>
        </w:tc>
        <w:tc>
          <w:tcPr>
            <w:tcW w:w="1800" w:type="dxa"/>
            <w:tcBorders>
              <w:top w:val="nil"/>
              <w:left w:val="nil"/>
              <w:bottom w:val="single" w:sz="4" w:space="0" w:color="auto"/>
              <w:right w:val="single" w:sz="4" w:space="0" w:color="auto"/>
            </w:tcBorders>
            <w:shd w:val="clear" w:color="auto" w:fill="auto"/>
            <w:noWrap/>
            <w:vAlign w:val="bottom"/>
          </w:tcPr>
          <w:p w14:paraId="461DE15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4942</w:t>
            </w:r>
          </w:p>
        </w:tc>
        <w:tc>
          <w:tcPr>
            <w:tcW w:w="1537" w:type="dxa"/>
            <w:tcBorders>
              <w:top w:val="nil"/>
              <w:left w:val="nil"/>
              <w:bottom w:val="single" w:sz="4" w:space="0" w:color="auto"/>
              <w:right w:val="single" w:sz="4" w:space="0" w:color="auto"/>
            </w:tcBorders>
            <w:shd w:val="clear" w:color="auto" w:fill="auto"/>
            <w:noWrap/>
            <w:vAlign w:val="bottom"/>
          </w:tcPr>
          <w:p w14:paraId="035A51E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3B058E9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KIA</w:t>
            </w:r>
          </w:p>
        </w:tc>
        <w:tc>
          <w:tcPr>
            <w:tcW w:w="983" w:type="dxa"/>
            <w:tcBorders>
              <w:top w:val="nil"/>
              <w:left w:val="nil"/>
              <w:bottom w:val="single" w:sz="4" w:space="0" w:color="auto"/>
              <w:right w:val="single" w:sz="4" w:space="0" w:color="auto"/>
            </w:tcBorders>
            <w:shd w:val="clear" w:color="auto" w:fill="auto"/>
            <w:noWrap/>
            <w:vAlign w:val="bottom"/>
          </w:tcPr>
          <w:p w14:paraId="5F3D32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15</w:t>
            </w:r>
          </w:p>
        </w:tc>
        <w:tc>
          <w:tcPr>
            <w:tcW w:w="1264" w:type="dxa"/>
            <w:tcBorders>
              <w:top w:val="nil"/>
              <w:left w:val="nil"/>
              <w:bottom w:val="single" w:sz="4" w:space="0" w:color="auto"/>
              <w:right w:val="single" w:sz="4" w:space="0" w:color="auto"/>
            </w:tcBorders>
            <w:shd w:val="clear" w:color="auto" w:fill="auto"/>
            <w:noWrap/>
            <w:vAlign w:val="bottom"/>
          </w:tcPr>
          <w:p w14:paraId="49D9195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1997</w:t>
            </w:r>
          </w:p>
        </w:tc>
        <w:tc>
          <w:tcPr>
            <w:tcW w:w="1256" w:type="dxa"/>
            <w:tcBorders>
              <w:top w:val="nil"/>
              <w:left w:val="nil"/>
              <w:bottom w:val="single" w:sz="4" w:space="0" w:color="auto"/>
              <w:right w:val="single" w:sz="4" w:space="0" w:color="auto"/>
            </w:tcBorders>
            <w:shd w:val="clear" w:color="auto" w:fill="auto"/>
            <w:vAlign w:val="bottom"/>
          </w:tcPr>
          <w:p w14:paraId="28AD7F1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22F0509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B4F7FEE" w14:textId="77777777" w:rsidTr="00053B83">
        <w:trPr>
          <w:trHeight w:val="255"/>
        </w:trPr>
        <w:tc>
          <w:tcPr>
            <w:tcW w:w="735" w:type="dxa"/>
            <w:tcBorders>
              <w:top w:val="nil"/>
              <w:left w:val="single" w:sz="4" w:space="0" w:color="auto"/>
              <w:bottom w:val="single" w:sz="4" w:space="0" w:color="auto"/>
              <w:right w:val="single" w:sz="4" w:space="0" w:color="auto"/>
            </w:tcBorders>
          </w:tcPr>
          <w:p w14:paraId="4AB69D5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ABF1FF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3601</w:t>
            </w:r>
          </w:p>
        </w:tc>
        <w:tc>
          <w:tcPr>
            <w:tcW w:w="1800" w:type="dxa"/>
            <w:tcBorders>
              <w:top w:val="nil"/>
              <w:left w:val="nil"/>
              <w:bottom w:val="single" w:sz="4" w:space="0" w:color="auto"/>
              <w:right w:val="single" w:sz="4" w:space="0" w:color="auto"/>
            </w:tcBorders>
            <w:shd w:val="clear" w:color="auto" w:fill="auto"/>
            <w:noWrap/>
            <w:vAlign w:val="bottom"/>
          </w:tcPr>
          <w:p w14:paraId="713B4A1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ΚΥ 8727</w:t>
            </w:r>
          </w:p>
        </w:tc>
        <w:tc>
          <w:tcPr>
            <w:tcW w:w="1537" w:type="dxa"/>
            <w:tcBorders>
              <w:top w:val="nil"/>
              <w:left w:val="nil"/>
              <w:bottom w:val="single" w:sz="4" w:space="0" w:color="auto"/>
              <w:right w:val="single" w:sz="4" w:space="0" w:color="auto"/>
            </w:tcBorders>
            <w:shd w:val="clear" w:color="auto" w:fill="auto"/>
            <w:noWrap/>
          </w:tcPr>
          <w:p w14:paraId="0A96F129" w14:textId="77777777" w:rsidR="009A7B8C" w:rsidRPr="009A7B8C" w:rsidRDefault="009A7B8C" w:rsidP="009A7B8C">
            <w:pPr>
              <w:spacing w:after="0" w:line="240" w:lineRule="auto"/>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5BAE756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VOLVO</w:t>
            </w:r>
          </w:p>
        </w:tc>
        <w:tc>
          <w:tcPr>
            <w:tcW w:w="983" w:type="dxa"/>
            <w:tcBorders>
              <w:top w:val="nil"/>
              <w:left w:val="nil"/>
              <w:bottom w:val="single" w:sz="4" w:space="0" w:color="auto"/>
              <w:right w:val="single" w:sz="4" w:space="0" w:color="auto"/>
            </w:tcBorders>
            <w:shd w:val="clear" w:color="auto" w:fill="auto"/>
            <w:noWrap/>
            <w:vAlign w:val="bottom"/>
          </w:tcPr>
          <w:p w14:paraId="4EDAE38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77</w:t>
            </w:r>
          </w:p>
        </w:tc>
        <w:tc>
          <w:tcPr>
            <w:tcW w:w="1264" w:type="dxa"/>
            <w:tcBorders>
              <w:top w:val="nil"/>
              <w:left w:val="nil"/>
              <w:bottom w:val="single" w:sz="4" w:space="0" w:color="auto"/>
              <w:right w:val="single" w:sz="4" w:space="0" w:color="auto"/>
            </w:tcBorders>
            <w:shd w:val="clear" w:color="auto" w:fill="auto"/>
            <w:noWrap/>
            <w:vAlign w:val="bottom"/>
          </w:tcPr>
          <w:p w14:paraId="3E56CC1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2010</w:t>
            </w:r>
          </w:p>
        </w:tc>
        <w:tc>
          <w:tcPr>
            <w:tcW w:w="1256" w:type="dxa"/>
            <w:tcBorders>
              <w:top w:val="nil"/>
              <w:left w:val="nil"/>
              <w:bottom w:val="single" w:sz="4" w:space="0" w:color="auto"/>
              <w:right w:val="single" w:sz="4" w:space="0" w:color="auto"/>
            </w:tcBorders>
            <w:shd w:val="clear" w:color="auto" w:fill="auto"/>
            <w:vAlign w:val="bottom"/>
          </w:tcPr>
          <w:p w14:paraId="22DF79D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252533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7D5E7654" w14:textId="77777777" w:rsidTr="00053B83">
        <w:trPr>
          <w:trHeight w:val="255"/>
        </w:trPr>
        <w:tc>
          <w:tcPr>
            <w:tcW w:w="735" w:type="dxa"/>
            <w:tcBorders>
              <w:top w:val="nil"/>
              <w:left w:val="single" w:sz="4" w:space="0" w:color="auto"/>
              <w:bottom w:val="single" w:sz="4" w:space="0" w:color="auto"/>
              <w:right w:val="single" w:sz="4" w:space="0" w:color="auto"/>
            </w:tcBorders>
          </w:tcPr>
          <w:p w14:paraId="13EBBF9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6215CB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3602</w:t>
            </w:r>
          </w:p>
        </w:tc>
        <w:tc>
          <w:tcPr>
            <w:tcW w:w="1800" w:type="dxa"/>
            <w:tcBorders>
              <w:top w:val="nil"/>
              <w:left w:val="nil"/>
              <w:bottom w:val="single" w:sz="4" w:space="0" w:color="auto"/>
              <w:right w:val="single" w:sz="4" w:space="0" w:color="auto"/>
            </w:tcBorders>
            <w:shd w:val="clear" w:color="auto" w:fill="auto"/>
            <w:noWrap/>
            <w:vAlign w:val="bottom"/>
          </w:tcPr>
          <w:p w14:paraId="58EFC5E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ΚΥ 8709</w:t>
            </w:r>
          </w:p>
        </w:tc>
        <w:tc>
          <w:tcPr>
            <w:tcW w:w="1537" w:type="dxa"/>
            <w:tcBorders>
              <w:top w:val="nil"/>
              <w:left w:val="nil"/>
              <w:bottom w:val="single" w:sz="4" w:space="0" w:color="auto"/>
              <w:right w:val="single" w:sz="4" w:space="0" w:color="auto"/>
            </w:tcBorders>
            <w:shd w:val="clear" w:color="auto" w:fill="auto"/>
            <w:noWrap/>
          </w:tcPr>
          <w:p w14:paraId="018829CE" w14:textId="77777777" w:rsidR="009A7B8C" w:rsidRPr="009A7B8C" w:rsidRDefault="009A7B8C" w:rsidP="009A7B8C">
            <w:pPr>
              <w:spacing w:after="0" w:line="240" w:lineRule="auto"/>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5FB8731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VOLVO</w:t>
            </w:r>
          </w:p>
        </w:tc>
        <w:tc>
          <w:tcPr>
            <w:tcW w:w="983" w:type="dxa"/>
            <w:tcBorders>
              <w:top w:val="nil"/>
              <w:left w:val="nil"/>
              <w:bottom w:val="single" w:sz="4" w:space="0" w:color="auto"/>
              <w:right w:val="single" w:sz="4" w:space="0" w:color="auto"/>
            </w:tcBorders>
            <w:shd w:val="clear" w:color="auto" w:fill="auto"/>
            <w:noWrap/>
            <w:vAlign w:val="bottom"/>
          </w:tcPr>
          <w:p w14:paraId="422510F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77</w:t>
            </w:r>
          </w:p>
        </w:tc>
        <w:tc>
          <w:tcPr>
            <w:tcW w:w="1264" w:type="dxa"/>
            <w:tcBorders>
              <w:top w:val="nil"/>
              <w:left w:val="nil"/>
              <w:bottom w:val="single" w:sz="4" w:space="0" w:color="auto"/>
              <w:right w:val="single" w:sz="4" w:space="0" w:color="auto"/>
            </w:tcBorders>
            <w:shd w:val="clear" w:color="auto" w:fill="auto"/>
            <w:noWrap/>
            <w:vAlign w:val="bottom"/>
          </w:tcPr>
          <w:p w14:paraId="23092C4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2010</w:t>
            </w:r>
          </w:p>
        </w:tc>
        <w:tc>
          <w:tcPr>
            <w:tcW w:w="1256" w:type="dxa"/>
            <w:tcBorders>
              <w:top w:val="nil"/>
              <w:left w:val="nil"/>
              <w:bottom w:val="single" w:sz="4" w:space="0" w:color="auto"/>
              <w:right w:val="single" w:sz="4" w:space="0" w:color="auto"/>
            </w:tcBorders>
            <w:shd w:val="clear" w:color="auto" w:fill="auto"/>
            <w:vAlign w:val="bottom"/>
          </w:tcPr>
          <w:p w14:paraId="31F4510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4D5139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ACA215F" w14:textId="77777777" w:rsidTr="00053B83">
        <w:trPr>
          <w:trHeight w:val="255"/>
        </w:trPr>
        <w:tc>
          <w:tcPr>
            <w:tcW w:w="735" w:type="dxa"/>
            <w:tcBorders>
              <w:top w:val="nil"/>
              <w:left w:val="single" w:sz="4" w:space="0" w:color="auto"/>
              <w:bottom w:val="single" w:sz="4" w:space="0" w:color="auto"/>
              <w:right w:val="single" w:sz="4" w:space="0" w:color="auto"/>
            </w:tcBorders>
          </w:tcPr>
          <w:p w14:paraId="2BEE5DD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293D01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3603</w:t>
            </w:r>
          </w:p>
        </w:tc>
        <w:tc>
          <w:tcPr>
            <w:tcW w:w="1800" w:type="dxa"/>
            <w:tcBorders>
              <w:top w:val="nil"/>
              <w:left w:val="nil"/>
              <w:bottom w:val="single" w:sz="4" w:space="0" w:color="auto"/>
              <w:right w:val="single" w:sz="4" w:space="0" w:color="auto"/>
            </w:tcBorders>
            <w:shd w:val="clear" w:color="auto" w:fill="auto"/>
            <w:noWrap/>
            <w:vAlign w:val="bottom"/>
          </w:tcPr>
          <w:p w14:paraId="2BA3A06F" w14:textId="77777777" w:rsidR="009A7B8C" w:rsidRPr="009A7B8C" w:rsidRDefault="009A7B8C" w:rsidP="009A7B8C">
            <w:pPr>
              <w:spacing w:after="0" w:line="240" w:lineRule="auto"/>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 xml:space="preserve">       ΚΗΗ 5993</w:t>
            </w:r>
          </w:p>
        </w:tc>
        <w:tc>
          <w:tcPr>
            <w:tcW w:w="1537" w:type="dxa"/>
            <w:tcBorders>
              <w:top w:val="nil"/>
              <w:left w:val="nil"/>
              <w:bottom w:val="single" w:sz="4" w:space="0" w:color="auto"/>
              <w:right w:val="single" w:sz="4" w:space="0" w:color="auto"/>
            </w:tcBorders>
            <w:shd w:val="clear" w:color="auto" w:fill="auto"/>
            <w:noWrap/>
          </w:tcPr>
          <w:p w14:paraId="3F4E8948" w14:textId="77777777" w:rsidR="009A7B8C" w:rsidRPr="009A7B8C" w:rsidRDefault="009A7B8C" w:rsidP="009A7B8C">
            <w:pPr>
              <w:spacing w:after="0" w:line="240" w:lineRule="auto"/>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 xml:space="preserve">ΑΠΟΡΡΙΜΜΑΤΟΦΟΡΟ </w:t>
            </w:r>
          </w:p>
        </w:tc>
        <w:tc>
          <w:tcPr>
            <w:tcW w:w="1620" w:type="dxa"/>
            <w:tcBorders>
              <w:top w:val="nil"/>
              <w:left w:val="nil"/>
              <w:bottom w:val="single" w:sz="4" w:space="0" w:color="auto"/>
              <w:right w:val="single" w:sz="4" w:space="0" w:color="auto"/>
            </w:tcBorders>
            <w:shd w:val="clear" w:color="auto" w:fill="auto"/>
            <w:noWrap/>
            <w:vAlign w:val="bottom"/>
          </w:tcPr>
          <w:p w14:paraId="42F5698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5BDDEF6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77</w:t>
            </w:r>
          </w:p>
        </w:tc>
        <w:tc>
          <w:tcPr>
            <w:tcW w:w="1264" w:type="dxa"/>
            <w:tcBorders>
              <w:top w:val="nil"/>
              <w:left w:val="nil"/>
              <w:bottom w:val="single" w:sz="4" w:space="0" w:color="auto"/>
              <w:right w:val="single" w:sz="4" w:space="0" w:color="auto"/>
            </w:tcBorders>
            <w:shd w:val="clear" w:color="auto" w:fill="auto"/>
            <w:noWrap/>
            <w:vAlign w:val="bottom"/>
          </w:tcPr>
          <w:p w14:paraId="6C36255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2019</w:t>
            </w:r>
          </w:p>
        </w:tc>
        <w:tc>
          <w:tcPr>
            <w:tcW w:w="1256" w:type="dxa"/>
            <w:tcBorders>
              <w:top w:val="nil"/>
              <w:left w:val="nil"/>
              <w:bottom w:val="single" w:sz="4" w:space="0" w:color="auto"/>
              <w:right w:val="single" w:sz="4" w:space="0" w:color="auto"/>
            </w:tcBorders>
            <w:shd w:val="clear" w:color="auto" w:fill="auto"/>
            <w:vAlign w:val="bottom"/>
          </w:tcPr>
          <w:p w14:paraId="7442B1F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DB3838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E365A09" w14:textId="77777777" w:rsidTr="00053B83">
        <w:trPr>
          <w:trHeight w:val="255"/>
        </w:trPr>
        <w:tc>
          <w:tcPr>
            <w:tcW w:w="735" w:type="dxa"/>
            <w:tcBorders>
              <w:top w:val="nil"/>
              <w:left w:val="single" w:sz="4" w:space="0" w:color="auto"/>
              <w:bottom w:val="single" w:sz="4" w:space="0" w:color="auto"/>
              <w:right w:val="single" w:sz="4" w:space="0" w:color="auto"/>
            </w:tcBorders>
          </w:tcPr>
          <w:p w14:paraId="276F03F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8F8EFE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3900</w:t>
            </w:r>
          </w:p>
        </w:tc>
        <w:tc>
          <w:tcPr>
            <w:tcW w:w="1800" w:type="dxa"/>
            <w:tcBorders>
              <w:top w:val="nil"/>
              <w:left w:val="nil"/>
              <w:bottom w:val="single" w:sz="4" w:space="0" w:color="auto"/>
              <w:right w:val="single" w:sz="4" w:space="0" w:color="auto"/>
            </w:tcBorders>
            <w:shd w:val="clear" w:color="auto" w:fill="auto"/>
            <w:noWrap/>
            <w:vAlign w:val="bottom"/>
          </w:tcPr>
          <w:p w14:paraId="311764F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 45552</w:t>
            </w:r>
          </w:p>
        </w:tc>
        <w:tc>
          <w:tcPr>
            <w:tcW w:w="1537" w:type="dxa"/>
            <w:tcBorders>
              <w:top w:val="nil"/>
              <w:left w:val="nil"/>
              <w:bottom w:val="single" w:sz="4" w:space="0" w:color="auto"/>
              <w:right w:val="single" w:sz="4" w:space="0" w:color="auto"/>
            </w:tcBorders>
            <w:shd w:val="clear" w:color="auto" w:fill="auto"/>
            <w:noWrap/>
            <w:vAlign w:val="bottom"/>
          </w:tcPr>
          <w:p w14:paraId="6988B2C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3C3FDA8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RAM EUROP</w:t>
            </w:r>
          </w:p>
        </w:tc>
        <w:tc>
          <w:tcPr>
            <w:tcW w:w="983" w:type="dxa"/>
            <w:tcBorders>
              <w:top w:val="nil"/>
              <w:left w:val="nil"/>
              <w:bottom w:val="single" w:sz="4" w:space="0" w:color="auto"/>
              <w:right w:val="single" w:sz="4" w:space="0" w:color="auto"/>
            </w:tcBorders>
            <w:shd w:val="clear" w:color="auto" w:fill="auto"/>
            <w:noWrap/>
            <w:vAlign w:val="bottom"/>
          </w:tcPr>
          <w:p w14:paraId="78AF638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33</w:t>
            </w:r>
          </w:p>
        </w:tc>
        <w:tc>
          <w:tcPr>
            <w:tcW w:w="1264" w:type="dxa"/>
            <w:tcBorders>
              <w:top w:val="nil"/>
              <w:left w:val="nil"/>
              <w:bottom w:val="single" w:sz="4" w:space="0" w:color="auto"/>
              <w:right w:val="single" w:sz="4" w:space="0" w:color="auto"/>
            </w:tcBorders>
            <w:shd w:val="clear" w:color="auto" w:fill="auto"/>
            <w:noWrap/>
            <w:vAlign w:val="bottom"/>
          </w:tcPr>
          <w:p w14:paraId="7B892C5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1999</w:t>
            </w:r>
          </w:p>
        </w:tc>
        <w:tc>
          <w:tcPr>
            <w:tcW w:w="1256" w:type="dxa"/>
            <w:tcBorders>
              <w:top w:val="nil"/>
              <w:left w:val="nil"/>
              <w:bottom w:val="single" w:sz="4" w:space="0" w:color="auto"/>
              <w:right w:val="single" w:sz="4" w:space="0" w:color="auto"/>
            </w:tcBorders>
            <w:shd w:val="clear" w:color="auto" w:fill="auto"/>
            <w:vAlign w:val="bottom"/>
          </w:tcPr>
          <w:p w14:paraId="5878108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11FDB8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5F444E6" w14:textId="77777777" w:rsidTr="00053B83">
        <w:trPr>
          <w:trHeight w:val="255"/>
        </w:trPr>
        <w:tc>
          <w:tcPr>
            <w:tcW w:w="735" w:type="dxa"/>
            <w:tcBorders>
              <w:top w:val="nil"/>
              <w:left w:val="single" w:sz="4" w:space="0" w:color="auto"/>
              <w:bottom w:val="single" w:sz="4" w:space="0" w:color="auto"/>
              <w:right w:val="single" w:sz="4" w:space="0" w:color="auto"/>
            </w:tcBorders>
          </w:tcPr>
          <w:p w14:paraId="5628CC6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6359F8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5300</w:t>
            </w:r>
          </w:p>
        </w:tc>
        <w:tc>
          <w:tcPr>
            <w:tcW w:w="1800" w:type="dxa"/>
            <w:tcBorders>
              <w:top w:val="nil"/>
              <w:left w:val="nil"/>
              <w:bottom w:val="single" w:sz="4" w:space="0" w:color="auto"/>
              <w:right w:val="single" w:sz="4" w:space="0" w:color="auto"/>
            </w:tcBorders>
            <w:shd w:val="clear" w:color="auto" w:fill="auto"/>
            <w:noWrap/>
            <w:vAlign w:val="bottom"/>
          </w:tcPr>
          <w:p w14:paraId="02359BF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5124</w:t>
            </w:r>
          </w:p>
        </w:tc>
        <w:tc>
          <w:tcPr>
            <w:tcW w:w="1537" w:type="dxa"/>
            <w:tcBorders>
              <w:top w:val="nil"/>
              <w:left w:val="nil"/>
              <w:bottom w:val="single" w:sz="4" w:space="0" w:color="auto"/>
              <w:right w:val="single" w:sz="4" w:space="0" w:color="auto"/>
            </w:tcBorders>
            <w:shd w:val="clear" w:color="auto" w:fill="auto"/>
            <w:noWrap/>
            <w:vAlign w:val="bottom"/>
          </w:tcPr>
          <w:p w14:paraId="5DAC324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3212DEA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18F4E1B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24</w:t>
            </w:r>
          </w:p>
        </w:tc>
        <w:tc>
          <w:tcPr>
            <w:tcW w:w="1264" w:type="dxa"/>
            <w:tcBorders>
              <w:top w:val="nil"/>
              <w:left w:val="nil"/>
              <w:bottom w:val="single" w:sz="4" w:space="0" w:color="auto"/>
              <w:right w:val="single" w:sz="4" w:space="0" w:color="auto"/>
            </w:tcBorders>
            <w:shd w:val="clear" w:color="auto" w:fill="auto"/>
            <w:noWrap/>
            <w:vAlign w:val="bottom"/>
          </w:tcPr>
          <w:p w14:paraId="05833D8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16DB87E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EF8B2E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412594A" w14:textId="77777777" w:rsidTr="00053B83">
        <w:trPr>
          <w:trHeight w:val="255"/>
        </w:trPr>
        <w:tc>
          <w:tcPr>
            <w:tcW w:w="735" w:type="dxa"/>
            <w:tcBorders>
              <w:top w:val="nil"/>
              <w:left w:val="single" w:sz="4" w:space="0" w:color="auto"/>
              <w:bottom w:val="single" w:sz="4" w:space="0" w:color="auto"/>
              <w:right w:val="single" w:sz="4" w:space="0" w:color="auto"/>
            </w:tcBorders>
          </w:tcPr>
          <w:p w14:paraId="2704047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02D46E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6001</w:t>
            </w:r>
          </w:p>
        </w:tc>
        <w:tc>
          <w:tcPr>
            <w:tcW w:w="1800" w:type="dxa"/>
            <w:tcBorders>
              <w:top w:val="nil"/>
              <w:left w:val="nil"/>
              <w:bottom w:val="single" w:sz="4" w:space="0" w:color="auto"/>
              <w:right w:val="single" w:sz="4" w:space="0" w:color="auto"/>
            </w:tcBorders>
            <w:shd w:val="clear" w:color="auto" w:fill="auto"/>
            <w:noWrap/>
            <w:vAlign w:val="bottom"/>
          </w:tcPr>
          <w:p w14:paraId="4406637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3875</w:t>
            </w:r>
          </w:p>
        </w:tc>
        <w:tc>
          <w:tcPr>
            <w:tcW w:w="1537" w:type="dxa"/>
            <w:tcBorders>
              <w:top w:val="nil"/>
              <w:left w:val="nil"/>
              <w:bottom w:val="single" w:sz="4" w:space="0" w:color="auto"/>
              <w:right w:val="single" w:sz="4" w:space="0" w:color="auto"/>
            </w:tcBorders>
            <w:shd w:val="clear" w:color="auto" w:fill="auto"/>
            <w:noWrap/>
            <w:vAlign w:val="bottom"/>
          </w:tcPr>
          <w:p w14:paraId="44237C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205E40B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5AE5FCA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38</w:t>
            </w:r>
          </w:p>
        </w:tc>
        <w:tc>
          <w:tcPr>
            <w:tcW w:w="1264" w:type="dxa"/>
            <w:tcBorders>
              <w:top w:val="nil"/>
              <w:left w:val="nil"/>
              <w:bottom w:val="single" w:sz="4" w:space="0" w:color="auto"/>
              <w:right w:val="single" w:sz="4" w:space="0" w:color="auto"/>
            </w:tcBorders>
            <w:shd w:val="clear" w:color="auto" w:fill="auto"/>
            <w:noWrap/>
            <w:vAlign w:val="bottom"/>
          </w:tcPr>
          <w:p w14:paraId="44199D4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2000</w:t>
            </w:r>
          </w:p>
        </w:tc>
        <w:tc>
          <w:tcPr>
            <w:tcW w:w="1256" w:type="dxa"/>
            <w:tcBorders>
              <w:top w:val="nil"/>
              <w:left w:val="nil"/>
              <w:bottom w:val="single" w:sz="4" w:space="0" w:color="auto"/>
              <w:right w:val="single" w:sz="4" w:space="0" w:color="auto"/>
            </w:tcBorders>
            <w:shd w:val="clear" w:color="auto" w:fill="auto"/>
            <w:vAlign w:val="bottom"/>
          </w:tcPr>
          <w:p w14:paraId="25B2AE9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2E19B5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A8850C5" w14:textId="77777777" w:rsidTr="00053B83">
        <w:trPr>
          <w:trHeight w:val="255"/>
        </w:trPr>
        <w:tc>
          <w:tcPr>
            <w:tcW w:w="735" w:type="dxa"/>
            <w:tcBorders>
              <w:top w:val="nil"/>
              <w:left w:val="single" w:sz="4" w:space="0" w:color="auto"/>
              <w:bottom w:val="single" w:sz="4" w:space="0" w:color="auto"/>
              <w:right w:val="single" w:sz="4" w:space="0" w:color="auto"/>
            </w:tcBorders>
          </w:tcPr>
          <w:p w14:paraId="3EF8343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2F6FA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6100</w:t>
            </w:r>
          </w:p>
        </w:tc>
        <w:tc>
          <w:tcPr>
            <w:tcW w:w="1800" w:type="dxa"/>
            <w:tcBorders>
              <w:top w:val="nil"/>
              <w:left w:val="nil"/>
              <w:bottom w:val="single" w:sz="4" w:space="0" w:color="auto"/>
              <w:right w:val="single" w:sz="4" w:space="0" w:color="auto"/>
            </w:tcBorders>
            <w:shd w:val="clear" w:color="auto" w:fill="auto"/>
            <w:noWrap/>
            <w:vAlign w:val="bottom"/>
          </w:tcPr>
          <w:p w14:paraId="67E715B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4907</w:t>
            </w:r>
          </w:p>
        </w:tc>
        <w:tc>
          <w:tcPr>
            <w:tcW w:w="1537" w:type="dxa"/>
            <w:tcBorders>
              <w:top w:val="nil"/>
              <w:left w:val="nil"/>
              <w:bottom w:val="single" w:sz="4" w:space="0" w:color="auto"/>
              <w:right w:val="single" w:sz="4" w:space="0" w:color="auto"/>
            </w:tcBorders>
            <w:shd w:val="clear" w:color="auto" w:fill="auto"/>
            <w:noWrap/>
            <w:vAlign w:val="bottom"/>
          </w:tcPr>
          <w:p w14:paraId="2738D0C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49ADCD6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ISUZU</w:t>
            </w:r>
          </w:p>
        </w:tc>
        <w:tc>
          <w:tcPr>
            <w:tcW w:w="983" w:type="dxa"/>
            <w:tcBorders>
              <w:top w:val="nil"/>
              <w:left w:val="nil"/>
              <w:bottom w:val="single" w:sz="4" w:space="0" w:color="auto"/>
              <w:right w:val="single" w:sz="4" w:space="0" w:color="auto"/>
            </w:tcBorders>
            <w:shd w:val="clear" w:color="auto" w:fill="auto"/>
            <w:noWrap/>
            <w:vAlign w:val="bottom"/>
          </w:tcPr>
          <w:p w14:paraId="2BAD352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w:t>
            </w:r>
          </w:p>
        </w:tc>
        <w:tc>
          <w:tcPr>
            <w:tcW w:w="1264" w:type="dxa"/>
            <w:tcBorders>
              <w:top w:val="nil"/>
              <w:left w:val="nil"/>
              <w:bottom w:val="single" w:sz="4" w:space="0" w:color="auto"/>
              <w:right w:val="single" w:sz="4" w:space="0" w:color="auto"/>
            </w:tcBorders>
            <w:shd w:val="clear" w:color="auto" w:fill="auto"/>
            <w:noWrap/>
            <w:vAlign w:val="bottom"/>
          </w:tcPr>
          <w:p w14:paraId="2EDD832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1993</w:t>
            </w:r>
          </w:p>
        </w:tc>
        <w:tc>
          <w:tcPr>
            <w:tcW w:w="1256" w:type="dxa"/>
            <w:tcBorders>
              <w:top w:val="nil"/>
              <w:left w:val="nil"/>
              <w:bottom w:val="single" w:sz="4" w:space="0" w:color="auto"/>
              <w:right w:val="single" w:sz="4" w:space="0" w:color="auto"/>
            </w:tcBorders>
            <w:shd w:val="clear" w:color="auto" w:fill="auto"/>
            <w:vAlign w:val="bottom"/>
          </w:tcPr>
          <w:p w14:paraId="02FDEC9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6269A91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50082D64" w14:textId="77777777" w:rsidTr="00053B83">
        <w:trPr>
          <w:trHeight w:val="255"/>
        </w:trPr>
        <w:tc>
          <w:tcPr>
            <w:tcW w:w="735" w:type="dxa"/>
            <w:tcBorders>
              <w:top w:val="nil"/>
              <w:left w:val="single" w:sz="4" w:space="0" w:color="auto"/>
              <w:bottom w:val="single" w:sz="4" w:space="0" w:color="auto"/>
              <w:right w:val="single" w:sz="4" w:space="0" w:color="auto"/>
            </w:tcBorders>
          </w:tcPr>
          <w:p w14:paraId="2A8F3A4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3BBB62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6200</w:t>
            </w:r>
          </w:p>
        </w:tc>
        <w:tc>
          <w:tcPr>
            <w:tcW w:w="1800" w:type="dxa"/>
            <w:tcBorders>
              <w:top w:val="nil"/>
              <w:left w:val="nil"/>
              <w:bottom w:val="single" w:sz="4" w:space="0" w:color="auto"/>
              <w:right w:val="single" w:sz="4" w:space="0" w:color="auto"/>
            </w:tcBorders>
            <w:shd w:val="clear" w:color="auto" w:fill="auto"/>
            <w:noWrap/>
            <w:vAlign w:val="bottom"/>
          </w:tcPr>
          <w:p w14:paraId="6347890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 45336</w:t>
            </w:r>
          </w:p>
        </w:tc>
        <w:tc>
          <w:tcPr>
            <w:tcW w:w="1537" w:type="dxa"/>
            <w:tcBorders>
              <w:top w:val="nil"/>
              <w:left w:val="nil"/>
              <w:bottom w:val="single" w:sz="4" w:space="0" w:color="auto"/>
              <w:right w:val="single" w:sz="4" w:space="0" w:color="auto"/>
            </w:tcBorders>
            <w:shd w:val="clear" w:color="auto" w:fill="auto"/>
            <w:noWrap/>
            <w:vAlign w:val="bottom"/>
          </w:tcPr>
          <w:p w14:paraId="4A6188D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1ACCA1F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CASE POLICLIAN</w:t>
            </w:r>
          </w:p>
        </w:tc>
        <w:tc>
          <w:tcPr>
            <w:tcW w:w="983" w:type="dxa"/>
            <w:tcBorders>
              <w:top w:val="nil"/>
              <w:left w:val="nil"/>
              <w:bottom w:val="single" w:sz="4" w:space="0" w:color="auto"/>
              <w:right w:val="single" w:sz="4" w:space="0" w:color="auto"/>
            </w:tcBorders>
            <w:shd w:val="clear" w:color="auto" w:fill="auto"/>
            <w:noWrap/>
            <w:vAlign w:val="bottom"/>
          </w:tcPr>
          <w:p w14:paraId="376F2B9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39</w:t>
            </w:r>
          </w:p>
        </w:tc>
        <w:tc>
          <w:tcPr>
            <w:tcW w:w="1264" w:type="dxa"/>
            <w:tcBorders>
              <w:top w:val="nil"/>
              <w:left w:val="nil"/>
              <w:bottom w:val="single" w:sz="4" w:space="0" w:color="auto"/>
              <w:right w:val="single" w:sz="4" w:space="0" w:color="auto"/>
            </w:tcBorders>
            <w:shd w:val="clear" w:color="auto" w:fill="auto"/>
            <w:noWrap/>
            <w:vAlign w:val="bottom"/>
          </w:tcPr>
          <w:p w14:paraId="3EE93BE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1994</w:t>
            </w:r>
          </w:p>
        </w:tc>
        <w:tc>
          <w:tcPr>
            <w:tcW w:w="1256" w:type="dxa"/>
            <w:tcBorders>
              <w:top w:val="nil"/>
              <w:left w:val="nil"/>
              <w:bottom w:val="single" w:sz="4" w:space="0" w:color="auto"/>
              <w:right w:val="single" w:sz="4" w:space="0" w:color="auto"/>
            </w:tcBorders>
            <w:shd w:val="clear" w:color="auto" w:fill="auto"/>
            <w:vAlign w:val="bottom"/>
          </w:tcPr>
          <w:p w14:paraId="14AB7E7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21F262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38B39DF" w14:textId="77777777" w:rsidTr="00053B83">
        <w:trPr>
          <w:trHeight w:val="255"/>
        </w:trPr>
        <w:tc>
          <w:tcPr>
            <w:tcW w:w="735" w:type="dxa"/>
            <w:tcBorders>
              <w:top w:val="nil"/>
              <w:left w:val="single" w:sz="4" w:space="0" w:color="auto"/>
              <w:bottom w:val="single" w:sz="4" w:space="0" w:color="auto"/>
              <w:right w:val="single" w:sz="4" w:space="0" w:color="auto"/>
            </w:tcBorders>
          </w:tcPr>
          <w:p w14:paraId="64C2332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930AF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6302</w:t>
            </w:r>
          </w:p>
        </w:tc>
        <w:tc>
          <w:tcPr>
            <w:tcW w:w="1800" w:type="dxa"/>
            <w:tcBorders>
              <w:top w:val="nil"/>
              <w:left w:val="nil"/>
              <w:bottom w:val="single" w:sz="4" w:space="0" w:color="auto"/>
              <w:right w:val="single" w:sz="4" w:space="0" w:color="auto"/>
            </w:tcBorders>
            <w:shd w:val="clear" w:color="auto" w:fill="auto"/>
            <w:noWrap/>
            <w:vAlign w:val="bottom"/>
          </w:tcPr>
          <w:p w14:paraId="2BC740D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ΜΕ 106460</w:t>
            </w:r>
          </w:p>
        </w:tc>
        <w:tc>
          <w:tcPr>
            <w:tcW w:w="1537" w:type="dxa"/>
            <w:tcBorders>
              <w:top w:val="nil"/>
              <w:left w:val="nil"/>
              <w:bottom w:val="single" w:sz="4" w:space="0" w:color="auto"/>
              <w:right w:val="single" w:sz="4" w:space="0" w:color="auto"/>
            </w:tcBorders>
            <w:shd w:val="clear" w:color="auto" w:fill="auto"/>
            <w:noWrap/>
            <w:vAlign w:val="bottom"/>
          </w:tcPr>
          <w:p w14:paraId="160F5A3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ΠΛΥΝΤ ΚΑΔ</w:t>
            </w:r>
          </w:p>
        </w:tc>
        <w:tc>
          <w:tcPr>
            <w:tcW w:w="1620" w:type="dxa"/>
            <w:tcBorders>
              <w:top w:val="nil"/>
              <w:left w:val="nil"/>
              <w:bottom w:val="single" w:sz="4" w:space="0" w:color="auto"/>
              <w:right w:val="single" w:sz="4" w:space="0" w:color="auto"/>
            </w:tcBorders>
            <w:shd w:val="clear" w:color="auto" w:fill="auto"/>
            <w:noWrap/>
            <w:vAlign w:val="bottom"/>
          </w:tcPr>
          <w:p w14:paraId="6603B45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ΗΕΡΗΑΕSTUS</w:t>
            </w:r>
          </w:p>
        </w:tc>
        <w:tc>
          <w:tcPr>
            <w:tcW w:w="983" w:type="dxa"/>
            <w:tcBorders>
              <w:top w:val="nil"/>
              <w:left w:val="nil"/>
              <w:bottom w:val="single" w:sz="4" w:space="0" w:color="auto"/>
              <w:right w:val="single" w:sz="4" w:space="0" w:color="auto"/>
            </w:tcBorders>
            <w:shd w:val="clear" w:color="auto" w:fill="auto"/>
            <w:noWrap/>
            <w:vAlign w:val="bottom"/>
          </w:tcPr>
          <w:p w14:paraId="372B0DD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59</w:t>
            </w:r>
          </w:p>
        </w:tc>
        <w:tc>
          <w:tcPr>
            <w:tcW w:w="1264" w:type="dxa"/>
            <w:tcBorders>
              <w:top w:val="nil"/>
              <w:left w:val="nil"/>
              <w:bottom w:val="single" w:sz="4" w:space="0" w:color="auto"/>
              <w:right w:val="single" w:sz="4" w:space="0" w:color="auto"/>
            </w:tcBorders>
            <w:shd w:val="clear" w:color="auto" w:fill="auto"/>
            <w:noWrap/>
            <w:vAlign w:val="bottom"/>
          </w:tcPr>
          <w:p w14:paraId="09BF5BA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0D2B1DD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4A2549C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9510E41" w14:textId="77777777" w:rsidTr="00053B83">
        <w:trPr>
          <w:trHeight w:val="255"/>
        </w:trPr>
        <w:tc>
          <w:tcPr>
            <w:tcW w:w="735" w:type="dxa"/>
            <w:tcBorders>
              <w:top w:val="nil"/>
              <w:left w:val="single" w:sz="4" w:space="0" w:color="auto"/>
              <w:bottom w:val="single" w:sz="4" w:space="0" w:color="auto"/>
              <w:right w:val="single" w:sz="4" w:space="0" w:color="auto"/>
            </w:tcBorders>
          </w:tcPr>
          <w:p w14:paraId="5F37E1C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DDE3B6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6303</w:t>
            </w:r>
          </w:p>
        </w:tc>
        <w:tc>
          <w:tcPr>
            <w:tcW w:w="1800" w:type="dxa"/>
            <w:tcBorders>
              <w:top w:val="nil"/>
              <w:left w:val="nil"/>
              <w:bottom w:val="single" w:sz="4" w:space="0" w:color="auto"/>
              <w:right w:val="single" w:sz="4" w:space="0" w:color="auto"/>
            </w:tcBorders>
            <w:shd w:val="clear" w:color="auto" w:fill="auto"/>
            <w:noWrap/>
            <w:vAlign w:val="bottom"/>
          </w:tcPr>
          <w:p w14:paraId="5198E42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ME 139035</w:t>
            </w:r>
          </w:p>
        </w:tc>
        <w:tc>
          <w:tcPr>
            <w:tcW w:w="1537" w:type="dxa"/>
            <w:tcBorders>
              <w:top w:val="nil"/>
              <w:left w:val="nil"/>
              <w:bottom w:val="single" w:sz="4" w:space="0" w:color="auto"/>
              <w:right w:val="single" w:sz="4" w:space="0" w:color="auto"/>
            </w:tcBorders>
            <w:shd w:val="clear" w:color="auto" w:fill="auto"/>
            <w:noWrap/>
            <w:vAlign w:val="bottom"/>
          </w:tcPr>
          <w:p w14:paraId="7174DBC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ΠΛΥΝΤ ΚΑΔ</w:t>
            </w:r>
          </w:p>
        </w:tc>
        <w:tc>
          <w:tcPr>
            <w:tcW w:w="1620" w:type="dxa"/>
            <w:tcBorders>
              <w:top w:val="nil"/>
              <w:left w:val="nil"/>
              <w:bottom w:val="single" w:sz="4" w:space="0" w:color="auto"/>
              <w:right w:val="single" w:sz="4" w:space="0" w:color="auto"/>
            </w:tcBorders>
            <w:shd w:val="clear" w:color="auto" w:fill="auto"/>
            <w:noWrap/>
            <w:vAlign w:val="bottom"/>
          </w:tcPr>
          <w:p w14:paraId="2B1FF23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ISUZU</w:t>
            </w:r>
          </w:p>
        </w:tc>
        <w:tc>
          <w:tcPr>
            <w:tcW w:w="983" w:type="dxa"/>
            <w:tcBorders>
              <w:top w:val="nil"/>
              <w:left w:val="nil"/>
              <w:bottom w:val="single" w:sz="4" w:space="0" w:color="auto"/>
              <w:right w:val="single" w:sz="4" w:space="0" w:color="auto"/>
            </w:tcBorders>
            <w:shd w:val="clear" w:color="auto" w:fill="auto"/>
            <w:noWrap/>
            <w:vAlign w:val="bottom"/>
          </w:tcPr>
          <w:p w14:paraId="039C770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190</w:t>
            </w:r>
          </w:p>
        </w:tc>
        <w:tc>
          <w:tcPr>
            <w:tcW w:w="1264" w:type="dxa"/>
            <w:tcBorders>
              <w:top w:val="nil"/>
              <w:left w:val="nil"/>
              <w:bottom w:val="single" w:sz="4" w:space="0" w:color="auto"/>
              <w:right w:val="single" w:sz="4" w:space="0" w:color="auto"/>
            </w:tcBorders>
            <w:shd w:val="clear" w:color="auto" w:fill="auto"/>
            <w:noWrap/>
            <w:vAlign w:val="bottom"/>
          </w:tcPr>
          <w:p w14:paraId="248E5CB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2019</w:t>
            </w:r>
          </w:p>
        </w:tc>
        <w:tc>
          <w:tcPr>
            <w:tcW w:w="1256" w:type="dxa"/>
            <w:tcBorders>
              <w:top w:val="nil"/>
              <w:left w:val="nil"/>
              <w:bottom w:val="single" w:sz="4" w:space="0" w:color="auto"/>
              <w:right w:val="single" w:sz="4" w:space="0" w:color="auto"/>
            </w:tcBorders>
            <w:shd w:val="clear" w:color="auto" w:fill="auto"/>
            <w:vAlign w:val="bottom"/>
          </w:tcPr>
          <w:p w14:paraId="0486F1C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47F551D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3A952902" w14:textId="77777777" w:rsidTr="00053B83">
        <w:trPr>
          <w:trHeight w:val="255"/>
        </w:trPr>
        <w:tc>
          <w:tcPr>
            <w:tcW w:w="735" w:type="dxa"/>
            <w:tcBorders>
              <w:top w:val="nil"/>
              <w:left w:val="single" w:sz="4" w:space="0" w:color="auto"/>
              <w:bottom w:val="single" w:sz="4" w:space="0" w:color="auto"/>
              <w:right w:val="single" w:sz="4" w:space="0" w:color="auto"/>
            </w:tcBorders>
          </w:tcPr>
          <w:p w14:paraId="259C9E1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469C75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6404</w:t>
            </w:r>
          </w:p>
        </w:tc>
        <w:tc>
          <w:tcPr>
            <w:tcW w:w="1800" w:type="dxa"/>
            <w:tcBorders>
              <w:top w:val="nil"/>
              <w:left w:val="nil"/>
              <w:bottom w:val="single" w:sz="4" w:space="0" w:color="auto"/>
              <w:right w:val="single" w:sz="4" w:space="0" w:color="auto"/>
            </w:tcBorders>
            <w:shd w:val="clear" w:color="auto" w:fill="auto"/>
            <w:noWrap/>
            <w:vAlign w:val="bottom"/>
          </w:tcPr>
          <w:p w14:paraId="6910955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ΜΕ 113279</w:t>
            </w:r>
          </w:p>
        </w:tc>
        <w:tc>
          <w:tcPr>
            <w:tcW w:w="1537" w:type="dxa"/>
            <w:tcBorders>
              <w:top w:val="nil"/>
              <w:left w:val="nil"/>
              <w:bottom w:val="single" w:sz="4" w:space="0" w:color="auto"/>
              <w:right w:val="single" w:sz="4" w:space="0" w:color="auto"/>
            </w:tcBorders>
            <w:shd w:val="clear" w:color="auto" w:fill="auto"/>
            <w:noWrap/>
            <w:vAlign w:val="bottom"/>
          </w:tcPr>
          <w:p w14:paraId="3C3F054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58BB1FC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DULEVO</w:t>
            </w:r>
          </w:p>
        </w:tc>
        <w:tc>
          <w:tcPr>
            <w:tcW w:w="983" w:type="dxa"/>
            <w:tcBorders>
              <w:top w:val="nil"/>
              <w:left w:val="nil"/>
              <w:bottom w:val="single" w:sz="4" w:space="0" w:color="auto"/>
              <w:right w:val="single" w:sz="4" w:space="0" w:color="auto"/>
            </w:tcBorders>
            <w:shd w:val="clear" w:color="auto" w:fill="auto"/>
            <w:noWrap/>
            <w:vAlign w:val="bottom"/>
          </w:tcPr>
          <w:p w14:paraId="1DBE259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146</w:t>
            </w:r>
          </w:p>
        </w:tc>
        <w:tc>
          <w:tcPr>
            <w:tcW w:w="1264" w:type="dxa"/>
            <w:tcBorders>
              <w:top w:val="nil"/>
              <w:left w:val="nil"/>
              <w:bottom w:val="single" w:sz="4" w:space="0" w:color="auto"/>
              <w:right w:val="single" w:sz="4" w:space="0" w:color="auto"/>
            </w:tcBorders>
            <w:shd w:val="clear" w:color="auto" w:fill="auto"/>
            <w:noWrap/>
            <w:vAlign w:val="bottom"/>
          </w:tcPr>
          <w:p w14:paraId="22B458E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2009</w:t>
            </w:r>
          </w:p>
        </w:tc>
        <w:tc>
          <w:tcPr>
            <w:tcW w:w="1256" w:type="dxa"/>
            <w:tcBorders>
              <w:top w:val="nil"/>
              <w:left w:val="nil"/>
              <w:bottom w:val="single" w:sz="4" w:space="0" w:color="auto"/>
              <w:right w:val="single" w:sz="4" w:space="0" w:color="auto"/>
            </w:tcBorders>
            <w:shd w:val="clear" w:color="auto" w:fill="auto"/>
            <w:vAlign w:val="bottom"/>
          </w:tcPr>
          <w:p w14:paraId="7BC3BAA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EDDB5D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E19FC51" w14:textId="77777777" w:rsidTr="00053B83">
        <w:trPr>
          <w:trHeight w:val="255"/>
        </w:trPr>
        <w:tc>
          <w:tcPr>
            <w:tcW w:w="735" w:type="dxa"/>
            <w:tcBorders>
              <w:top w:val="nil"/>
              <w:left w:val="single" w:sz="4" w:space="0" w:color="auto"/>
              <w:bottom w:val="single" w:sz="4" w:space="0" w:color="auto"/>
              <w:right w:val="single" w:sz="4" w:space="0" w:color="auto"/>
            </w:tcBorders>
          </w:tcPr>
          <w:p w14:paraId="075304E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6EFB6D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6403</w:t>
            </w:r>
          </w:p>
        </w:tc>
        <w:tc>
          <w:tcPr>
            <w:tcW w:w="1800" w:type="dxa"/>
            <w:tcBorders>
              <w:top w:val="nil"/>
              <w:left w:val="nil"/>
              <w:bottom w:val="single" w:sz="4" w:space="0" w:color="auto"/>
              <w:right w:val="single" w:sz="4" w:space="0" w:color="auto"/>
            </w:tcBorders>
            <w:shd w:val="clear" w:color="auto" w:fill="auto"/>
            <w:noWrap/>
            <w:vAlign w:val="bottom"/>
          </w:tcPr>
          <w:p w14:paraId="0546DE7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 103728</w:t>
            </w:r>
          </w:p>
        </w:tc>
        <w:tc>
          <w:tcPr>
            <w:tcW w:w="1537" w:type="dxa"/>
            <w:tcBorders>
              <w:top w:val="nil"/>
              <w:left w:val="nil"/>
              <w:bottom w:val="single" w:sz="4" w:space="0" w:color="auto"/>
              <w:right w:val="single" w:sz="4" w:space="0" w:color="auto"/>
            </w:tcBorders>
            <w:shd w:val="clear" w:color="auto" w:fill="auto"/>
            <w:noWrap/>
            <w:vAlign w:val="bottom"/>
          </w:tcPr>
          <w:p w14:paraId="0AD0DB6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097D373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KARCHER</w:t>
            </w:r>
          </w:p>
        </w:tc>
        <w:tc>
          <w:tcPr>
            <w:tcW w:w="983" w:type="dxa"/>
            <w:tcBorders>
              <w:top w:val="nil"/>
              <w:left w:val="nil"/>
              <w:bottom w:val="single" w:sz="4" w:space="0" w:color="auto"/>
              <w:right w:val="single" w:sz="4" w:space="0" w:color="auto"/>
            </w:tcBorders>
            <w:shd w:val="clear" w:color="auto" w:fill="auto"/>
            <w:noWrap/>
            <w:vAlign w:val="bottom"/>
          </w:tcPr>
          <w:p w14:paraId="23BCE39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15</w:t>
            </w:r>
          </w:p>
        </w:tc>
        <w:tc>
          <w:tcPr>
            <w:tcW w:w="1264" w:type="dxa"/>
            <w:tcBorders>
              <w:top w:val="nil"/>
              <w:left w:val="nil"/>
              <w:bottom w:val="single" w:sz="4" w:space="0" w:color="auto"/>
              <w:right w:val="single" w:sz="4" w:space="0" w:color="auto"/>
            </w:tcBorders>
            <w:shd w:val="clear" w:color="auto" w:fill="auto"/>
            <w:noWrap/>
            <w:vAlign w:val="bottom"/>
          </w:tcPr>
          <w:p w14:paraId="20732BA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2007</w:t>
            </w:r>
          </w:p>
        </w:tc>
        <w:tc>
          <w:tcPr>
            <w:tcW w:w="1256" w:type="dxa"/>
            <w:tcBorders>
              <w:top w:val="nil"/>
              <w:left w:val="nil"/>
              <w:bottom w:val="single" w:sz="4" w:space="0" w:color="auto"/>
              <w:right w:val="single" w:sz="4" w:space="0" w:color="auto"/>
            </w:tcBorders>
            <w:shd w:val="clear" w:color="auto" w:fill="auto"/>
            <w:vAlign w:val="bottom"/>
          </w:tcPr>
          <w:p w14:paraId="7D5EC1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7247E9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3566160" w14:textId="77777777" w:rsidTr="00053B83">
        <w:trPr>
          <w:trHeight w:val="255"/>
        </w:trPr>
        <w:tc>
          <w:tcPr>
            <w:tcW w:w="735" w:type="dxa"/>
            <w:tcBorders>
              <w:top w:val="nil"/>
              <w:left w:val="single" w:sz="4" w:space="0" w:color="auto"/>
              <w:bottom w:val="single" w:sz="4" w:space="0" w:color="auto"/>
              <w:right w:val="single" w:sz="4" w:space="0" w:color="auto"/>
            </w:tcBorders>
          </w:tcPr>
          <w:p w14:paraId="15F17A8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BF580D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6407</w:t>
            </w:r>
          </w:p>
        </w:tc>
        <w:tc>
          <w:tcPr>
            <w:tcW w:w="1800" w:type="dxa"/>
            <w:tcBorders>
              <w:top w:val="nil"/>
              <w:left w:val="nil"/>
              <w:bottom w:val="single" w:sz="4" w:space="0" w:color="auto"/>
              <w:right w:val="single" w:sz="4" w:space="0" w:color="auto"/>
            </w:tcBorders>
            <w:shd w:val="clear" w:color="auto" w:fill="auto"/>
            <w:noWrap/>
            <w:vAlign w:val="bottom"/>
          </w:tcPr>
          <w:p w14:paraId="445D0AC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ΜΕ 139048</w:t>
            </w:r>
          </w:p>
        </w:tc>
        <w:tc>
          <w:tcPr>
            <w:tcW w:w="1537" w:type="dxa"/>
            <w:tcBorders>
              <w:top w:val="nil"/>
              <w:left w:val="nil"/>
              <w:bottom w:val="single" w:sz="4" w:space="0" w:color="auto"/>
              <w:right w:val="single" w:sz="4" w:space="0" w:color="auto"/>
            </w:tcBorders>
            <w:shd w:val="clear" w:color="auto" w:fill="auto"/>
            <w:noWrap/>
            <w:vAlign w:val="bottom"/>
          </w:tcPr>
          <w:p w14:paraId="407451F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4979FF8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 xml:space="preserve">ADAMS </w:t>
            </w:r>
          </w:p>
        </w:tc>
        <w:tc>
          <w:tcPr>
            <w:tcW w:w="983" w:type="dxa"/>
            <w:tcBorders>
              <w:top w:val="nil"/>
              <w:left w:val="nil"/>
              <w:bottom w:val="single" w:sz="4" w:space="0" w:color="auto"/>
              <w:right w:val="single" w:sz="4" w:space="0" w:color="auto"/>
            </w:tcBorders>
            <w:shd w:val="clear" w:color="auto" w:fill="auto"/>
            <w:noWrap/>
            <w:vAlign w:val="bottom"/>
          </w:tcPr>
          <w:p w14:paraId="684C7C6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160</w:t>
            </w:r>
          </w:p>
        </w:tc>
        <w:tc>
          <w:tcPr>
            <w:tcW w:w="1264" w:type="dxa"/>
            <w:tcBorders>
              <w:top w:val="nil"/>
              <w:left w:val="nil"/>
              <w:bottom w:val="single" w:sz="4" w:space="0" w:color="auto"/>
              <w:right w:val="single" w:sz="4" w:space="0" w:color="auto"/>
            </w:tcBorders>
            <w:shd w:val="clear" w:color="auto" w:fill="auto"/>
            <w:noWrap/>
            <w:vAlign w:val="bottom"/>
          </w:tcPr>
          <w:p w14:paraId="594CD17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2019</w:t>
            </w:r>
          </w:p>
        </w:tc>
        <w:tc>
          <w:tcPr>
            <w:tcW w:w="1256" w:type="dxa"/>
            <w:tcBorders>
              <w:top w:val="nil"/>
              <w:left w:val="nil"/>
              <w:bottom w:val="single" w:sz="4" w:space="0" w:color="auto"/>
              <w:right w:val="single" w:sz="4" w:space="0" w:color="auto"/>
            </w:tcBorders>
            <w:shd w:val="clear" w:color="auto" w:fill="auto"/>
            <w:vAlign w:val="bottom"/>
          </w:tcPr>
          <w:p w14:paraId="730C5A2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3BEAA20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2A16A027" w14:textId="77777777" w:rsidTr="00053B83">
        <w:trPr>
          <w:trHeight w:val="255"/>
        </w:trPr>
        <w:tc>
          <w:tcPr>
            <w:tcW w:w="735" w:type="dxa"/>
            <w:tcBorders>
              <w:top w:val="nil"/>
              <w:left w:val="single" w:sz="4" w:space="0" w:color="auto"/>
              <w:bottom w:val="single" w:sz="4" w:space="0" w:color="auto"/>
              <w:right w:val="single" w:sz="4" w:space="0" w:color="auto"/>
            </w:tcBorders>
          </w:tcPr>
          <w:p w14:paraId="13E2654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F53767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6800</w:t>
            </w:r>
          </w:p>
        </w:tc>
        <w:tc>
          <w:tcPr>
            <w:tcW w:w="1800" w:type="dxa"/>
            <w:tcBorders>
              <w:top w:val="nil"/>
              <w:left w:val="nil"/>
              <w:bottom w:val="single" w:sz="4" w:space="0" w:color="auto"/>
              <w:right w:val="single" w:sz="4" w:space="0" w:color="auto"/>
            </w:tcBorders>
            <w:shd w:val="clear" w:color="auto" w:fill="auto"/>
            <w:noWrap/>
            <w:vAlign w:val="bottom"/>
          </w:tcPr>
          <w:p w14:paraId="6FF44C6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4928</w:t>
            </w:r>
          </w:p>
        </w:tc>
        <w:tc>
          <w:tcPr>
            <w:tcW w:w="1537" w:type="dxa"/>
            <w:tcBorders>
              <w:top w:val="nil"/>
              <w:left w:val="nil"/>
              <w:bottom w:val="single" w:sz="4" w:space="0" w:color="auto"/>
              <w:right w:val="single" w:sz="4" w:space="0" w:color="auto"/>
            </w:tcBorders>
            <w:shd w:val="clear" w:color="auto" w:fill="auto"/>
            <w:noWrap/>
            <w:vAlign w:val="bottom"/>
          </w:tcPr>
          <w:p w14:paraId="0A240CD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240CA2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SCANIA</w:t>
            </w:r>
          </w:p>
        </w:tc>
        <w:tc>
          <w:tcPr>
            <w:tcW w:w="983" w:type="dxa"/>
            <w:tcBorders>
              <w:top w:val="nil"/>
              <w:left w:val="nil"/>
              <w:bottom w:val="single" w:sz="4" w:space="0" w:color="auto"/>
              <w:right w:val="single" w:sz="4" w:space="0" w:color="auto"/>
            </w:tcBorders>
            <w:shd w:val="clear" w:color="auto" w:fill="auto"/>
            <w:noWrap/>
            <w:vAlign w:val="bottom"/>
          </w:tcPr>
          <w:p w14:paraId="13C08DD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82</w:t>
            </w:r>
          </w:p>
        </w:tc>
        <w:tc>
          <w:tcPr>
            <w:tcW w:w="1264" w:type="dxa"/>
            <w:tcBorders>
              <w:top w:val="nil"/>
              <w:left w:val="nil"/>
              <w:bottom w:val="single" w:sz="4" w:space="0" w:color="auto"/>
              <w:right w:val="single" w:sz="4" w:space="0" w:color="auto"/>
            </w:tcBorders>
            <w:shd w:val="clear" w:color="auto" w:fill="auto"/>
            <w:noWrap/>
            <w:vAlign w:val="bottom"/>
          </w:tcPr>
          <w:p w14:paraId="5D0E1AD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1996</w:t>
            </w:r>
          </w:p>
        </w:tc>
        <w:tc>
          <w:tcPr>
            <w:tcW w:w="1256" w:type="dxa"/>
            <w:tcBorders>
              <w:top w:val="nil"/>
              <w:left w:val="nil"/>
              <w:bottom w:val="single" w:sz="4" w:space="0" w:color="auto"/>
              <w:right w:val="single" w:sz="4" w:space="0" w:color="auto"/>
            </w:tcBorders>
            <w:shd w:val="clear" w:color="auto" w:fill="auto"/>
            <w:vAlign w:val="bottom"/>
          </w:tcPr>
          <w:p w14:paraId="01288A9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B5A811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8D602A1" w14:textId="77777777" w:rsidTr="00053B83">
        <w:trPr>
          <w:trHeight w:val="255"/>
        </w:trPr>
        <w:tc>
          <w:tcPr>
            <w:tcW w:w="735" w:type="dxa"/>
            <w:tcBorders>
              <w:top w:val="nil"/>
              <w:left w:val="single" w:sz="4" w:space="0" w:color="auto"/>
              <w:bottom w:val="single" w:sz="4" w:space="0" w:color="auto"/>
              <w:right w:val="single" w:sz="4" w:space="0" w:color="auto"/>
            </w:tcBorders>
          </w:tcPr>
          <w:p w14:paraId="410ACCE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662814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6900</w:t>
            </w:r>
          </w:p>
        </w:tc>
        <w:tc>
          <w:tcPr>
            <w:tcW w:w="1800" w:type="dxa"/>
            <w:tcBorders>
              <w:top w:val="nil"/>
              <w:left w:val="nil"/>
              <w:bottom w:val="single" w:sz="4" w:space="0" w:color="auto"/>
              <w:right w:val="single" w:sz="4" w:space="0" w:color="auto"/>
            </w:tcBorders>
            <w:shd w:val="clear" w:color="auto" w:fill="auto"/>
            <w:noWrap/>
            <w:vAlign w:val="bottom"/>
          </w:tcPr>
          <w:p w14:paraId="1C0594E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4915</w:t>
            </w:r>
          </w:p>
        </w:tc>
        <w:tc>
          <w:tcPr>
            <w:tcW w:w="1537" w:type="dxa"/>
            <w:tcBorders>
              <w:top w:val="nil"/>
              <w:left w:val="nil"/>
              <w:bottom w:val="single" w:sz="4" w:space="0" w:color="auto"/>
              <w:right w:val="single" w:sz="4" w:space="0" w:color="auto"/>
            </w:tcBorders>
            <w:shd w:val="clear" w:color="auto" w:fill="auto"/>
            <w:noWrap/>
            <w:vAlign w:val="bottom"/>
          </w:tcPr>
          <w:p w14:paraId="1D2DFFD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08BBBA9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24F2C9A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24</w:t>
            </w:r>
          </w:p>
        </w:tc>
        <w:tc>
          <w:tcPr>
            <w:tcW w:w="1264" w:type="dxa"/>
            <w:tcBorders>
              <w:top w:val="nil"/>
              <w:left w:val="nil"/>
              <w:bottom w:val="single" w:sz="4" w:space="0" w:color="auto"/>
              <w:right w:val="single" w:sz="4" w:space="0" w:color="auto"/>
            </w:tcBorders>
            <w:shd w:val="clear" w:color="auto" w:fill="auto"/>
            <w:noWrap/>
            <w:vAlign w:val="bottom"/>
          </w:tcPr>
          <w:p w14:paraId="112F542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1993</w:t>
            </w:r>
          </w:p>
        </w:tc>
        <w:tc>
          <w:tcPr>
            <w:tcW w:w="1256" w:type="dxa"/>
            <w:tcBorders>
              <w:top w:val="nil"/>
              <w:left w:val="nil"/>
              <w:bottom w:val="single" w:sz="4" w:space="0" w:color="auto"/>
              <w:right w:val="single" w:sz="4" w:space="0" w:color="auto"/>
            </w:tcBorders>
            <w:shd w:val="clear" w:color="auto" w:fill="auto"/>
            <w:vAlign w:val="bottom"/>
          </w:tcPr>
          <w:p w14:paraId="5FBD1EE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556AA7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75788CE3" w14:textId="77777777" w:rsidTr="00053B83">
        <w:trPr>
          <w:trHeight w:val="255"/>
        </w:trPr>
        <w:tc>
          <w:tcPr>
            <w:tcW w:w="735" w:type="dxa"/>
            <w:tcBorders>
              <w:top w:val="nil"/>
              <w:left w:val="single" w:sz="4" w:space="0" w:color="auto"/>
              <w:bottom w:val="single" w:sz="4" w:space="0" w:color="auto"/>
              <w:right w:val="single" w:sz="4" w:space="0" w:color="auto"/>
            </w:tcBorders>
          </w:tcPr>
          <w:p w14:paraId="652F8FE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CB0CB0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7200</w:t>
            </w:r>
          </w:p>
        </w:tc>
        <w:tc>
          <w:tcPr>
            <w:tcW w:w="1800" w:type="dxa"/>
            <w:tcBorders>
              <w:top w:val="nil"/>
              <w:left w:val="nil"/>
              <w:bottom w:val="single" w:sz="4" w:space="0" w:color="auto"/>
              <w:right w:val="single" w:sz="4" w:space="0" w:color="auto"/>
            </w:tcBorders>
            <w:shd w:val="clear" w:color="auto" w:fill="auto"/>
            <w:noWrap/>
            <w:vAlign w:val="bottom"/>
          </w:tcPr>
          <w:p w14:paraId="556A1F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4955</w:t>
            </w:r>
          </w:p>
        </w:tc>
        <w:tc>
          <w:tcPr>
            <w:tcW w:w="1537" w:type="dxa"/>
            <w:tcBorders>
              <w:top w:val="nil"/>
              <w:left w:val="nil"/>
              <w:bottom w:val="single" w:sz="4" w:space="0" w:color="auto"/>
              <w:right w:val="single" w:sz="4" w:space="0" w:color="auto"/>
            </w:tcBorders>
            <w:shd w:val="clear" w:color="auto" w:fill="auto"/>
            <w:noWrap/>
            <w:vAlign w:val="bottom"/>
          </w:tcPr>
          <w:p w14:paraId="63591EC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ΒΥΤΙΟ</w:t>
            </w:r>
          </w:p>
        </w:tc>
        <w:tc>
          <w:tcPr>
            <w:tcW w:w="1620" w:type="dxa"/>
            <w:tcBorders>
              <w:top w:val="nil"/>
              <w:left w:val="nil"/>
              <w:bottom w:val="single" w:sz="4" w:space="0" w:color="auto"/>
              <w:right w:val="single" w:sz="4" w:space="0" w:color="auto"/>
            </w:tcBorders>
            <w:shd w:val="clear" w:color="auto" w:fill="auto"/>
            <w:noWrap/>
            <w:vAlign w:val="bottom"/>
          </w:tcPr>
          <w:p w14:paraId="6CFE55D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742EFC2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77</w:t>
            </w:r>
          </w:p>
        </w:tc>
        <w:tc>
          <w:tcPr>
            <w:tcW w:w="1264" w:type="dxa"/>
            <w:tcBorders>
              <w:top w:val="nil"/>
              <w:left w:val="nil"/>
              <w:bottom w:val="single" w:sz="4" w:space="0" w:color="auto"/>
              <w:right w:val="single" w:sz="4" w:space="0" w:color="auto"/>
            </w:tcBorders>
            <w:shd w:val="clear" w:color="auto" w:fill="auto"/>
            <w:noWrap/>
            <w:vAlign w:val="bottom"/>
          </w:tcPr>
          <w:p w14:paraId="498B69A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1990</w:t>
            </w:r>
          </w:p>
        </w:tc>
        <w:tc>
          <w:tcPr>
            <w:tcW w:w="1256" w:type="dxa"/>
            <w:tcBorders>
              <w:top w:val="nil"/>
              <w:left w:val="nil"/>
              <w:bottom w:val="single" w:sz="4" w:space="0" w:color="auto"/>
              <w:right w:val="single" w:sz="4" w:space="0" w:color="auto"/>
            </w:tcBorders>
            <w:shd w:val="clear" w:color="auto" w:fill="auto"/>
            <w:vAlign w:val="bottom"/>
          </w:tcPr>
          <w:p w14:paraId="046152F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24B9582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FA6CE0D" w14:textId="77777777" w:rsidTr="00053B83">
        <w:trPr>
          <w:trHeight w:val="255"/>
        </w:trPr>
        <w:tc>
          <w:tcPr>
            <w:tcW w:w="735" w:type="dxa"/>
            <w:tcBorders>
              <w:top w:val="nil"/>
              <w:left w:val="single" w:sz="4" w:space="0" w:color="auto"/>
              <w:bottom w:val="single" w:sz="4" w:space="0" w:color="auto"/>
              <w:right w:val="single" w:sz="4" w:space="0" w:color="auto"/>
            </w:tcBorders>
          </w:tcPr>
          <w:p w14:paraId="2CC1D8C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3A6FF8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7405</w:t>
            </w:r>
          </w:p>
        </w:tc>
        <w:tc>
          <w:tcPr>
            <w:tcW w:w="1800" w:type="dxa"/>
            <w:tcBorders>
              <w:top w:val="nil"/>
              <w:left w:val="nil"/>
              <w:bottom w:val="single" w:sz="4" w:space="0" w:color="auto"/>
              <w:right w:val="single" w:sz="4" w:space="0" w:color="auto"/>
            </w:tcBorders>
            <w:shd w:val="clear" w:color="auto" w:fill="auto"/>
            <w:noWrap/>
            <w:vAlign w:val="bottom"/>
          </w:tcPr>
          <w:p w14:paraId="58A5835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OO 4542</w:t>
            </w:r>
          </w:p>
        </w:tc>
        <w:tc>
          <w:tcPr>
            <w:tcW w:w="1537" w:type="dxa"/>
            <w:tcBorders>
              <w:top w:val="nil"/>
              <w:left w:val="nil"/>
              <w:bottom w:val="single" w:sz="4" w:space="0" w:color="auto"/>
              <w:right w:val="single" w:sz="4" w:space="0" w:color="auto"/>
            </w:tcBorders>
            <w:shd w:val="clear" w:color="auto" w:fill="auto"/>
            <w:noWrap/>
            <w:vAlign w:val="bottom"/>
          </w:tcPr>
          <w:p w14:paraId="60AD256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 xml:space="preserve">ΔΙΚΥΚΛΟ </w:t>
            </w:r>
          </w:p>
        </w:tc>
        <w:tc>
          <w:tcPr>
            <w:tcW w:w="1620" w:type="dxa"/>
            <w:tcBorders>
              <w:top w:val="nil"/>
              <w:left w:val="nil"/>
              <w:bottom w:val="single" w:sz="4" w:space="0" w:color="auto"/>
              <w:right w:val="single" w:sz="4" w:space="0" w:color="auto"/>
            </w:tcBorders>
            <w:shd w:val="clear" w:color="auto" w:fill="auto"/>
            <w:noWrap/>
            <w:vAlign w:val="bottom"/>
          </w:tcPr>
          <w:p w14:paraId="6D81D1F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YAMAHA</w:t>
            </w:r>
          </w:p>
        </w:tc>
        <w:tc>
          <w:tcPr>
            <w:tcW w:w="983" w:type="dxa"/>
            <w:tcBorders>
              <w:top w:val="nil"/>
              <w:left w:val="nil"/>
              <w:bottom w:val="single" w:sz="4" w:space="0" w:color="auto"/>
              <w:right w:val="single" w:sz="4" w:space="0" w:color="auto"/>
            </w:tcBorders>
            <w:shd w:val="clear" w:color="auto" w:fill="auto"/>
            <w:noWrap/>
            <w:vAlign w:val="bottom"/>
          </w:tcPr>
          <w:p w14:paraId="2860C4E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w:t>
            </w:r>
          </w:p>
        </w:tc>
        <w:tc>
          <w:tcPr>
            <w:tcW w:w="1264" w:type="dxa"/>
            <w:tcBorders>
              <w:top w:val="nil"/>
              <w:left w:val="nil"/>
              <w:bottom w:val="single" w:sz="4" w:space="0" w:color="auto"/>
              <w:right w:val="single" w:sz="4" w:space="0" w:color="auto"/>
            </w:tcBorders>
            <w:shd w:val="clear" w:color="auto" w:fill="auto"/>
            <w:noWrap/>
            <w:vAlign w:val="bottom"/>
          </w:tcPr>
          <w:p w14:paraId="236D9E9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1997</w:t>
            </w:r>
          </w:p>
        </w:tc>
        <w:tc>
          <w:tcPr>
            <w:tcW w:w="1256" w:type="dxa"/>
            <w:tcBorders>
              <w:top w:val="nil"/>
              <w:left w:val="nil"/>
              <w:bottom w:val="single" w:sz="4" w:space="0" w:color="auto"/>
              <w:right w:val="single" w:sz="4" w:space="0" w:color="auto"/>
            </w:tcBorders>
            <w:shd w:val="clear" w:color="auto" w:fill="auto"/>
            <w:vAlign w:val="bottom"/>
          </w:tcPr>
          <w:p w14:paraId="3F6AD3B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047DAF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76A15807" w14:textId="77777777" w:rsidTr="00053B83">
        <w:trPr>
          <w:trHeight w:val="255"/>
        </w:trPr>
        <w:tc>
          <w:tcPr>
            <w:tcW w:w="735" w:type="dxa"/>
            <w:tcBorders>
              <w:top w:val="nil"/>
              <w:left w:val="single" w:sz="4" w:space="0" w:color="auto"/>
              <w:bottom w:val="single" w:sz="4" w:space="0" w:color="auto"/>
              <w:right w:val="single" w:sz="4" w:space="0" w:color="auto"/>
            </w:tcBorders>
          </w:tcPr>
          <w:p w14:paraId="1D3BB0A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5F4B60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8000</w:t>
            </w:r>
          </w:p>
        </w:tc>
        <w:tc>
          <w:tcPr>
            <w:tcW w:w="1800" w:type="dxa"/>
            <w:tcBorders>
              <w:top w:val="nil"/>
              <w:left w:val="nil"/>
              <w:bottom w:val="single" w:sz="4" w:space="0" w:color="auto"/>
              <w:right w:val="single" w:sz="4" w:space="0" w:color="auto"/>
            </w:tcBorders>
            <w:shd w:val="clear" w:color="auto" w:fill="auto"/>
            <w:noWrap/>
            <w:vAlign w:val="bottom"/>
          </w:tcPr>
          <w:p w14:paraId="67F92A8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ΜΕ 88008</w:t>
            </w:r>
          </w:p>
        </w:tc>
        <w:tc>
          <w:tcPr>
            <w:tcW w:w="1537" w:type="dxa"/>
            <w:tcBorders>
              <w:top w:val="nil"/>
              <w:left w:val="nil"/>
              <w:bottom w:val="single" w:sz="4" w:space="0" w:color="auto"/>
              <w:right w:val="single" w:sz="4" w:space="0" w:color="auto"/>
            </w:tcBorders>
            <w:shd w:val="clear" w:color="auto" w:fill="auto"/>
            <w:noWrap/>
            <w:vAlign w:val="bottom"/>
          </w:tcPr>
          <w:p w14:paraId="5CE2398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6DC6468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MULTICAR</w:t>
            </w:r>
          </w:p>
        </w:tc>
        <w:tc>
          <w:tcPr>
            <w:tcW w:w="983" w:type="dxa"/>
            <w:tcBorders>
              <w:top w:val="nil"/>
              <w:left w:val="nil"/>
              <w:bottom w:val="single" w:sz="4" w:space="0" w:color="auto"/>
              <w:right w:val="single" w:sz="4" w:space="0" w:color="auto"/>
            </w:tcBorders>
            <w:shd w:val="clear" w:color="auto" w:fill="auto"/>
            <w:noWrap/>
            <w:vAlign w:val="bottom"/>
          </w:tcPr>
          <w:p w14:paraId="6A8DDD9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106</w:t>
            </w:r>
          </w:p>
        </w:tc>
        <w:tc>
          <w:tcPr>
            <w:tcW w:w="1264" w:type="dxa"/>
            <w:tcBorders>
              <w:top w:val="nil"/>
              <w:left w:val="nil"/>
              <w:bottom w:val="single" w:sz="4" w:space="0" w:color="auto"/>
              <w:right w:val="single" w:sz="4" w:space="0" w:color="auto"/>
            </w:tcBorders>
            <w:shd w:val="clear" w:color="auto" w:fill="auto"/>
            <w:noWrap/>
            <w:vAlign w:val="bottom"/>
          </w:tcPr>
          <w:p w14:paraId="5F7A338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6E17CE2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224CC7F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006200E" w14:textId="77777777" w:rsidTr="00053B83">
        <w:trPr>
          <w:trHeight w:val="255"/>
        </w:trPr>
        <w:tc>
          <w:tcPr>
            <w:tcW w:w="735" w:type="dxa"/>
            <w:tcBorders>
              <w:top w:val="nil"/>
              <w:left w:val="single" w:sz="4" w:space="0" w:color="auto"/>
              <w:bottom w:val="single" w:sz="4" w:space="0" w:color="auto"/>
              <w:right w:val="single" w:sz="4" w:space="0" w:color="auto"/>
            </w:tcBorders>
          </w:tcPr>
          <w:p w14:paraId="26BAEEF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C6D6AB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8100</w:t>
            </w:r>
          </w:p>
        </w:tc>
        <w:tc>
          <w:tcPr>
            <w:tcW w:w="1800" w:type="dxa"/>
            <w:tcBorders>
              <w:top w:val="nil"/>
              <w:left w:val="nil"/>
              <w:bottom w:val="single" w:sz="4" w:space="0" w:color="auto"/>
              <w:right w:val="single" w:sz="4" w:space="0" w:color="auto"/>
            </w:tcBorders>
            <w:shd w:val="clear" w:color="auto" w:fill="auto"/>
            <w:noWrap/>
            <w:vAlign w:val="bottom"/>
          </w:tcPr>
          <w:p w14:paraId="3CA2EBA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KHO 9192</w:t>
            </w:r>
          </w:p>
        </w:tc>
        <w:tc>
          <w:tcPr>
            <w:tcW w:w="1537" w:type="dxa"/>
            <w:tcBorders>
              <w:top w:val="nil"/>
              <w:left w:val="nil"/>
              <w:bottom w:val="single" w:sz="4" w:space="0" w:color="auto"/>
              <w:right w:val="single" w:sz="4" w:space="0" w:color="auto"/>
            </w:tcBorders>
            <w:shd w:val="clear" w:color="auto" w:fill="auto"/>
            <w:noWrap/>
            <w:vAlign w:val="bottom"/>
          </w:tcPr>
          <w:p w14:paraId="5137607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ΑΠΟΡΡΙΜΜΑΤΟΦΟΡΟ</w:t>
            </w:r>
          </w:p>
        </w:tc>
        <w:tc>
          <w:tcPr>
            <w:tcW w:w="1620" w:type="dxa"/>
            <w:tcBorders>
              <w:top w:val="nil"/>
              <w:left w:val="nil"/>
              <w:bottom w:val="single" w:sz="4" w:space="0" w:color="auto"/>
              <w:right w:val="single" w:sz="4" w:space="0" w:color="auto"/>
            </w:tcBorders>
            <w:shd w:val="clear" w:color="auto" w:fill="auto"/>
            <w:noWrap/>
            <w:vAlign w:val="bottom"/>
          </w:tcPr>
          <w:p w14:paraId="547CF6F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591C63D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36</w:t>
            </w:r>
          </w:p>
        </w:tc>
        <w:tc>
          <w:tcPr>
            <w:tcW w:w="1264" w:type="dxa"/>
            <w:tcBorders>
              <w:top w:val="nil"/>
              <w:left w:val="nil"/>
              <w:bottom w:val="single" w:sz="4" w:space="0" w:color="auto"/>
              <w:right w:val="single" w:sz="4" w:space="0" w:color="auto"/>
            </w:tcBorders>
            <w:shd w:val="clear" w:color="auto" w:fill="auto"/>
            <w:noWrap/>
            <w:vAlign w:val="bottom"/>
          </w:tcPr>
          <w:p w14:paraId="312EE25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1992</w:t>
            </w:r>
          </w:p>
        </w:tc>
        <w:tc>
          <w:tcPr>
            <w:tcW w:w="1256" w:type="dxa"/>
            <w:tcBorders>
              <w:top w:val="nil"/>
              <w:left w:val="nil"/>
              <w:bottom w:val="single" w:sz="4" w:space="0" w:color="auto"/>
              <w:right w:val="single" w:sz="4" w:space="0" w:color="auto"/>
            </w:tcBorders>
            <w:shd w:val="clear" w:color="auto" w:fill="auto"/>
            <w:vAlign w:val="bottom"/>
          </w:tcPr>
          <w:p w14:paraId="6EAEA03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3C44373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F38DD12" w14:textId="77777777" w:rsidTr="00053B83">
        <w:trPr>
          <w:trHeight w:val="255"/>
        </w:trPr>
        <w:tc>
          <w:tcPr>
            <w:tcW w:w="735" w:type="dxa"/>
            <w:tcBorders>
              <w:top w:val="nil"/>
              <w:left w:val="single" w:sz="4" w:space="0" w:color="auto"/>
              <w:bottom w:val="single" w:sz="4" w:space="0" w:color="auto"/>
              <w:right w:val="single" w:sz="4" w:space="0" w:color="auto"/>
            </w:tcBorders>
          </w:tcPr>
          <w:p w14:paraId="260876F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DC9300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8400</w:t>
            </w:r>
          </w:p>
        </w:tc>
        <w:tc>
          <w:tcPr>
            <w:tcW w:w="1800" w:type="dxa"/>
            <w:tcBorders>
              <w:top w:val="nil"/>
              <w:left w:val="nil"/>
              <w:bottom w:val="single" w:sz="4" w:space="0" w:color="auto"/>
              <w:right w:val="single" w:sz="4" w:space="0" w:color="auto"/>
            </w:tcBorders>
            <w:shd w:val="clear" w:color="auto" w:fill="auto"/>
            <w:noWrap/>
            <w:vAlign w:val="bottom"/>
          </w:tcPr>
          <w:p w14:paraId="1A4398B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4906</w:t>
            </w:r>
          </w:p>
        </w:tc>
        <w:tc>
          <w:tcPr>
            <w:tcW w:w="1537" w:type="dxa"/>
            <w:tcBorders>
              <w:top w:val="nil"/>
              <w:left w:val="nil"/>
              <w:bottom w:val="single" w:sz="4" w:space="0" w:color="auto"/>
              <w:right w:val="single" w:sz="4" w:space="0" w:color="auto"/>
            </w:tcBorders>
            <w:shd w:val="clear" w:color="auto" w:fill="auto"/>
            <w:noWrap/>
            <w:vAlign w:val="bottom"/>
          </w:tcPr>
          <w:p w14:paraId="2E47669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ΒΥΤΙΟ</w:t>
            </w:r>
          </w:p>
        </w:tc>
        <w:tc>
          <w:tcPr>
            <w:tcW w:w="1620" w:type="dxa"/>
            <w:tcBorders>
              <w:top w:val="nil"/>
              <w:left w:val="nil"/>
              <w:bottom w:val="single" w:sz="4" w:space="0" w:color="auto"/>
              <w:right w:val="single" w:sz="4" w:space="0" w:color="auto"/>
            </w:tcBorders>
            <w:shd w:val="clear" w:color="auto" w:fill="auto"/>
            <w:noWrap/>
            <w:vAlign w:val="bottom"/>
          </w:tcPr>
          <w:p w14:paraId="0437D08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6C488A4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57</w:t>
            </w:r>
          </w:p>
        </w:tc>
        <w:tc>
          <w:tcPr>
            <w:tcW w:w="1264" w:type="dxa"/>
            <w:tcBorders>
              <w:top w:val="nil"/>
              <w:left w:val="nil"/>
              <w:bottom w:val="single" w:sz="4" w:space="0" w:color="auto"/>
              <w:right w:val="single" w:sz="4" w:space="0" w:color="auto"/>
            </w:tcBorders>
            <w:shd w:val="clear" w:color="auto" w:fill="auto"/>
            <w:noWrap/>
            <w:vAlign w:val="bottom"/>
          </w:tcPr>
          <w:p w14:paraId="35EEF7C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1985</w:t>
            </w:r>
          </w:p>
        </w:tc>
        <w:tc>
          <w:tcPr>
            <w:tcW w:w="1256" w:type="dxa"/>
            <w:tcBorders>
              <w:top w:val="nil"/>
              <w:left w:val="nil"/>
              <w:bottom w:val="single" w:sz="4" w:space="0" w:color="auto"/>
              <w:right w:val="single" w:sz="4" w:space="0" w:color="auto"/>
            </w:tcBorders>
            <w:shd w:val="clear" w:color="auto" w:fill="auto"/>
            <w:vAlign w:val="bottom"/>
          </w:tcPr>
          <w:p w14:paraId="2BA4698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D7150E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7D61FB49" w14:textId="77777777" w:rsidTr="00053B83">
        <w:trPr>
          <w:trHeight w:val="255"/>
        </w:trPr>
        <w:tc>
          <w:tcPr>
            <w:tcW w:w="735" w:type="dxa"/>
            <w:tcBorders>
              <w:top w:val="nil"/>
              <w:left w:val="single" w:sz="4" w:space="0" w:color="auto"/>
              <w:bottom w:val="single" w:sz="4" w:space="0" w:color="auto"/>
              <w:right w:val="single" w:sz="4" w:space="0" w:color="auto"/>
            </w:tcBorders>
          </w:tcPr>
          <w:p w14:paraId="2385D5C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0661B4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8500</w:t>
            </w:r>
          </w:p>
        </w:tc>
        <w:tc>
          <w:tcPr>
            <w:tcW w:w="1800" w:type="dxa"/>
            <w:tcBorders>
              <w:top w:val="nil"/>
              <w:left w:val="nil"/>
              <w:bottom w:val="single" w:sz="4" w:space="0" w:color="auto"/>
              <w:right w:val="single" w:sz="4" w:space="0" w:color="auto"/>
            </w:tcBorders>
            <w:shd w:val="clear" w:color="auto" w:fill="auto"/>
            <w:noWrap/>
            <w:vAlign w:val="bottom"/>
          </w:tcPr>
          <w:p w14:paraId="4830C47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4905</w:t>
            </w:r>
          </w:p>
        </w:tc>
        <w:tc>
          <w:tcPr>
            <w:tcW w:w="1537" w:type="dxa"/>
            <w:tcBorders>
              <w:top w:val="nil"/>
              <w:left w:val="nil"/>
              <w:bottom w:val="single" w:sz="4" w:space="0" w:color="auto"/>
              <w:right w:val="single" w:sz="4" w:space="0" w:color="auto"/>
            </w:tcBorders>
            <w:shd w:val="clear" w:color="auto" w:fill="auto"/>
            <w:noWrap/>
            <w:vAlign w:val="bottom"/>
          </w:tcPr>
          <w:p w14:paraId="11EEBF8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0F35BEB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1BE30A5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57</w:t>
            </w:r>
          </w:p>
        </w:tc>
        <w:tc>
          <w:tcPr>
            <w:tcW w:w="1264" w:type="dxa"/>
            <w:tcBorders>
              <w:top w:val="nil"/>
              <w:left w:val="nil"/>
              <w:bottom w:val="single" w:sz="4" w:space="0" w:color="auto"/>
              <w:right w:val="single" w:sz="4" w:space="0" w:color="auto"/>
            </w:tcBorders>
            <w:shd w:val="clear" w:color="auto" w:fill="auto"/>
            <w:noWrap/>
            <w:vAlign w:val="bottom"/>
          </w:tcPr>
          <w:p w14:paraId="70106F7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1990</w:t>
            </w:r>
          </w:p>
        </w:tc>
        <w:tc>
          <w:tcPr>
            <w:tcW w:w="1256" w:type="dxa"/>
            <w:tcBorders>
              <w:top w:val="nil"/>
              <w:left w:val="nil"/>
              <w:bottom w:val="single" w:sz="4" w:space="0" w:color="auto"/>
              <w:right w:val="single" w:sz="4" w:space="0" w:color="auto"/>
            </w:tcBorders>
            <w:shd w:val="clear" w:color="auto" w:fill="auto"/>
            <w:vAlign w:val="bottom"/>
          </w:tcPr>
          <w:p w14:paraId="4191FDF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8C94B7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4C192315" w14:textId="77777777" w:rsidTr="00053B83">
        <w:trPr>
          <w:trHeight w:val="255"/>
        </w:trPr>
        <w:tc>
          <w:tcPr>
            <w:tcW w:w="735" w:type="dxa"/>
            <w:tcBorders>
              <w:top w:val="nil"/>
              <w:left w:val="single" w:sz="4" w:space="0" w:color="auto"/>
              <w:bottom w:val="single" w:sz="4" w:space="0" w:color="auto"/>
              <w:right w:val="single" w:sz="4" w:space="0" w:color="auto"/>
            </w:tcBorders>
          </w:tcPr>
          <w:p w14:paraId="32F2098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A64F43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8800</w:t>
            </w:r>
          </w:p>
        </w:tc>
        <w:tc>
          <w:tcPr>
            <w:tcW w:w="1800" w:type="dxa"/>
            <w:tcBorders>
              <w:top w:val="nil"/>
              <w:left w:val="nil"/>
              <w:bottom w:val="single" w:sz="4" w:space="0" w:color="auto"/>
              <w:right w:val="single" w:sz="4" w:space="0" w:color="auto"/>
            </w:tcBorders>
            <w:shd w:val="clear" w:color="auto" w:fill="auto"/>
            <w:noWrap/>
            <w:vAlign w:val="bottom"/>
          </w:tcPr>
          <w:p w14:paraId="5DFA7A5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4922</w:t>
            </w:r>
          </w:p>
        </w:tc>
        <w:tc>
          <w:tcPr>
            <w:tcW w:w="1537" w:type="dxa"/>
            <w:tcBorders>
              <w:top w:val="nil"/>
              <w:left w:val="nil"/>
              <w:bottom w:val="single" w:sz="4" w:space="0" w:color="auto"/>
              <w:right w:val="single" w:sz="4" w:space="0" w:color="auto"/>
            </w:tcBorders>
            <w:shd w:val="clear" w:color="auto" w:fill="auto"/>
            <w:noWrap/>
            <w:vAlign w:val="bottom"/>
          </w:tcPr>
          <w:p w14:paraId="6D35101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27B6EEB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2FF0AA5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3EC3868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1996</w:t>
            </w:r>
          </w:p>
        </w:tc>
        <w:tc>
          <w:tcPr>
            <w:tcW w:w="1256" w:type="dxa"/>
            <w:tcBorders>
              <w:top w:val="nil"/>
              <w:left w:val="nil"/>
              <w:bottom w:val="single" w:sz="4" w:space="0" w:color="auto"/>
              <w:right w:val="single" w:sz="4" w:space="0" w:color="auto"/>
            </w:tcBorders>
            <w:shd w:val="clear" w:color="auto" w:fill="auto"/>
            <w:vAlign w:val="bottom"/>
          </w:tcPr>
          <w:p w14:paraId="6E0BAD7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10BC88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7181D33C" w14:textId="77777777" w:rsidTr="00053B83">
        <w:trPr>
          <w:trHeight w:val="255"/>
        </w:trPr>
        <w:tc>
          <w:tcPr>
            <w:tcW w:w="735" w:type="dxa"/>
            <w:tcBorders>
              <w:top w:val="nil"/>
              <w:left w:val="single" w:sz="4" w:space="0" w:color="auto"/>
              <w:bottom w:val="single" w:sz="4" w:space="0" w:color="auto"/>
              <w:right w:val="single" w:sz="4" w:space="0" w:color="auto"/>
            </w:tcBorders>
          </w:tcPr>
          <w:p w14:paraId="7B63CB5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E7DE72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8901</w:t>
            </w:r>
          </w:p>
        </w:tc>
        <w:tc>
          <w:tcPr>
            <w:tcW w:w="1800" w:type="dxa"/>
            <w:tcBorders>
              <w:top w:val="nil"/>
              <w:left w:val="nil"/>
              <w:bottom w:val="single" w:sz="4" w:space="0" w:color="auto"/>
              <w:right w:val="single" w:sz="4" w:space="0" w:color="auto"/>
            </w:tcBorders>
            <w:shd w:val="clear" w:color="auto" w:fill="auto"/>
            <w:noWrap/>
            <w:vAlign w:val="bottom"/>
          </w:tcPr>
          <w:p w14:paraId="7F1AD0A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3845</w:t>
            </w:r>
          </w:p>
        </w:tc>
        <w:tc>
          <w:tcPr>
            <w:tcW w:w="1537" w:type="dxa"/>
            <w:tcBorders>
              <w:top w:val="nil"/>
              <w:left w:val="nil"/>
              <w:bottom w:val="single" w:sz="4" w:space="0" w:color="auto"/>
              <w:right w:val="single" w:sz="4" w:space="0" w:color="auto"/>
            </w:tcBorders>
            <w:shd w:val="clear" w:color="auto" w:fill="auto"/>
            <w:noWrap/>
            <w:vAlign w:val="bottom"/>
          </w:tcPr>
          <w:p w14:paraId="42C3D46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6DB7B08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3AFB3D3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53679C9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48EEA5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64DCB6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41DCEB20" w14:textId="77777777" w:rsidTr="00053B83">
        <w:trPr>
          <w:trHeight w:val="255"/>
        </w:trPr>
        <w:tc>
          <w:tcPr>
            <w:tcW w:w="735" w:type="dxa"/>
            <w:tcBorders>
              <w:top w:val="nil"/>
              <w:left w:val="single" w:sz="4" w:space="0" w:color="auto"/>
              <w:bottom w:val="single" w:sz="4" w:space="0" w:color="auto"/>
              <w:right w:val="single" w:sz="4" w:space="0" w:color="auto"/>
            </w:tcBorders>
          </w:tcPr>
          <w:p w14:paraId="1C919F4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9994C9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8902</w:t>
            </w:r>
          </w:p>
        </w:tc>
        <w:tc>
          <w:tcPr>
            <w:tcW w:w="1800" w:type="dxa"/>
            <w:tcBorders>
              <w:top w:val="nil"/>
              <w:left w:val="nil"/>
              <w:bottom w:val="single" w:sz="4" w:space="0" w:color="auto"/>
              <w:right w:val="single" w:sz="4" w:space="0" w:color="auto"/>
            </w:tcBorders>
            <w:shd w:val="clear" w:color="auto" w:fill="auto"/>
            <w:noWrap/>
            <w:vAlign w:val="bottom"/>
          </w:tcPr>
          <w:p w14:paraId="291B8A0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3858</w:t>
            </w:r>
          </w:p>
        </w:tc>
        <w:tc>
          <w:tcPr>
            <w:tcW w:w="1537" w:type="dxa"/>
            <w:tcBorders>
              <w:top w:val="nil"/>
              <w:left w:val="nil"/>
              <w:bottom w:val="single" w:sz="4" w:space="0" w:color="auto"/>
              <w:right w:val="single" w:sz="4" w:space="0" w:color="auto"/>
            </w:tcBorders>
            <w:shd w:val="clear" w:color="auto" w:fill="auto"/>
            <w:noWrap/>
            <w:vAlign w:val="bottom"/>
          </w:tcPr>
          <w:p w14:paraId="208C0F1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382B63D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 DAIHAT</w:t>
            </w:r>
          </w:p>
        </w:tc>
        <w:tc>
          <w:tcPr>
            <w:tcW w:w="983" w:type="dxa"/>
            <w:tcBorders>
              <w:top w:val="nil"/>
              <w:left w:val="nil"/>
              <w:bottom w:val="single" w:sz="4" w:space="0" w:color="auto"/>
              <w:right w:val="single" w:sz="4" w:space="0" w:color="auto"/>
            </w:tcBorders>
            <w:shd w:val="clear" w:color="auto" w:fill="auto"/>
            <w:noWrap/>
            <w:vAlign w:val="bottom"/>
          </w:tcPr>
          <w:p w14:paraId="73A2B07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43595C6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2007</w:t>
            </w:r>
          </w:p>
        </w:tc>
        <w:tc>
          <w:tcPr>
            <w:tcW w:w="1256" w:type="dxa"/>
            <w:tcBorders>
              <w:top w:val="nil"/>
              <w:left w:val="nil"/>
              <w:bottom w:val="single" w:sz="4" w:space="0" w:color="auto"/>
              <w:right w:val="single" w:sz="4" w:space="0" w:color="auto"/>
            </w:tcBorders>
            <w:shd w:val="clear" w:color="auto" w:fill="auto"/>
            <w:vAlign w:val="bottom"/>
          </w:tcPr>
          <w:p w14:paraId="563B208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55CBD7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A9ECD12" w14:textId="77777777" w:rsidTr="00053B83">
        <w:trPr>
          <w:trHeight w:val="255"/>
        </w:trPr>
        <w:tc>
          <w:tcPr>
            <w:tcW w:w="735" w:type="dxa"/>
            <w:tcBorders>
              <w:top w:val="nil"/>
              <w:left w:val="single" w:sz="4" w:space="0" w:color="auto"/>
              <w:bottom w:val="single" w:sz="4" w:space="0" w:color="auto"/>
              <w:right w:val="single" w:sz="4" w:space="0" w:color="auto"/>
            </w:tcBorders>
          </w:tcPr>
          <w:p w14:paraId="5334F84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2248FF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8903</w:t>
            </w:r>
          </w:p>
        </w:tc>
        <w:tc>
          <w:tcPr>
            <w:tcW w:w="1800" w:type="dxa"/>
            <w:tcBorders>
              <w:top w:val="nil"/>
              <w:left w:val="nil"/>
              <w:bottom w:val="single" w:sz="4" w:space="0" w:color="auto"/>
              <w:right w:val="single" w:sz="4" w:space="0" w:color="auto"/>
            </w:tcBorders>
            <w:shd w:val="clear" w:color="auto" w:fill="auto"/>
            <w:noWrap/>
            <w:vAlign w:val="bottom"/>
          </w:tcPr>
          <w:p w14:paraId="3FB47D2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9478</w:t>
            </w:r>
          </w:p>
        </w:tc>
        <w:tc>
          <w:tcPr>
            <w:tcW w:w="1537" w:type="dxa"/>
            <w:tcBorders>
              <w:top w:val="nil"/>
              <w:left w:val="nil"/>
              <w:bottom w:val="single" w:sz="4" w:space="0" w:color="auto"/>
              <w:right w:val="single" w:sz="4" w:space="0" w:color="auto"/>
            </w:tcBorders>
            <w:shd w:val="clear" w:color="auto" w:fill="auto"/>
            <w:noWrap/>
            <w:vAlign w:val="bottom"/>
          </w:tcPr>
          <w:p w14:paraId="0A3138E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1D5FB3B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7B7DE16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273DCEB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092F29D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16569F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AA17CD0" w14:textId="77777777" w:rsidTr="00053B83">
        <w:trPr>
          <w:trHeight w:val="255"/>
        </w:trPr>
        <w:tc>
          <w:tcPr>
            <w:tcW w:w="735" w:type="dxa"/>
            <w:tcBorders>
              <w:top w:val="nil"/>
              <w:left w:val="single" w:sz="4" w:space="0" w:color="auto"/>
              <w:bottom w:val="single" w:sz="4" w:space="0" w:color="auto"/>
              <w:right w:val="single" w:sz="4" w:space="0" w:color="auto"/>
            </w:tcBorders>
          </w:tcPr>
          <w:p w14:paraId="192E092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620E57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9001</w:t>
            </w:r>
          </w:p>
        </w:tc>
        <w:tc>
          <w:tcPr>
            <w:tcW w:w="1800" w:type="dxa"/>
            <w:tcBorders>
              <w:top w:val="nil"/>
              <w:left w:val="nil"/>
              <w:bottom w:val="single" w:sz="4" w:space="0" w:color="auto"/>
              <w:right w:val="single" w:sz="4" w:space="0" w:color="auto"/>
            </w:tcBorders>
            <w:shd w:val="clear" w:color="auto" w:fill="auto"/>
            <w:noWrap/>
            <w:vAlign w:val="bottom"/>
          </w:tcPr>
          <w:p w14:paraId="070F119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ΜΕ 122609</w:t>
            </w:r>
          </w:p>
        </w:tc>
        <w:tc>
          <w:tcPr>
            <w:tcW w:w="1537" w:type="dxa"/>
            <w:tcBorders>
              <w:top w:val="nil"/>
              <w:left w:val="nil"/>
              <w:bottom w:val="single" w:sz="4" w:space="0" w:color="auto"/>
              <w:right w:val="single" w:sz="4" w:space="0" w:color="auto"/>
            </w:tcBorders>
            <w:shd w:val="clear" w:color="auto" w:fill="auto"/>
            <w:noWrap/>
            <w:vAlign w:val="bottom"/>
          </w:tcPr>
          <w:p w14:paraId="6821C8A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731ACA5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ΜΑΝ</w:t>
            </w:r>
          </w:p>
        </w:tc>
        <w:tc>
          <w:tcPr>
            <w:tcW w:w="983" w:type="dxa"/>
            <w:tcBorders>
              <w:top w:val="nil"/>
              <w:left w:val="nil"/>
              <w:bottom w:val="single" w:sz="4" w:space="0" w:color="auto"/>
              <w:right w:val="single" w:sz="4" w:space="0" w:color="auto"/>
            </w:tcBorders>
            <w:shd w:val="clear" w:color="auto" w:fill="auto"/>
            <w:noWrap/>
            <w:vAlign w:val="bottom"/>
          </w:tcPr>
          <w:p w14:paraId="65D13D2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192</w:t>
            </w:r>
          </w:p>
        </w:tc>
        <w:tc>
          <w:tcPr>
            <w:tcW w:w="1264" w:type="dxa"/>
            <w:tcBorders>
              <w:top w:val="nil"/>
              <w:left w:val="nil"/>
              <w:bottom w:val="single" w:sz="4" w:space="0" w:color="auto"/>
              <w:right w:val="single" w:sz="4" w:space="0" w:color="auto"/>
            </w:tcBorders>
            <w:shd w:val="clear" w:color="auto" w:fill="auto"/>
            <w:noWrap/>
            <w:vAlign w:val="bottom"/>
          </w:tcPr>
          <w:p w14:paraId="2722E6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1985</w:t>
            </w:r>
          </w:p>
        </w:tc>
        <w:tc>
          <w:tcPr>
            <w:tcW w:w="1256" w:type="dxa"/>
            <w:tcBorders>
              <w:top w:val="nil"/>
              <w:left w:val="nil"/>
              <w:bottom w:val="single" w:sz="4" w:space="0" w:color="auto"/>
              <w:right w:val="single" w:sz="4" w:space="0" w:color="auto"/>
            </w:tcBorders>
            <w:shd w:val="clear" w:color="auto" w:fill="auto"/>
            <w:vAlign w:val="bottom"/>
          </w:tcPr>
          <w:p w14:paraId="00EF538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863E05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A647888" w14:textId="77777777" w:rsidTr="00053B83">
        <w:trPr>
          <w:trHeight w:val="255"/>
        </w:trPr>
        <w:tc>
          <w:tcPr>
            <w:tcW w:w="735" w:type="dxa"/>
            <w:tcBorders>
              <w:top w:val="nil"/>
              <w:left w:val="single" w:sz="4" w:space="0" w:color="auto"/>
              <w:bottom w:val="single" w:sz="4" w:space="0" w:color="auto"/>
              <w:right w:val="single" w:sz="4" w:space="0" w:color="auto"/>
            </w:tcBorders>
          </w:tcPr>
          <w:p w14:paraId="103E007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5A4CB5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9002</w:t>
            </w:r>
          </w:p>
        </w:tc>
        <w:tc>
          <w:tcPr>
            <w:tcW w:w="1800" w:type="dxa"/>
            <w:tcBorders>
              <w:top w:val="nil"/>
              <w:left w:val="nil"/>
              <w:bottom w:val="single" w:sz="4" w:space="0" w:color="auto"/>
              <w:right w:val="single" w:sz="4" w:space="0" w:color="auto"/>
            </w:tcBorders>
            <w:shd w:val="clear" w:color="auto" w:fill="auto"/>
            <w:noWrap/>
            <w:vAlign w:val="bottom"/>
          </w:tcPr>
          <w:p w14:paraId="0E18C67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5131</w:t>
            </w:r>
          </w:p>
        </w:tc>
        <w:tc>
          <w:tcPr>
            <w:tcW w:w="1537" w:type="dxa"/>
            <w:tcBorders>
              <w:top w:val="nil"/>
              <w:left w:val="nil"/>
              <w:bottom w:val="single" w:sz="4" w:space="0" w:color="auto"/>
              <w:right w:val="single" w:sz="4" w:space="0" w:color="auto"/>
            </w:tcBorders>
            <w:shd w:val="clear" w:color="auto" w:fill="auto"/>
            <w:noWrap/>
            <w:vAlign w:val="bottom"/>
          </w:tcPr>
          <w:p w14:paraId="67823CC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0A62D36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0C54A48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36</w:t>
            </w:r>
          </w:p>
        </w:tc>
        <w:tc>
          <w:tcPr>
            <w:tcW w:w="1264" w:type="dxa"/>
            <w:tcBorders>
              <w:top w:val="nil"/>
              <w:left w:val="nil"/>
              <w:bottom w:val="single" w:sz="4" w:space="0" w:color="auto"/>
              <w:right w:val="single" w:sz="4" w:space="0" w:color="auto"/>
            </w:tcBorders>
            <w:shd w:val="clear" w:color="auto" w:fill="auto"/>
            <w:noWrap/>
            <w:vAlign w:val="bottom"/>
          </w:tcPr>
          <w:p w14:paraId="2637C86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1988</w:t>
            </w:r>
          </w:p>
        </w:tc>
        <w:tc>
          <w:tcPr>
            <w:tcW w:w="1256" w:type="dxa"/>
            <w:tcBorders>
              <w:top w:val="nil"/>
              <w:left w:val="nil"/>
              <w:bottom w:val="single" w:sz="4" w:space="0" w:color="auto"/>
              <w:right w:val="single" w:sz="4" w:space="0" w:color="auto"/>
            </w:tcBorders>
            <w:shd w:val="clear" w:color="auto" w:fill="auto"/>
            <w:vAlign w:val="bottom"/>
          </w:tcPr>
          <w:p w14:paraId="450FBB3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78EBFE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CE25B5B" w14:textId="77777777" w:rsidTr="00053B83">
        <w:trPr>
          <w:trHeight w:val="255"/>
        </w:trPr>
        <w:tc>
          <w:tcPr>
            <w:tcW w:w="735" w:type="dxa"/>
            <w:tcBorders>
              <w:top w:val="nil"/>
              <w:left w:val="single" w:sz="4" w:space="0" w:color="auto"/>
              <w:bottom w:val="single" w:sz="4" w:space="0" w:color="auto"/>
              <w:right w:val="single" w:sz="4" w:space="0" w:color="auto"/>
            </w:tcBorders>
          </w:tcPr>
          <w:p w14:paraId="4B709FB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lastRenderedPageBreak/>
              <w:t>110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AAB428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1201</w:t>
            </w:r>
          </w:p>
        </w:tc>
        <w:tc>
          <w:tcPr>
            <w:tcW w:w="1800" w:type="dxa"/>
            <w:tcBorders>
              <w:top w:val="nil"/>
              <w:left w:val="nil"/>
              <w:bottom w:val="single" w:sz="4" w:space="0" w:color="auto"/>
              <w:right w:val="single" w:sz="4" w:space="0" w:color="auto"/>
            </w:tcBorders>
            <w:shd w:val="clear" w:color="auto" w:fill="auto"/>
            <w:noWrap/>
            <w:vAlign w:val="bottom"/>
          </w:tcPr>
          <w:p w14:paraId="5724579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3856</w:t>
            </w:r>
          </w:p>
        </w:tc>
        <w:tc>
          <w:tcPr>
            <w:tcW w:w="1537" w:type="dxa"/>
            <w:tcBorders>
              <w:top w:val="nil"/>
              <w:left w:val="nil"/>
              <w:bottom w:val="single" w:sz="4" w:space="0" w:color="auto"/>
              <w:right w:val="single" w:sz="4" w:space="0" w:color="auto"/>
            </w:tcBorders>
            <w:shd w:val="clear" w:color="auto" w:fill="auto"/>
            <w:noWrap/>
            <w:vAlign w:val="bottom"/>
          </w:tcPr>
          <w:p w14:paraId="2840085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3B8C504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10EFFAB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18</w:t>
            </w:r>
          </w:p>
        </w:tc>
        <w:tc>
          <w:tcPr>
            <w:tcW w:w="1264" w:type="dxa"/>
            <w:tcBorders>
              <w:top w:val="nil"/>
              <w:left w:val="nil"/>
              <w:bottom w:val="single" w:sz="4" w:space="0" w:color="auto"/>
              <w:right w:val="single" w:sz="4" w:space="0" w:color="auto"/>
            </w:tcBorders>
            <w:shd w:val="clear" w:color="auto" w:fill="auto"/>
            <w:noWrap/>
            <w:vAlign w:val="bottom"/>
          </w:tcPr>
          <w:p w14:paraId="61716F2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57C1377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2A7A32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60F2AE07" w14:textId="77777777" w:rsidTr="00053B83">
        <w:trPr>
          <w:trHeight w:val="255"/>
        </w:trPr>
        <w:tc>
          <w:tcPr>
            <w:tcW w:w="735" w:type="dxa"/>
            <w:tcBorders>
              <w:top w:val="nil"/>
              <w:left w:val="single" w:sz="4" w:space="0" w:color="auto"/>
              <w:bottom w:val="single" w:sz="4" w:space="0" w:color="auto"/>
              <w:right w:val="single" w:sz="4" w:space="0" w:color="auto"/>
            </w:tcBorders>
          </w:tcPr>
          <w:p w14:paraId="02D7887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19A8E2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1900</w:t>
            </w:r>
          </w:p>
        </w:tc>
        <w:tc>
          <w:tcPr>
            <w:tcW w:w="1800" w:type="dxa"/>
            <w:tcBorders>
              <w:top w:val="nil"/>
              <w:left w:val="nil"/>
              <w:bottom w:val="single" w:sz="4" w:space="0" w:color="auto"/>
              <w:right w:val="single" w:sz="4" w:space="0" w:color="auto"/>
            </w:tcBorders>
            <w:shd w:val="clear" w:color="auto" w:fill="auto"/>
            <w:noWrap/>
            <w:vAlign w:val="bottom"/>
          </w:tcPr>
          <w:p w14:paraId="414D2B7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ΜΕ 45366</w:t>
            </w:r>
          </w:p>
        </w:tc>
        <w:tc>
          <w:tcPr>
            <w:tcW w:w="1537" w:type="dxa"/>
            <w:tcBorders>
              <w:top w:val="nil"/>
              <w:left w:val="nil"/>
              <w:bottom w:val="single" w:sz="4" w:space="0" w:color="auto"/>
              <w:right w:val="single" w:sz="4" w:space="0" w:color="auto"/>
            </w:tcBorders>
            <w:shd w:val="clear" w:color="auto" w:fill="auto"/>
            <w:noWrap/>
            <w:vAlign w:val="bottom"/>
          </w:tcPr>
          <w:p w14:paraId="488A54C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7DE2D4C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JCB</w:t>
            </w:r>
          </w:p>
        </w:tc>
        <w:tc>
          <w:tcPr>
            <w:tcW w:w="983" w:type="dxa"/>
            <w:tcBorders>
              <w:top w:val="nil"/>
              <w:left w:val="nil"/>
              <w:bottom w:val="single" w:sz="4" w:space="0" w:color="auto"/>
              <w:right w:val="single" w:sz="4" w:space="0" w:color="auto"/>
            </w:tcBorders>
            <w:shd w:val="clear" w:color="auto" w:fill="auto"/>
            <w:noWrap/>
            <w:vAlign w:val="bottom"/>
          </w:tcPr>
          <w:p w14:paraId="020A57A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27</w:t>
            </w:r>
          </w:p>
        </w:tc>
        <w:tc>
          <w:tcPr>
            <w:tcW w:w="1264" w:type="dxa"/>
            <w:tcBorders>
              <w:top w:val="nil"/>
              <w:left w:val="nil"/>
              <w:bottom w:val="single" w:sz="4" w:space="0" w:color="auto"/>
              <w:right w:val="single" w:sz="4" w:space="0" w:color="auto"/>
            </w:tcBorders>
            <w:shd w:val="clear" w:color="auto" w:fill="auto"/>
            <w:noWrap/>
            <w:vAlign w:val="bottom"/>
          </w:tcPr>
          <w:p w14:paraId="61D238E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1995</w:t>
            </w:r>
          </w:p>
        </w:tc>
        <w:tc>
          <w:tcPr>
            <w:tcW w:w="1256" w:type="dxa"/>
            <w:tcBorders>
              <w:top w:val="nil"/>
              <w:left w:val="nil"/>
              <w:bottom w:val="single" w:sz="4" w:space="0" w:color="auto"/>
              <w:right w:val="single" w:sz="4" w:space="0" w:color="auto"/>
            </w:tcBorders>
            <w:shd w:val="clear" w:color="auto" w:fill="auto"/>
            <w:vAlign w:val="bottom"/>
          </w:tcPr>
          <w:p w14:paraId="58DEB4F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2D1428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A1E310E" w14:textId="77777777" w:rsidTr="00053B83">
        <w:trPr>
          <w:trHeight w:val="255"/>
        </w:trPr>
        <w:tc>
          <w:tcPr>
            <w:tcW w:w="735" w:type="dxa"/>
            <w:tcBorders>
              <w:top w:val="nil"/>
              <w:left w:val="single" w:sz="4" w:space="0" w:color="auto"/>
              <w:bottom w:val="single" w:sz="4" w:space="0" w:color="auto"/>
              <w:right w:val="single" w:sz="4" w:space="0" w:color="auto"/>
            </w:tcBorders>
          </w:tcPr>
          <w:p w14:paraId="590B332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DB685F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2303</w:t>
            </w:r>
          </w:p>
        </w:tc>
        <w:tc>
          <w:tcPr>
            <w:tcW w:w="1800" w:type="dxa"/>
            <w:tcBorders>
              <w:top w:val="nil"/>
              <w:left w:val="nil"/>
              <w:bottom w:val="single" w:sz="4" w:space="0" w:color="auto"/>
              <w:right w:val="single" w:sz="4" w:space="0" w:color="auto"/>
            </w:tcBorders>
            <w:shd w:val="clear" w:color="auto" w:fill="auto"/>
            <w:noWrap/>
            <w:vAlign w:val="bottom"/>
          </w:tcPr>
          <w:p w14:paraId="7E3DEE9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ΚΗΙ 2878</w:t>
            </w:r>
          </w:p>
        </w:tc>
        <w:tc>
          <w:tcPr>
            <w:tcW w:w="1537" w:type="dxa"/>
            <w:tcBorders>
              <w:top w:val="nil"/>
              <w:left w:val="nil"/>
              <w:bottom w:val="single" w:sz="4" w:space="0" w:color="auto"/>
              <w:right w:val="single" w:sz="4" w:space="0" w:color="auto"/>
            </w:tcBorders>
            <w:shd w:val="clear" w:color="auto" w:fill="auto"/>
            <w:noWrap/>
            <w:vAlign w:val="bottom"/>
          </w:tcPr>
          <w:p w14:paraId="28F6972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1711A8E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1B88A74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w:t>
            </w:r>
          </w:p>
        </w:tc>
        <w:tc>
          <w:tcPr>
            <w:tcW w:w="1264" w:type="dxa"/>
            <w:tcBorders>
              <w:top w:val="nil"/>
              <w:left w:val="nil"/>
              <w:bottom w:val="single" w:sz="4" w:space="0" w:color="auto"/>
              <w:right w:val="single" w:sz="4" w:space="0" w:color="auto"/>
            </w:tcBorders>
            <w:shd w:val="clear" w:color="auto" w:fill="auto"/>
            <w:noWrap/>
            <w:vAlign w:val="bottom"/>
          </w:tcPr>
          <w:p w14:paraId="64869CC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1997</w:t>
            </w:r>
          </w:p>
        </w:tc>
        <w:tc>
          <w:tcPr>
            <w:tcW w:w="1256" w:type="dxa"/>
            <w:tcBorders>
              <w:top w:val="nil"/>
              <w:left w:val="nil"/>
              <w:bottom w:val="single" w:sz="4" w:space="0" w:color="auto"/>
              <w:right w:val="single" w:sz="4" w:space="0" w:color="auto"/>
            </w:tcBorders>
            <w:shd w:val="clear" w:color="auto" w:fill="auto"/>
            <w:vAlign w:val="bottom"/>
          </w:tcPr>
          <w:p w14:paraId="1B39181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85D309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16E9590" w14:textId="77777777" w:rsidTr="00053B83">
        <w:trPr>
          <w:trHeight w:val="255"/>
        </w:trPr>
        <w:tc>
          <w:tcPr>
            <w:tcW w:w="735" w:type="dxa"/>
            <w:tcBorders>
              <w:top w:val="nil"/>
              <w:left w:val="single" w:sz="4" w:space="0" w:color="auto"/>
              <w:bottom w:val="single" w:sz="4" w:space="0" w:color="auto"/>
              <w:right w:val="single" w:sz="4" w:space="0" w:color="auto"/>
            </w:tcBorders>
          </w:tcPr>
          <w:p w14:paraId="634CA70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EB163B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2305</w:t>
            </w:r>
          </w:p>
        </w:tc>
        <w:tc>
          <w:tcPr>
            <w:tcW w:w="1800" w:type="dxa"/>
            <w:tcBorders>
              <w:top w:val="nil"/>
              <w:left w:val="nil"/>
              <w:bottom w:val="single" w:sz="4" w:space="0" w:color="auto"/>
              <w:right w:val="single" w:sz="4" w:space="0" w:color="auto"/>
            </w:tcBorders>
            <w:shd w:val="clear" w:color="auto" w:fill="auto"/>
            <w:noWrap/>
            <w:vAlign w:val="bottom"/>
          </w:tcPr>
          <w:p w14:paraId="464AE34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ΚΗΙ 2889</w:t>
            </w:r>
          </w:p>
        </w:tc>
        <w:tc>
          <w:tcPr>
            <w:tcW w:w="1537" w:type="dxa"/>
            <w:tcBorders>
              <w:top w:val="nil"/>
              <w:left w:val="nil"/>
              <w:bottom w:val="single" w:sz="4" w:space="0" w:color="auto"/>
              <w:right w:val="single" w:sz="4" w:space="0" w:color="auto"/>
            </w:tcBorders>
            <w:shd w:val="clear" w:color="auto" w:fill="auto"/>
            <w:noWrap/>
            <w:vAlign w:val="bottom"/>
          </w:tcPr>
          <w:p w14:paraId="41FD1FE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26BE0BA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NISSAN</w:t>
            </w:r>
          </w:p>
        </w:tc>
        <w:tc>
          <w:tcPr>
            <w:tcW w:w="983" w:type="dxa"/>
            <w:tcBorders>
              <w:top w:val="nil"/>
              <w:left w:val="nil"/>
              <w:bottom w:val="single" w:sz="4" w:space="0" w:color="auto"/>
              <w:right w:val="single" w:sz="4" w:space="0" w:color="auto"/>
            </w:tcBorders>
            <w:shd w:val="clear" w:color="auto" w:fill="auto"/>
            <w:noWrap/>
            <w:vAlign w:val="bottom"/>
          </w:tcPr>
          <w:p w14:paraId="63D2EA7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17</w:t>
            </w:r>
          </w:p>
        </w:tc>
        <w:tc>
          <w:tcPr>
            <w:tcW w:w="1264" w:type="dxa"/>
            <w:tcBorders>
              <w:top w:val="nil"/>
              <w:left w:val="nil"/>
              <w:bottom w:val="single" w:sz="4" w:space="0" w:color="auto"/>
              <w:right w:val="single" w:sz="4" w:space="0" w:color="auto"/>
            </w:tcBorders>
            <w:shd w:val="clear" w:color="auto" w:fill="auto"/>
            <w:noWrap/>
            <w:vAlign w:val="bottom"/>
          </w:tcPr>
          <w:p w14:paraId="2D7A231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nil"/>
              <w:left w:val="nil"/>
              <w:bottom w:val="single" w:sz="4" w:space="0" w:color="auto"/>
              <w:right w:val="single" w:sz="4" w:space="0" w:color="auto"/>
            </w:tcBorders>
            <w:shd w:val="clear" w:color="auto" w:fill="auto"/>
            <w:vAlign w:val="bottom"/>
          </w:tcPr>
          <w:p w14:paraId="41A1CC6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772A6B9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29A04F5D" w14:textId="77777777" w:rsidTr="00053B83">
        <w:trPr>
          <w:trHeight w:val="255"/>
        </w:trPr>
        <w:tc>
          <w:tcPr>
            <w:tcW w:w="735" w:type="dxa"/>
            <w:tcBorders>
              <w:top w:val="nil"/>
              <w:left w:val="single" w:sz="4" w:space="0" w:color="auto"/>
              <w:bottom w:val="single" w:sz="4" w:space="0" w:color="auto"/>
              <w:right w:val="single" w:sz="4" w:space="0" w:color="auto"/>
            </w:tcBorders>
          </w:tcPr>
          <w:p w14:paraId="7A6C8C2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149A20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2322</w:t>
            </w:r>
          </w:p>
        </w:tc>
        <w:tc>
          <w:tcPr>
            <w:tcW w:w="1800" w:type="dxa"/>
            <w:tcBorders>
              <w:top w:val="nil"/>
              <w:left w:val="nil"/>
              <w:bottom w:val="single" w:sz="4" w:space="0" w:color="auto"/>
              <w:right w:val="single" w:sz="4" w:space="0" w:color="auto"/>
            </w:tcBorders>
            <w:shd w:val="clear" w:color="auto" w:fill="auto"/>
            <w:noWrap/>
            <w:vAlign w:val="bottom"/>
          </w:tcPr>
          <w:p w14:paraId="70D9320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9484</w:t>
            </w:r>
          </w:p>
        </w:tc>
        <w:tc>
          <w:tcPr>
            <w:tcW w:w="1537" w:type="dxa"/>
            <w:tcBorders>
              <w:top w:val="nil"/>
              <w:left w:val="nil"/>
              <w:bottom w:val="single" w:sz="4" w:space="0" w:color="auto"/>
              <w:right w:val="single" w:sz="4" w:space="0" w:color="auto"/>
            </w:tcBorders>
            <w:shd w:val="clear" w:color="auto" w:fill="auto"/>
            <w:noWrap/>
            <w:vAlign w:val="bottom"/>
          </w:tcPr>
          <w:p w14:paraId="5760B6F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34590BB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57230C0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w:t>
            </w:r>
          </w:p>
        </w:tc>
        <w:tc>
          <w:tcPr>
            <w:tcW w:w="1264" w:type="dxa"/>
            <w:tcBorders>
              <w:top w:val="nil"/>
              <w:left w:val="nil"/>
              <w:bottom w:val="single" w:sz="4" w:space="0" w:color="auto"/>
              <w:right w:val="single" w:sz="4" w:space="0" w:color="auto"/>
            </w:tcBorders>
            <w:shd w:val="clear" w:color="auto" w:fill="auto"/>
            <w:noWrap/>
            <w:vAlign w:val="bottom"/>
          </w:tcPr>
          <w:p w14:paraId="76902F6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147715E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78FFB1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3BFE3C1" w14:textId="77777777" w:rsidTr="00053B83">
        <w:trPr>
          <w:trHeight w:val="255"/>
        </w:trPr>
        <w:tc>
          <w:tcPr>
            <w:tcW w:w="735" w:type="dxa"/>
            <w:tcBorders>
              <w:top w:val="nil"/>
              <w:left w:val="single" w:sz="4" w:space="0" w:color="auto"/>
              <w:bottom w:val="single" w:sz="4" w:space="0" w:color="auto"/>
              <w:right w:val="single" w:sz="4" w:space="0" w:color="auto"/>
            </w:tcBorders>
          </w:tcPr>
          <w:p w14:paraId="06116A7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52F371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2323</w:t>
            </w:r>
          </w:p>
        </w:tc>
        <w:tc>
          <w:tcPr>
            <w:tcW w:w="1800" w:type="dxa"/>
            <w:tcBorders>
              <w:top w:val="nil"/>
              <w:left w:val="nil"/>
              <w:bottom w:val="single" w:sz="4" w:space="0" w:color="auto"/>
              <w:right w:val="single" w:sz="4" w:space="0" w:color="auto"/>
            </w:tcBorders>
            <w:shd w:val="clear" w:color="auto" w:fill="auto"/>
            <w:noWrap/>
            <w:vAlign w:val="bottom"/>
          </w:tcPr>
          <w:p w14:paraId="5F616CF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9485</w:t>
            </w:r>
          </w:p>
        </w:tc>
        <w:tc>
          <w:tcPr>
            <w:tcW w:w="1537" w:type="dxa"/>
            <w:tcBorders>
              <w:top w:val="nil"/>
              <w:left w:val="nil"/>
              <w:bottom w:val="single" w:sz="4" w:space="0" w:color="auto"/>
              <w:right w:val="single" w:sz="4" w:space="0" w:color="auto"/>
            </w:tcBorders>
            <w:shd w:val="clear" w:color="auto" w:fill="auto"/>
            <w:noWrap/>
            <w:vAlign w:val="bottom"/>
          </w:tcPr>
          <w:p w14:paraId="379DD9A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3DB3D60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372695C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w:t>
            </w:r>
          </w:p>
        </w:tc>
        <w:tc>
          <w:tcPr>
            <w:tcW w:w="1264" w:type="dxa"/>
            <w:tcBorders>
              <w:top w:val="nil"/>
              <w:left w:val="nil"/>
              <w:bottom w:val="single" w:sz="4" w:space="0" w:color="auto"/>
              <w:right w:val="single" w:sz="4" w:space="0" w:color="auto"/>
            </w:tcBorders>
            <w:shd w:val="clear" w:color="auto" w:fill="auto"/>
            <w:noWrap/>
            <w:vAlign w:val="bottom"/>
          </w:tcPr>
          <w:p w14:paraId="5E4C8E7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3A034F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2BFFE9F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1D8A5F8" w14:textId="77777777" w:rsidTr="00053B83">
        <w:trPr>
          <w:trHeight w:val="255"/>
        </w:trPr>
        <w:tc>
          <w:tcPr>
            <w:tcW w:w="735" w:type="dxa"/>
            <w:tcBorders>
              <w:top w:val="nil"/>
              <w:left w:val="single" w:sz="4" w:space="0" w:color="auto"/>
              <w:bottom w:val="single" w:sz="4" w:space="0" w:color="auto"/>
              <w:right w:val="single" w:sz="4" w:space="0" w:color="auto"/>
            </w:tcBorders>
          </w:tcPr>
          <w:p w14:paraId="439124F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24457B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2326</w:t>
            </w:r>
          </w:p>
        </w:tc>
        <w:tc>
          <w:tcPr>
            <w:tcW w:w="1800" w:type="dxa"/>
            <w:tcBorders>
              <w:top w:val="nil"/>
              <w:left w:val="nil"/>
              <w:bottom w:val="single" w:sz="4" w:space="0" w:color="auto"/>
              <w:right w:val="single" w:sz="4" w:space="0" w:color="auto"/>
            </w:tcBorders>
            <w:shd w:val="clear" w:color="auto" w:fill="auto"/>
            <w:noWrap/>
            <w:vAlign w:val="bottom"/>
          </w:tcPr>
          <w:p w14:paraId="02E52F7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KHH 5985</w:t>
            </w:r>
          </w:p>
        </w:tc>
        <w:tc>
          <w:tcPr>
            <w:tcW w:w="1537" w:type="dxa"/>
            <w:tcBorders>
              <w:top w:val="nil"/>
              <w:left w:val="nil"/>
              <w:bottom w:val="single" w:sz="4" w:space="0" w:color="auto"/>
              <w:right w:val="single" w:sz="4" w:space="0" w:color="auto"/>
            </w:tcBorders>
            <w:shd w:val="clear" w:color="auto" w:fill="auto"/>
            <w:noWrap/>
            <w:vAlign w:val="bottom"/>
          </w:tcPr>
          <w:p w14:paraId="2D59CB7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68E007D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PEUGEOT</w:t>
            </w:r>
          </w:p>
        </w:tc>
        <w:tc>
          <w:tcPr>
            <w:tcW w:w="983" w:type="dxa"/>
            <w:tcBorders>
              <w:top w:val="nil"/>
              <w:left w:val="nil"/>
              <w:bottom w:val="single" w:sz="4" w:space="0" w:color="auto"/>
              <w:right w:val="single" w:sz="4" w:space="0" w:color="auto"/>
            </w:tcBorders>
            <w:shd w:val="clear" w:color="auto" w:fill="auto"/>
            <w:noWrap/>
            <w:vAlign w:val="bottom"/>
          </w:tcPr>
          <w:p w14:paraId="759907D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14</w:t>
            </w:r>
          </w:p>
        </w:tc>
        <w:tc>
          <w:tcPr>
            <w:tcW w:w="1264" w:type="dxa"/>
            <w:tcBorders>
              <w:top w:val="nil"/>
              <w:left w:val="nil"/>
              <w:bottom w:val="single" w:sz="4" w:space="0" w:color="auto"/>
              <w:right w:val="single" w:sz="4" w:space="0" w:color="auto"/>
            </w:tcBorders>
            <w:shd w:val="clear" w:color="auto" w:fill="auto"/>
            <w:noWrap/>
            <w:vAlign w:val="bottom"/>
          </w:tcPr>
          <w:p w14:paraId="0ACE82F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2019</w:t>
            </w:r>
          </w:p>
        </w:tc>
        <w:tc>
          <w:tcPr>
            <w:tcW w:w="1256" w:type="dxa"/>
            <w:tcBorders>
              <w:top w:val="nil"/>
              <w:left w:val="nil"/>
              <w:bottom w:val="single" w:sz="4" w:space="0" w:color="auto"/>
              <w:right w:val="single" w:sz="4" w:space="0" w:color="auto"/>
            </w:tcBorders>
            <w:shd w:val="clear" w:color="auto" w:fill="auto"/>
            <w:vAlign w:val="bottom"/>
          </w:tcPr>
          <w:p w14:paraId="2F824E7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3508E8D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3513A437" w14:textId="77777777" w:rsidTr="00053B83">
        <w:trPr>
          <w:trHeight w:val="255"/>
        </w:trPr>
        <w:tc>
          <w:tcPr>
            <w:tcW w:w="735" w:type="dxa"/>
            <w:tcBorders>
              <w:top w:val="nil"/>
              <w:left w:val="single" w:sz="4" w:space="0" w:color="auto"/>
              <w:bottom w:val="single" w:sz="4" w:space="0" w:color="auto"/>
              <w:right w:val="single" w:sz="4" w:space="0" w:color="auto"/>
            </w:tcBorders>
          </w:tcPr>
          <w:p w14:paraId="5F63E13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5C4488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3001</w:t>
            </w:r>
          </w:p>
        </w:tc>
        <w:tc>
          <w:tcPr>
            <w:tcW w:w="1800" w:type="dxa"/>
            <w:tcBorders>
              <w:top w:val="nil"/>
              <w:left w:val="nil"/>
              <w:bottom w:val="single" w:sz="4" w:space="0" w:color="auto"/>
              <w:right w:val="single" w:sz="4" w:space="0" w:color="auto"/>
            </w:tcBorders>
            <w:shd w:val="clear" w:color="auto" w:fill="auto"/>
            <w:noWrap/>
            <w:vAlign w:val="bottom"/>
          </w:tcPr>
          <w:p w14:paraId="261E864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KHH 3871</w:t>
            </w:r>
          </w:p>
        </w:tc>
        <w:tc>
          <w:tcPr>
            <w:tcW w:w="1537" w:type="dxa"/>
            <w:tcBorders>
              <w:top w:val="nil"/>
              <w:left w:val="nil"/>
              <w:bottom w:val="single" w:sz="4" w:space="0" w:color="auto"/>
              <w:right w:val="single" w:sz="4" w:space="0" w:color="auto"/>
            </w:tcBorders>
            <w:shd w:val="clear" w:color="auto" w:fill="auto"/>
            <w:noWrap/>
            <w:vAlign w:val="bottom"/>
          </w:tcPr>
          <w:p w14:paraId="7C1256F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669E2CC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5D287DD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18</w:t>
            </w:r>
          </w:p>
        </w:tc>
        <w:tc>
          <w:tcPr>
            <w:tcW w:w="1264" w:type="dxa"/>
            <w:tcBorders>
              <w:top w:val="nil"/>
              <w:left w:val="nil"/>
              <w:bottom w:val="single" w:sz="4" w:space="0" w:color="auto"/>
              <w:right w:val="single" w:sz="4" w:space="0" w:color="auto"/>
            </w:tcBorders>
            <w:shd w:val="clear" w:color="auto" w:fill="auto"/>
            <w:noWrap/>
            <w:vAlign w:val="bottom"/>
          </w:tcPr>
          <w:p w14:paraId="7571BAF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2009</w:t>
            </w:r>
          </w:p>
        </w:tc>
        <w:tc>
          <w:tcPr>
            <w:tcW w:w="1256" w:type="dxa"/>
            <w:tcBorders>
              <w:top w:val="nil"/>
              <w:left w:val="nil"/>
              <w:bottom w:val="single" w:sz="4" w:space="0" w:color="auto"/>
              <w:right w:val="single" w:sz="4" w:space="0" w:color="auto"/>
            </w:tcBorders>
            <w:shd w:val="clear" w:color="auto" w:fill="auto"/>
            <w:vAlign w:val="bottom"/>
          </w:tcPr>
          <w:p w14:paraId="271E5F3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533861F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C187BE9" w14:textId="77777777" w:rsidTr="00053B83">
        <w:trPr>
          <w:trHeight w:val="255"/>
        </w:trPr>
        <w:tc>
          <w:tcPr>
            <w:tcW w:w="735" w:type="dxa"/>
            <w:tcBorders>
              <w:top w:val="nil"/>
              <w:left w:val="single" w:sz="4" w:space="0" w:color="auto"/>
              <w:bottom w:val="single" w:sz="4" w:space="0" w:color="auto"/>
              <w:right w:val="single" w:sz="4" w:space="0" w:color="auto"/>
            </w:tcBorders>
          </w:tcPr>
          <w:p w14:paraId="4D8F97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8A60CA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3100</w:t>
            </w:r>
          </w:p>
        </w:tc>
        <w:tc>
          <w:tcPr>
            <w:tcW w:w="1800" w:type="dxa"/>
            <w:tcBorders>
              <w:top w:val="nil"/>
              <w:left w:val="nil"/>
              <w:bottom w:val="single" w:sz="4" w:space="0" w:color="auto"/>
              <w:right w:val="single" w:sz="4" w:space="0" w:color="auto"/>
            </w:tcBorders>
            <w:shd w:val="clear" w:color="auto" w:fill="auto"/>
            <w:noWrap/>
            <w:vAlign w:val="bottom"/>
          </w:tcPr>
          <w:p w14:paraId="354054E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4943</w:t>
            </w:r>
          </w:p>
        </w:tc>
        <w:tc>
          <w:tcPr>
            <w:tcW w:w="1537" w:type="dxa"/>
            <w:tcBorders>
              <w:top w:val="nil"/>
              <w:left w:val="nil"/>
              <w:bottom w:val="single" w:sz="4" w:space="0" w:color="auto"/>
              <w:right w:val="single" w:sz="4" w:space="0" w:color="auto"/>
            </w:tcBorders>
            <w:shd w:val="clear" w:color="auto" w:fill="auto"/>
            <w:noWrap/>
            <w:vAlign w:val="bottom"/>
          </w:tcPr>
          <w:p w14:paraId="00072EB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2E98E14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3A081C3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w:t>
            </w:r>
          </w:p>
        </w:tc>
        <w:tc>
          <w:tcPr>
            <w:tcW w:w="1264" w:type="dxa"/>
            <w:tcBorders>
              <w:top w:val="nil"/>
              <w:left w:val="nil"/>
              <w:bottom w:val="single" w:sz="4" w:space="0" w:color="auto"/>
              <w:right w:val="single" w:sz="4" w:space="0" w:color="auto"/>
            </w:tcBorders>
            <w:shd w:val="clear" w:color="auto" w:fill="auto"/>
            <w:noWrap/>
            <w:vAlign w:val="bottom"/>
          </w:tcPr>
          <w:p w14:paraId="643052C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1997</w:t>
            </w:r>
          </w:p>
        </w:tc>
        <w:tc>
          <w:tcPr>
            <w:tcW w:w="1256" w:type="dxa"/>
            <w:tcBorders>
              <w:top w:val="nil"/>
              <w:left w:val="nil"/>
              <w:bottom w:val="single" w:sz="4" w:space="0" w:color="auto"/>
              <w:right w:val="single" w:sz="4" w:space="0" w:color="auto"/>
            </w:tcBorders>
            <w:shd w:val="clear" w:color="auto" w:fill="auto"/>
            <w:vAlign w:val="bottom"/>
          </w:tcPr>
          <w:p w14:paraId="2CE3CD5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A488B6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6E9DF238" w14:textId="77777777" w:rsidTr="00053B83">
        <w:trPr>
          <w:trHeight w:val="255"/>
        </w:trPr>
        <w:tc>
          <w:tcPr>
            <w:tcW w:w="735" w:type="dxa"/>
            <w:tcBorders>
              <w:top w:val="nil"/>
              <w:left w:val="single" w:sz="4" w:space="0" w:color="auto"/>
              <w:bottom w:val="single" w:sz="4" w:space="0" w:color="auto"/>
              <w:right w:val="single" w:sz="4" w:space="0" w:color="auto"/>
            </w:tcBorders>
          </w:tcPr>
          <w:p w14:paraId="2256416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219041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4000</w:t>
            </w:r>
          </w:p>
        </w:tc>
        <w:tc>
          <w:tcPr>
            <w:tcW w:w="1800" w:type="dxa"/>
            <w:tcBorders>
              <w:top w:val="nil"/>
              <w:left w:val="nil"/>
              <w:bottom w:val="single" w:sz="4" w:space="0" w:color="auto"/>
              <w:right w:val="single" w:sz="4" w:space="0" w:color="auto"/>
            </w:tcBorders>
            <w:shd w:val="clear" w:color="auto" w:fill="auto"/>
            <w:noWrap/>
            <w:vAlign w:val="bottom"/>
          </w:tcPr>
          <w:p w14:paraId="74BF764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4974</w:t>
            </w:r>
          </w:p>
        </w:tc>
        <w:tc>
          <w:tcPr>
            <w:tcW w:w="1537" w:type="dxa"/>
            <w:tcBorders>
              <w:top w:val="nil"/>
              <w:left w:val="nil"/>
              <w:bottom w:val="single" w:sz="4" w:space="0" w:color="auto"/>
              <w:right w:val="single" w:sz="4" w:space="0" w:color="auto"/>
            </w:tcBorders>
            <w:shd w:val="clear" w:color="auto" w:fill="auto"/>
            <w:noWrap/>
            <w:vAlign w:val="bottom"/>
          </w:tcPr>
          <w:p w14:paraId="7029159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732D80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IVECO</w:t>
            </w:r>
          </w:p>
        </w:tc>
        <w:tc>
          <w:tcPr>
            <w:tcW w:w="983" w:type="dxa"/>
            <w:tcBorders>
              <w:top w:val="nil"/>
              <w:left w:val="nil"/>
              <w:bottom w:val="single" w:sz="4" w:space="0" w:color="auto"/>
              <w:right w:val="single" w:sz="4" w:space="0" w:color="auto"/>
            </w:tcBorders>
            <w:shd w:val="clear" w:color="auto" w:fill="auto"/>
            <w:noWrap/>
            <w:vAlign w:val="bottom"/>
          </w:tcPr>
          <w:p w14:paraId="33A5596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67</w:t>
            </w:r>
          </w:p>
        </w:tc>
        <w:tc>
          <w:tcPr>
            <w:tcW w:w="1264" w:type="dxa"/>
            <w:tcBorders>
              <w:top w:val="nil"/>
              <w:left w:val="nil"/>
              <w:bottom w:val="single" w:sz="4" w:space="0" w:color="auto"/>
              <w:right w:val="single" w:sz="4" w:space="0" w:color="auto"/>
            </w:tcBorders>
            <w:shd w:val="clear" w:color="auto" w:fill="auto"/>
            <w:noWrap/>
            <w:vAlign w:val="bottom"/>
          </w:tcPr>
          <w:p w14:paraId="6962881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1998</w:t>
            </w:r>
          </w:p>
        </w:tc>
        <w:tc>
          <w:tcPr>
            <w:tcW w:w="1256" w:type="dxa"/>
            <w:tcBorders>
              <w:top w:val="nil"/>
              <w:left w:val="nil"/>
              <w:bottom w:val="single" w:sz="4" w:space="0" w:color="auto"/>
              <w:right w:val="single" w:sz="4" w:space="0" w:color="auto"/>
            </w:tcBorders>
            <w:shd w:val="clear" w:color="auto" w:fill="auto"/>
            <w:vAlign w:val="bottom"/>
          </w:tcPr>
          <w:p w14:paraId="040CFBB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1211E8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B5BA6B7" w14:textId="77777777" w:rsidTr="00053B83">
        <w:trPr>
          <w:trHeight w:val="255"/>
        </w:trPr>
        <w:tc>
          <w:tcPr>
            <w:tcW w:w="735" w:type="dxa"/>
            <w:tcBorders>
              <w:top w:val="nil"/>
              <w:left w:val="single" w:sz="4" w:space="0" w:color="auto"/>
              <w:bottom w:val="single" w:sz="4" w:space="0" w:color="auto"/>
              <w:right w:val="single" w:sz="4" w:space="0" w:color="auto"/>
            </w:tcBorders>
          </w:tcPr>
          <w:p w14:paraId="3C6236D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EDFD70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4201</w:t>
            </w:r>
          </w:p>
        </w:tc>
        <w:tc>
          <w:tcPr>
            <w:tcW w:w="1800" w:type="dxa"/>
            <w:tcBorders>
              <w:top w:val="nil"/>
              <w:left w:val="nil"/>
              <w:bottom w:val="single" w:sz="4" w:space="0" w:color="auto"/>
              <w:right w:val="single" w:sz="4" w:space="0" w:color="auto"/>
            </w:tcBorders>
            <w:shd w:val="clear" w:color="auto" w:fill="auto"/>
            <w:noWrap/>
            <w:vAlign w:val="bottom"/>
          </w:tcPr>
          <w:p w14:paraId="0C486B4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5100</w:t>
            </w:r>
          </w:p>
        </w:tc>
        <w:tc>
          <w:tcPr>
            <w:tcW w:w="1537" w:type="dxa"/>
            <w:tcBorders>
              <w:top w:val="nil"/>
              <w:left w:val="nil"/>
              <w:bottom w:val="single" w:sz="4" w:space="0" w:color="auto"/>
              <w:right w:val="single" w:sz="4" w:space="0" w:color="auto"/>
            </w:tcBorders>
            <w:shd w:val="clear" w:color="auto" w:fill="auto"/>
            <w:noWrap/>
            <w:vAlign w:val="bottom"/>
          </w:tcPr>
          <w:p w14:paraId="5149415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ΕΙΧ</w:t>
            </w:r>
          </w:p>
        </w:tc>
        <w:tc>
          <w:tcPr>
            <w:tcW w:w="1620" w:type="dxa"/>
            <w:tcBorders>
              <w:top w:val="nil"/>
              <w:left w:val="nil"/>
              <w:bottom w:val="single" w:sz="4" w:space="0" w:color="auto"/>
              <w:right w:val="single" w:sz="4" w:space="0" w:color="auto"/>
            </w:tcBorders>
            <w:shd w:val="clear" w:color="auto" w:fill="auto"/>
            <w:noWrap/>
            <w:vAlign w:val="bottom"/>
          </w:tcPr>
          <w:p w14:paraId="025B79D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0A5D4C6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3847C59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2007</w:t>
            </w:r>
          </w:p>
        </w:tc>
        <w:tc>
          <w:tcPr>
            <w:tcW w:w="1256" w:type="dxa"/>
            <w:tcBorders>
              <w:top w:val="nil"/>
              <w:left w:val="nil"/>
              <w:bottom w:val="single" w:sz="4" w:space="0" w:color="auto"/>
              <w:right w:val="single" w:sz="4" w:space="0" w:color="auto"/>
            </w:tcBorders>
            <w:shd w:val="clear" w:color="auto" w:fill="auto"/>
            <w:vAlign w:val="bottom"/>
          </w:tcPr>
          <w:p w14:paraId="3474CE2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01471B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7146A131" w14:textId="77777777" w:rsidTr="00053B83">
        <w:trPr>
          <w:trHeight w:val="255"/>
        </w:trPr>
        <w:tc>
          <w:tcPr>
            <w:tcW w:w="735" w:type="dxa"/>
            <w:tcBorders>
              <w:top w:val="nil"/>
              <w:left w:val="single" w:sz="4" w:space="0" w:color="auto"/>
              <w:bottom w:val="single" w:sz="4" w:space="0" w:color="auto"/>
              <w:right w:val="single" w:sz="4" w:space="0" w:color="auto"/>
            </w:tcBorders>
          </w:tcPr>
          <w:p w14:paraId="7617928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15CF03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4701</w:t>
            </w:r>
          </w:p>
        </w:tc>
        <w:tc>
          <w:tcPr>
            <w:tcW w:w="1800" w:type="dxa"/>
            <w:tcBorders>
              <w:top w:val="nil"/>
              <w:left w:val="nil"/>
              <w:bottom w:val="single" w:sz="4" w:space="0" w:color="auto"/>
              <w:right w:val="single" w:sz="4" w:space="0" w:color="auto"/>
            </w:tcBorders>
            <w:shd w:val="clear" w:color="auto" w:fill="auto"/>
            <w:noWrap/>
            <w:vAlign w:val="bottom"/>
          </w:tcPr>
          <w:p w14:paraId="6577C65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3844</w:t>
            </w:r>
          </w:p>
        </w:tc>
        <w:tc>
          <w:tcPr>
            <w:tcW w:w="1537" w:type="dxa"/>
            <w:tcBorders>
              <w:top w:val="nil"/>
              <w:left w:val="nil"/>
              <w:bottom w:val="single" w:sz="4" w:space="0" w:color="auto"/>
              <w:right w:val="single" w:sz="4" w:space="0" w:color="auto"/>
            </w:tcBorders>
            <w:shd w:val="clear" w:color="auto" w:fill="auto"/>
            <w:noWrap/>
            <w:vAlign w:val="bottom"/>
          </w:tcPr>
          <w:p w14:paraId="3F00F47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22AE432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1253208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1A13FAC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0B88FB1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2116584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41F2764" w14:textId="77777777" w:rsidTr="00053B83">
        <w:trPr>
          <w:trHeight w:val="255"/>
        </w:trPr>
        <w:tc>
          <w:tcPr>
            <w:tcW w:w="735" w:type="dxa"/>
            <w:tcBorders>
              <w:top w:val="nil"/>
              <w:left w:val="single" w:sz="4" w:space="0" w:color="auto"/>
              <w:bottom w:val="single" w:sz="4" w:space="0" w:color="auto"/>
              <w:right w:val="single" w:sz="4" w:space="0" w:color="auto"/>
            </w:tcBorders>
          </w:tcPr>
          <w:p w14:paraId="3DA2D47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ABE39F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7000</w:t>
            </w:r>
          </w:p>
        </w:tc>
        <w:tc>
          <w:tcPr>
            <w:tcW w:w="1800" w:type="dxa"/>
            <w:tcBorders>
              <w:top w:val="nil"/>
              <w:left w:val="nil"/>
              <w:bottom w:val="single" w:sz="4" w:space="0" w:color="auto"/>
              <w:right w:val="single" w:sz="4" w:space="0" w:color="auto"/>
            </w:tcBorders>
            <w:shd w:val="clear" w:color="auto" w:fill="auto"/>
            <w:noWrap/>
            <w:vAlign w:val="bottom"/>
          </w:tcPr>
          <w:p w14:paraId="5EC1A26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ΚΗΟ 9203</w:t>
            </w:r>
          </w:p>
        </w:tc>
        <w:tc>
          <w:tcPr>
            <w:tcW w:w="1537" w:type="dxa"/>
            <w:tcBorders>
              <w:top w:val="nil"/>
              <w:left w:val="nil"/>
              <w:bottom w:val="single" w:sz="4" w:space="0" w:color="auto"/>
              <w:right w:val="single" w:sz="4" w:space="0" w:color="auto"/>
            </w:tcBorders>
            <w:shd w:val="clear" w:color="auto" w:fill="auto"/>
            <w:noWrap/>
            <w:vAlign w:val="bottom"/>
          </w:tcPr>
          <w:p w14:paraId="4580FB3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0031B7E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MITSUBISHI</w:t>
            </w:r>
          </w:p>
        </w:tc>
        <w:tc>
          <w:tcPr>
            <w:tcW w:w="983" w:type="dxa"/>
            <w:tcBorders>
              <w:top w:val="nil"/>
              <w:left w:val="nil"/>
              <w:bottom w:val="single" w:sz="4" w:space="0" w:color="auto"/>
              <w:right w:val="single" w:sz="4" w:space="0" w:color="auto"/>
            </w:tcBorders>
            <w:shd w:val="clear" w:color="auto" w:fill="auto"/>
            <w:noWrap/>
            <w:vAlign w:val="bottom"/>
          </w:tcPr>
          <w:p w14:paraId="0E6A0E9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18</w:t>
            </w:r>
          </w:p>
        </w:tc>
        <w:tc>
          <w:tcPr>
            <w:tcW w:w="1264" w:type="dxa"/>
            <w:tcBorders>
              <w:top w:val="nil"/>
              <w:left w:val="nil"/>
              <w:bottom w:val="single" w:sz="4" w:space="0" w:color="auto"/>
              <w:right w:val="single" w:sz="4" w:space="0" w:color="auto"/>
            </w:tcBorders>
            <w:shd w:val="clear" w:color="auto" w:fill="auto"/>
            <w:noWrap/>
            <w:vAlign w:val="bottom"/>
          </w:tcPr>
          <w:p w14:paraId="15BE644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1992</w:t>
            </w:r>
          </w:p>
        </w:tc>
        <w:tc>
          <w:tcPr>
            <w:tcW w:w="1256" w:type="dxa"/>
            <w:tcBorders>
              <w:top w:val="nil"/>
              <w:left w:val="nil"/>
              <w:bottom w:val="single" w:sz="4" w:space="0" w:color="auto"/>
              <w:right w:val="single" w:sz="4" w:space="0" w:color="auto"/>
            </w:tcBorders>
            <w:shd w:val="clear" w:color="auto" w:fill="auto"/>
            <w:vAlign w:val="bottom"/>
          </w:tcPr>
          <w:p w14:paraId="4419496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92178A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E2DAA70" w14:textId="77777777" w:rsidTr="00053B83">
        <w:trPr>
          <w:trHeight w:val="255"/>
        </w:trPr>
        <w:tc>
          <w:tcPr>
            <w:tcW w:w="735" w:type="dxa"/>
            <w:tcBorders>
              <w:top w:val="nil"/>
              <w:left w:val="single" w:sz="4" w:space="0" w:color="auto"/>
              <w:bottom w:val="single" w:sz="4" w:space="0" w:color="auto"/>
              <w:right w:val="single" w:sz="4" w:space="0" w:color="auto"/>
            </w:tcBorders>
          </w:tcPr>
          <w:p w14:paraId="2A36F70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9B091C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7001</w:t>
            </w:r>
          </w:p>
        </w:tc>
        <w:tc>
          <w:tcPr>
            <w:tcW w:w="1800" w:type="dxa"/>
            <w:tcBorders>
              <w:top w:val="nil"/>
              <w:left w:val="nil"/>
              <w:bottom w:val="single" w:sz="4" w:space="0" w:color="auto"/>
              <w:right w:val="single" w:sz="4" w:space="0" w:color="auto"/>
            </w:tcBorders>
            <w:shd w:val="clear" w:color="auto" w:fill="auto"/>
            <w:noWrap/>
            <w:vAlign w:val="bottom"/>
          </w:tcPr>
          <w:p w14:paraId="25D45F6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3852</w:t>
            </w:r>
          </w:p>
        </w:tc>
        <w:tc>
          <w:tcPr>
            <w:tcW w:w="1537" w:type="dxa"/>
            <w:tcBorders>
              <w:top w:val="nil"/>
              <w:left w:val="nil"/>
              <w:bottom w:val="single" w:sz="4" w:space="0" w:color="auto"/>
              <w:right w:val="single" w:sz="4" w:space="0" w:color="auto"/>
            </w:tcBorders>
            <w:shd w:val="clear" w:color="auto" w:fill="auto"/>
            <w:noWrap/>
            <w:vAlign w:val="bottom"/>
          </w:tcPr>
          <w:p w14:paraId="5F5C8E1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Ε.Ι.Χ.</w:t>
            </w:r>
          </w:p>
        </w:tc>
        <w:tc>
          <w:tcPr>
            <w:tcW w:w="1620" w:type="dxa"/>
            <w:tcBorders>
              <w:top w:val="nil"/>
              <w:left w:val="nil"/>
              <w:bottom w:val="single" w:sz="4" w:space="0" w:color="auto"/>
              <w:right w:val="single" w:sz="4" w:space="0" w:color="auto"/>
            </w:tcBorders>
            <w:shd w:val="clear" w:color="auto" w:fill="auto"/>
            <w:noWrap/>
            <w:vAlign w:val="bottom"/>
          </w:tcPr>
          <w:p w14:paraId="7CC2FCF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nil"/>
              <w:left w:val="nil"/>
              <w:bottom w:val="single" w:sz="4" w:space="0" w:color="auto"/>
              <w:right w:val="single" w:sz="4" w:space="0" w:color="auto"/>
            </w:tcBorders>
            <w:shd w:val="clear" w:color="auto" w:fill="auto"/>
            <w:noWrap/>
            <w:vAlign w:val="bottom"/>
          </w:tcPr>
          <w:p w14:paraId="5F7055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w:t>
            </w:r>
          </w:p>
        </w:tc>
        <w:tc>
          <w:tcPr>
            <w:tcW w:w="1264" w:type="dxa"/>
            <w:tcBorders>
              <w:top w:val="nil"/>
              <w:left w:val="nil"/>
              <w:bottom w:val="single" w:sz="4" w:space="0" w:color="auto"/>
              <w:right w:val="single" w:sz="4" w:space="0" w:color="auto"/>
            </w:tcBorders>
            <w:shd w:val="clear" w:color="auto" w:fill="auto"/>
            <w:noWrap/>
            <w:vAlign w:val="bottom"/>
          </w:tcPr>
          <w:p w14:paraId="738AC0A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2D0E3A3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5DB03C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89CA37C" w14:textId="77777777" w:rsidTr="00053B83">
        <w:trPr>
          <w:trHeight w:val="255"/>
        </w:trPr>
        <w:tc>
          <w:tcPr>
            <w:tcW w:w="735" w:type="dxa"/>
            <w:tcBorders>
              <w:top w:val="nil"/>
              <w:left w:val="single" w:sz="4" w:space="0" w:color="auto"/>
              <w:bottom w:val="single" w:sz="4" w:space="0" w:color="auto"/>
              <w:right w:val="single" w:sz="4" w:space="0" w:color="auto"/>
            </w:tcBorders>
          </w:tcPr>
          <w:p w14:paraId="08F051C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67EC10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7101</w:t>
            </w:r>
          </w:p>
        </w:tc>
        <w:tc>
          <w:tcPr>
            <w:tcW w:w="1800" w:type="dxa"/>
            <w:tcBorders>
              <w:top w:val="nil"/>
              <w:left w:val="nil"/>
              <w:bottom w:val="single" w:sz="4" w:space="0" w:color="auto"/>
              <w:right w:val="single" w:sz="4" w:space="0" w:color="auto"/>
            </w:tcBorders>
            <w:shd w:val="clear" w:color="auto" w:fill="auto"/>
            <w:noWrap/>
            <w:vAlign w:val="bottom"/>
          </w:tcPr>
          <w:p w14:paraId="47C0BD3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5123</w:t>
            </w:r>
          </w:p>
        </w:tc>
        <w:tc>
          <w:tcPr>
            <w:tcW w:w="1537" w:type="dxa"/>
            <w:tcBorders>
              <w:top w:val="nil"/>
              <w:left w:val="nil"/>
              <w:bottom w:val="single" w:sz="4" w:space="0" w:color="auto"/>
              <w:right w:val="single" w:sz="4" w:space="0" w:color="auto"/>
            </w:tcBorders>
            <w:shd w:val="clear" w:color="auto" w:fill="auto"/>
            <w:noWrap/>
            <w:vAlign w:val="bottom"/>
          </w:tcPr>
          <w:p w14:paraId="4827578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Ε.Ι.Χ</w:t>
            </w:r>
          </w:p>
        </w:tc>
        <w:tc>
          <w:tcPr>
            <w:tcW w:w="1620" w:type="dxa"/>
            <w:tcBorders>
              <w:top w:val="nil"/>
              <w:left w:val="nil"/>
              <w:bottom w:val="single" w:sz="4" w:space="0" w:color="auto"/>
              <w:right w:val="single" w:sz="4" w:space="0" w:color="auto"/>
            </w:tcBorders>
            <w:shd w:val="clear" w:color="auto" w:fill="auto"/>
            <w:noWrap/>
            <w:vAlign w:val="bottom"/>
          </w:tcPr>
          <w:p w14:paraId="28565FA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SCODA</w:t>
            </w:r>
          </w:p>
        </w:tc>
        <w:tc>
          <w:tcPr>
            <w:tcW w:w="983" w:type="dxa"/>
            <w:tcBorders>
              <w:top w:val="nil"/>
              <w:left w:val="nil"/>
              <w:bottom w:val="single" w:sz="4" w:space="0" w:color="auto"/>
              <w:right w:val="single" w:sz="4" w:space="0" w:color="auto"/>
            </w:tcBorders>
            <w:shd w:val="clear" w:color="auto" w:fill="auto"/>
            <w:noWrap/>
            <w:vAlign w:val="bottom"/>
          </w:tcPr>
          <w:p w14:paraId="14A0D36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11</w:t>
            </w:r>
          </w:p>
        </w:tc>
        <w:tc>
          <w:tcPr>
            <w:tcW w:w="1264" w:type="dxa"/>
            <w:tcBorders>
              <w:top w:val="nil"/>
              <w:left w:val="nil"/>
              <w:bottom w:val="single" w:sz="4" w:space="0" w:color="auto"/>
              <w:right w:val="single" w:sz="4" w:space="0" w:color="auto"/>
            </w:tcBorders>
            <w:shd w:val="clear" w:color="auto" w:fill="auto"/>
            <w:noWrap/>
            <w:vAlign w:val="bottom"/>
          </w:tcPr>
          <w:p w14:paraId="78D9E2D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2002</w:t>
            </w:r>
          </w:p>
        </w:tc>
        <w:tc>
          <w:tcPr>
            <w:tcW w:w="1256" w:type="dxa"/>
            <w:tcBorders>
              <w:top w:val="nil"/>
              <w:left w:val="nil"/>
              <w:bottom w:val="single" w:sz="4" w:space="0" w:color="auto"/>
              <w:right w:val="single" w:sz="4" w:space="0" w:color="auto"/>
            </w:tcBorders>
            <w:shd w:val="clear" w:color="auto" w:fill="auto"/>
            <w:vAlign w:val="bottom"/>
          </w:tcPr>
          <w:p w14:paraId="59DF36B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63427C0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07B8587" w14:textId="77777777" w:rsidTr="00053B83">
        <w:trPr>
          <w:trHeight w:val="255"/>
        </w:trPr>
        <w:tc>
          <w:tcPr>
            <w:tcW w:w="735" w:type="dxa"/>
            <w:tcBorders>
              <w:top w:val="nil"/>
              <w:left w:val="single" w:sz="4" w:space="0" w:color="auto"/>
              <w:bottom w:val="single" w:sz="4" w:space="0" w:color="auto"/>
              <w:right w:val="single" w:sz="4" w:space="0" w:color="auto"/>
            </w:tcBorders>
          </w:tcPr>
          <w:p w14:paraId="7C38937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17DA6F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7401</w:t>
            </w:r>
          </w:p>
        </w:tc>
        <w:tc>
          <w:tcPr>
            <w:tcW w:w="1800" w:type="dxa"/>
            <w:tcBorders>
              <w:top w:val="nil"/>
              <w:left w:val="nil"/>
              <w:bottom w:val="single" w:sz="4" w:space="0" w:color="auto"/>
              <w:right w:val="single" w:sz="4" w:space="0" w:color="auto"/>
            </w:tcBorders>
            <w:shd w:val="clear" w:color="auto" w:fill="auto"/>
            <w:noWrap/>
            <w:vAlign w:val="bottom"/>
          </w:tcPr>
          <w:p w14:paraId="6C7AA20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ΡΑΒ 533</w:t>
            </w:r>
          </w:p>
        </w:tc>
        <w:tc>
          <w:tcPr>
            <w:tcW w:w="1537" w:type="dxa"/>
            <w:tcBorders>
              <w:top w:val="nil"/>
              <w:left w:val="nil"/>
              <w:bottom w:val="single" w:sz="4" w:space="0" w:color="auto"/>
              <w:right w:val="single" w:sz="4" w:space="0" w:color="auto"/>
            </w:tcBorders>
            <w:shd w:val="clear" w:color="auto" w:fill="auto"/>
            <w:noWrap/>
          </w:tcPr>
          <w:p w14:paraId="37A5BF2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6CA31D6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48ABB0E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w:t>
            </w:r>
          </w:p>
        </w:tc>
        <w:tc>
          <w:tcPr>
            <w:tcW w:w="1264" w:type="dxa"/>
            <w:tcBorders>
              <w:top w:val="nil"/>
              <w:left w:val="nil"/>
              <w:bottom w:val="single" w:sz="4" w:space="0" w:color="auto"/>
              <w:right w:val="single" w:sz="4" w:space="0" w:color="auto"/>
            </w:tcBorders>
            <w:shd w:val="clear" w:color="auto" w:fill="auto"/>
            <w:noWrap/>
            <w:vAlign w:val="bottom"/>
          </w:tcPr>
          <w:p w14:paraId="7DAED95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2009</w:t>
            </w:r>
          </w:p>
        </w:tc>
        <w:tc>
          <w:tcPr>
            <w:tcW w:w="1256" w:type="dxa"/>
            <w:tcBorders>
              <w:top w:val="nil"/>
              <w:left w:val="nil"/>
              <w:bottom w:val="single" w:sz="4" w:space="0" w:color="auto"/>
              <w:right w:val="single" w:sz="4" w:space="0" w:color="auto"/>
            </w:tcBorders>
            <w:shd w:val="clear" w:color="auto" w:fill="auto"/>
            <w:vAlign w:val="bottom"/>
          </w:tcPr>
          <w:p w14:paraId="37D50B1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317509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EC38E4A" w14:textId="77777777" w:rsidTr="00053B83">
        <w:trPr>
          <w:trHeight w:val="255"/>
        </w:trPr>
        <w:tc>
          <w:tcPr>
            <w:tcW w:w="735" w:type="dxa"/>
            <w:tcBorders>
              <w:top w:val="nil"/>
              <w:left w:val="single" w:sz="4" w:space="0" w:color="auto"/>
              <w:bottom w:val="single" w:sz="4" w:space="0" w:color="auto"/>
              <w:right w:val="single" w:sz="4" w:space="0" w:color="auto"/>
            </w:tcBorders>
          </w:tcPr>
          <w:p w14:paraId="0DBE494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80D692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7403</w:t>
            </w:r>
          </w:p>
        </w:tc>
        <w:tc>
          <w:tcPr>
            <w:tcW w:w="1800" w:type="dxa"/>
            <w:tcBorders>
              <w:top w:val="nil"/>
              <w:left w:val="nil"/>
              <w:bottom w:val="single" w:sz="4" w:space="0" w:color="auto"/>
              <w:right w:val="single" w:sz="4" w:space="0" w:color="auto"/>
            </w:tcBorders>
            <w:shd w:val="clear" w:color="auto" w:fill="auto"/>
            <w:noWrap/>
            <w:vAlign w:val="bottom"/>
          </w:tcPr>
          <w:p w14:paraId="1588DB6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ΡΑΒ 532</w:t>
            </w:r>
          </w:p>
        </w:tc>
        <w:tc>
          <w:tcPr>
            <w:tcW w:w="1537" w:type="dxa"/>
            <w:tcBorders>
              <w:top w:val="nil"/>
              <w:left w:val="nil"/>
              <w:bottom w:val="single" w:sz="4" w:space="0" w:color="auto"/>
              <w:right w:val="single" w:sz="4" w:space="0" w:color="auto"/>
            </w:tcBorders>
            <w:shd w:val="clear" w:color="auto" w:fill="auto"/>
            <w:noWrap/>
          </w:tcPr>
          <w:p w14:paraId="3E5517F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6186397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7558AF4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w:t>
            </w:r>
          </w:p>
        </w:tc>
        <w:tc>
          <w:tcPr>
            <w:tcW w:w="1264" w:type="dxa"/>
            <w:tcBorders>
              <w:top w:val="nil"/>
              <w:left w:val="nil"/>
              <w:bottom w:val="single" w:sz="4" w:space="0" w:color="auto"/>
              <w:right w:val="single" w:sz="4" w:space="0" w:color="auto"/>
            </w:tcBorders>
            <w:shd w:val="clear" w:color="auto" w:fill="auto"/>
            <w:noWrap/>
            <w:vAlign w:val="bottom"/>
          </w:tcPr>
          <w:p w14:paraId="66481C9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2009</w:t>
            </w:r>
          </w:p>
        </w:tc>
        <w:tc>
          <w:tcPr>
            <w:tcW w:w="1256" w:type="dxa"/>
            <w:tcBorders>
              <w:top w:val="nil"/>
              <w:left w:val="nil"/>
              <w:bottom w:val="single" w:sz="4" w:space="0" w:color="auto"/>
              <w:right w:val="single" w:sz="4" w:space="0" w:color="auto"/>
            </w:tcBorders>
            <w:shd w:val="clear" w:color="auto" w:fill="auto"/>
            <w:vAlign w:val="bottom"/>
          </w:tcPr>
          <w:p w14:paraId="777DADE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2B84BFE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34F9186F" w14:textId="77777777" w:rsidTr="00053B83">
        <w:trPr>
          <w:trHeight w:val="255"/>
        </w:trPr>
        <w:tc>
          <w:tcPr>
            <w:tcW w:w="735" w:type="dxa"/>
            <w:tcBorders>
              <w:top w:val="nil"/>
              <w:left w:val="single" w:sz="4" w:space="0" w:color="auto"/>
              <w:bottom w:val="single" w:sz="4" w:space="0" w:color="auto"/>
              <w:right w:val="single" w:sz="4" w:space="0" w:color="auto"/>
            </w:tcBorders>
          </w:tcPr>
          <w:p w14:paraId="4F36604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4189B3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7406</w:t>
            </w:r>
          </w:p>
        </w:tc>
        <w:tc>
          <w:tcPr>
            <w:tcW w:w="1800" w:type="dxa"/>
            <w:tcBorders>
              <w:top w:val="nil"/>
              <w:left w:val="nil"/>
              <w:bottom w:val="single" w:sz="4" w:space="0" w:color="auto"/>
              <w:right w:val="single" w:sz="4" w:space="0" w:color="auto"/>
            </w:tcBorders>
            <w:shd w:val="clear" w:color="auto" w:fill="auto"/>
            <w:noWrap/>
            <w:vAlign w:val="bottom"/>
          </w:tcPr>
          <w:p w14:paraId="6F07B73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PAB 810</w:t>
            </w:r>
          </w:p>
        </w:tc>
        <w:tc>
          <w:tcPr>
            <w:tcW w:w="1537" w:type="dxa"/>
            <w:tcBorders>
              <w:top w:val="nil"/>
              <w:left w:val="nil"/>
              <w:bottom w:val="single" w:sz="4" w:space="0" w:color="auto"/>
              <w:right w:val="single" w:sz="4" w:space="0" w:color="auto"/>
            </w:tcBorders>
            <w:shd w:val="clear" w:color="auto" w:fill="auto"/>
            <w:noWrap/>
          </w:tcPr>
          <w:p w14:paraId="160CAD3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7F5D268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339B57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w:t>
            </w:r>
          </w:p>
        </w:tc>
        <w:tc>
          <w:tcPr>
            <w:tcW w:w="1264" w:type="dxa"/>
            <w:tcBorders>
              <w:top w:val="nil"/>
              <w:left w:val="nil"/>
              <w:bottom w:val="single" w:sz="4" w:space="0" w:color="auto"/>
              <w:right w:val="single" w:sz="4" w:space="0" w:color="auto"/>
            </w:tcBorders>
            <w:shd w:val="clear" w:color="auto" w:fill="auto"/>
            <w:noWrap/>
            <w:vAlign w:val="bottom"/>
          </w:tcPr>
          <w:p w14:paraId="696ADB1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2010</w:t>
            </w:r>
          </w:p>
        </w:tc>
        <w:tc>
          <w:tcPr>
            <w:tcW w:w="1256" w:type="dxa"/>
            <w:tcBorders>
              <w:top w:val="nil"/>
              <w:left w:val="nil"/>
              <w:bottom w:val="single" w:sz="4" w:space="0" w:color="auto"/>
              <w:right w:val="single" w:sz="4" w:space="0" w:color="auto"/>
            </w:tcBorders>
            <w:shd w:val="clear" w:color="auto" w:fill="auto"/>
            <w:vAlign w:val="bottom"/>
          </w:tcPr>
          <w:p w14:paraId="4364DBF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F57C3A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AE33F02" w14:textId="77777777" w:rsidTr="00053B83">
        <w:trPr>
          <w:trHeight w:val="255"/>
        </w:trPr>
        <w:tc>
          <w:tcPr>
            <w:tcW w:w="735" w:type="dxa"/>
            <w:tcBorders>
              <w:top w:val="nil"/>
              <w:left w:val="single" w:sz="4" w:space="0" w:color="auto"/>
              <w:bottom w:val="single" w:sz="4" w:space="0" w:color="auto"/>
              <w:right w:val="single" w:sz="4" w:space="0" w:color="auto"/>
            </w:tcBorders>
          </w:tcPr>
          <w:p w14:paraId="532B3A7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C6E761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7407</w:t>
            </w:r>
          </w:p>
        </w:tc>
        <w:tc>
          <w:tcPr>
            <w:tcW w:w="1800" w:type="dxa"/>
            <w:tcBorders>
              <w:top w:val="nil"/>
              <w:left w:val="nil"/>
              <w:bottom w:val="single" w:sz="4" w:space="0" w:color="auto"/>
              <w:right w:val="single" w:sz="4" w:space="0" w:color="auto"/>
            </w:tcBorders>
            <w:shd w:val="clear" w:color="auto" w:fill="auto"/>
            <w:noWrap/>
            <w:vAlign w:val="bottom"/>
          </w:tcPr>
          <w:p w14:paraId="74B442A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ΡΑΒ 811</w:t>
            </w:r>
          </w:p>
        </w:tc>
        <w:tc>
          <w:tcPr>
            <w:tcW w:w="1537" w:type="dxa"/>
            <w:tcBorders>
              <w:top w:val="nil"/>
              <w:left w:val="nil"/>
              <w:bottom w:val="single" w:sz="4" w:space="0" w:color="auto"/>
              <w:right w:val="single" w:sz="4" w:space="0" w:color="auto"/>
            </w:tcBorders>
            <w:shd w:val="clear" w:color="auto" w:fill="auto"/>
            <w:noWrap/>
          </w:tcPr>
          <w:p w14:paraId="426E617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1F9D75F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76C40C0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w:t>
            </w:r>
          </w:p>
        </w:tc>
        <w:tc>
          <w:tcPr>
            <w:tcW w:w="1264" w:type="dxa"/>
            <w:tcBorders>
              <w:top w:val="nil"/>
              <w:left w:val="nil"/>
              <w:bottom w:val="single" w:sz="4" w:space="0" w:color="auto"/>
              <w:right w:val="single" w:sz="4" w:space="0" w:color="auto"/>
            </w:tcBorders>
            <w:shd w:val="clear" w:color="auto" w:fill="auto"/>
            <w:noWrap/>
            <w:vAlign w:val="bottom"/>
          </w:tcPr>
          <w:p w14:paraId="5A0E4D5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2010</w:t>
            </w:r>
          </w:p>
        </w:tc>
        <w:tc>
          <w:tcPr>
            <w:tcW w:w="1256" w:type="dxa"/>
            <w:tcBorders>
              <w:top w:val="nil"/>
              <w:left w:val="nil"/>
              <w:bottom w:val="single" w:sz="4" w:space="0" w:color="auto"/>
              <w:right w:val="single" w:sz="4" w:space="0" w:color="auto"/>
            </w:tcBorders>
            <w:shd w:val="clear" w:color="auto" w:fill="auto"/>
            <w:vAlign w:val="bottom"/>
          </w:tcPr>
          <w:p w14:paraId="71B9287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675249B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2F0856F4" w14:textId="77777777" w:rsidTr="00053B83">
        <w:trPr>
          <w:trHeight w:val="255"/>
        </w:trPr>
        <w:tc>
          <w:tcPr>
            <w:tcW w:w="735" w:type="dxa"/>
            <w:tcBorders>
              <w:top w:val="nil"/>
              <w:left w:val="single" w:sz="4" w:space="0" w:color="auto"/>
              <w:bottom w:val="single" w:sz="4" w:space="0" w:color="auto"/>
              <w:right w:val="single" w:sz="4" w:space="0" w:color="auto"/>
            </w:tcBorders>
          </w:tcPr>
          <w:p w14:paraId="5AF512C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129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6DE617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7600</w:t>
            </w:r>
          </w:p>
        </w:tc>
        <w:tc>
          <w:tcPr>
            <w:tcW w:w="1800" w:type="dxa"/>
            <w:tcBorders>
              <w:top w:val="nil"/>
              <w:left w:val="nil"/>
              <w:bottom w:val="single" w:sz="4" w:space="0" w:color="auto"/>
              <w:right w:val="single" w:sz="4" w:space="0" w:color="auto"/>
            </w:tcBorders>
            <w:shd w:val="clear" w:color="auto" w:fill="auto"/>
            <w:noWrap/>
            <w:vAlign w:val="bottom"/>
          </w:tcPr>
          <w:p w14:paraId="1C4CFD4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ΚΗΙ 2867</w:t>
            </w:r>
          </w:p>
        </w:tc>
        <w:tc>
          <w:tcPr>
            <w:tcW w:w="1537" w:type="dxa"/>
            <w:tcBorders>
              <w:top w:val="nil"/>
              <w:left w:val="nil"/>
              <w:bottom w:val="single" w:sz="4" w:space="0" w:color="auto"/>
              <w:right w:val="single" w:sz="4" w:space="0" w:color="auto"/>
            </w:tcBorders>
            <w:shd w:val="clear" w:color="auto" w:fill="auto"/>
            <w:noWrap/>
            <w:vAlign w:val="bottom"/>
          </w:tcPr>
          <w:p w14:paraId="509D3C5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Ε.Ι.Χ</w:t>
            </w:r>
          </w:p>
        </w:tc>
        <w:tc>
          <w:tcPr>
            <w:tcW w:w="1620" w:type="dxa"/>
            <w:tcBorders>
              <w:top w:val="nil"/>
              <w:left w:val="nil"/>
              <w:bottom w:val="single" w:sz="4" w:space="0" w:color="auto"/>
              <w:right w:val="single" w:sz="4" w:space="0" w:color="auto"/>
            </w:tcBorders>
            <w:shd w:val="clear" w:color="auto" w:fill="auto"/>
            <w:noWrap/>
            <w:vAlign w:val="bottom"/>
          </w:tcPr>
          <w:p w14:paraId="3B21EF7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OPEL</w:t>
            </w:r>
          </w:p>
        </w:tc>
        <w:tc>
          <w:tcPr>
            <w:tcW w:w="983" w:type="dxa"/>
            <w:tcBorders>
              <w:top w:val="nil"/>
              <w:left w:val="nil"/>
              <w:bottom w:val="single" w:sz="4" w:space="0" w:color="auto"/>
              <w:right w:val="single" w:sz="4" w:space="0" w:color="auto"/>
            </w:tcBorders>
            <w:shd w:val="clear" w:color="auto" w:fill="auto"/>
            <w:noWrap/>
            <w:vAlign w:val="bottom"/>
          </w:tcPr>
          <w:p w14:paraId="1FEC71B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w:t>
            </w:r>
          </w:p>
        </w:tc>
        <w:tc>
          <w:tcPr>
            <w:tcW w:w="1264" w:type="dxa"/>
            <w:tcBorders>
              <w:top w:val="nil"/>
              <w:left w:val="nil"/>
              <w:bottom w:val="single" w:sz="4" w:space="0" w:color="auto"/>
              <w:right w:val="single" w:sz="4" w:space="0" w:color="auto"/>
            </w:tcBorders>
            <w:shd w:val="clear" w:color="auto" w:fill="auto"/>
            <w:noWrap/>
            <w:vAlign w:val="bottom"/>
          </w:tcPr>
          <w:p w14:paraId="4CD41A6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2003</w:t>
            </w:r>
          </w:p>
        </w:tc>
        <w:tc>
          <w:tcPr>
            <w:tcW w:w="1256" w:type="dxa"/>
            <w:tcBorders>
              <w:top w:val="nil"/>
              <w:left w:val="nil"/>
              <w:bottom w:val="single" w:sz="4" w:space="0" w:color="auto"/>
              <w:right w:val="single" w:sz="4" w:space="0" w:color="auto"/>
            </w:tcBorders>
            <w:shd w:val="clear" w:color="auto" w:fill="auto"/>
            <w:vAlign w:val="bottom"/>
          </w:tcPr>
          <w:p w14:paraId="0005CAD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794389B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42D3C87E" w14:textId="77777777" w:rsidTr="00053B83">
        <w:trPr>
          <w:trHeight w:val="255"/>
        </w:trPr>
        <w:tc>
          <w:tcPr>
            <w:tcW w:w="735" w:type="dxa"/>
            <w:tcBorders>
              <w:top w:val="nil"/>
              <w:left w:val="single" w:sz="4" w:space="0" w:color="auto"/>
              <w:bottom w:val="single" w:sz="4" w:space="0" w:color="auto"/>
              <w:right w:val="single" w:sz="4" w:space="0" w:color="auto"/>
            </w:tcBorders>
          </w:tcPr>
          <w:p w14:paraId="6DFCABE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130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15C826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7700</w:t>
            </w:r>
          </w:p>
        </w:tc>
        <w:tc>
          <w:tcPr>
            <w:tcW w:w="1800" w:type="dxa"/>
            <w:tcBorders>
              <w:top w:val="nil"/>
              <w:left w:val="nil"/>
              <w:bottom w:val="single" w:sz="4" w:space="0" w:color="auto"/>
              <w:right w:val="single" w:sz="4" w:space="0" w:color="auto"/>
            </w:tcBorders>
            <w:shd w:val="clear" w:color="auto" w:fill="auto"/>
            <w:noWrap/>
            <w:vAlign w:val="bottom"/>
          </w:tcPr>
          <w:p w14:paraId="2503AB6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ΜΕ 45525</w:t>
            </w:r>
          </w:p>
        </w:tc>
        <w:tc>
          <w:tcPr>
            <w:tcW w:w="1537" w:type="dxa"/>
            <w:tcBorders>
              <w:top w:val="nil"/>
              <w:left w:val="nil"/>
              <w:bottom w:val="single" w:sz="4" w:space="0" w:color="auto"/>
              <w:right w:val="single" w:sz="4" w:space="0" w:color="auto"/>
            </w:tcBorders>
            <w:shd w:val="clear" w:color="auto" w:fill="auto"/>
            <w:noWrap/>
            <w:vAlign w:val="bottom"/>
          </w:tcPr>
          <w:p w14:paraId="18D4075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192A0B1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KOMATSU</w:t>
            </w:r>
          </w:p>
        </w:tc>
        <w:tc>
          <w:tcPr>
            <w:tcW w:w="983" w:type="dxa"/>
            <w:tcBorders>
              <w:top w:val="nil"/>
              <w:left w:val="nil"/>
              <w:bottom w:val="single" w:sz="4" w:space="0" w:color="auto"/>
              <w:right w:val="single" w:sz="4" w:space="0" w:color="auto"/>
            </w:tcBorders>
            <w:shd w:val="clear" w:color="auto" w:fill="auto"/>
            <w:noWrap/>
            <w:vAlign w:val="bottom"/>
          </w:tcPr>
          <w:p w14:paraId="7CF8489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97</w:t>
            </w:r>
          </w:p>
        </w:tc>
        <w:tc>
          <w:tcPr>
            <w:tcW w:w="1264" w:type="dxa"/>
            <w:tcBorders>
              <w:top w:val="nil"/>
              <w:left w:val="nil"/>
              <w:bottom w:val="single" w:sz="4" w:space="0" w:color="auto"/>
              <w:right w:val="single" w:sz="4" w:space="0" w:color="auto"/>
            </w:tcBorders>
            <w:shd w:val="clear" w:color="auto" w:fill="auto"/>
            <w:noWrap/>
            <w:vAlign w:val="bottom"/>
          </w:tcPr>
          <w:p w14:paraId="5C04F35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2000</w:t>
            </w:r>
          </w:p>
        </w:tc>
        <w:tc>
          <w:tcPr>
            <w:tcW w:w="1256" w:type="dxa"/>
            <w:tcBorders>
              <w:top w:val="nil"/>
              <w:left w:val="nil"/>
              <w:bottom w:val="single" w:sz="4" w:space="0" w:color="auto"/>
              <w:right w:val="single" w:sz="4" w:space="0" w:color="auto"/>
            </w:tcBorders>
            <w:shd w:val="clear" w:color="auto" w:fill="auto"/>
            <w:vAlign w:val="bottom"/>
          </w:tcPr>
          <w:p w14:paraId="44F9070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208FAC5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1E60ECFD" w14:textId="77777777" w:rsidTr="00053B83">
        <w:trPr>
          <w:trHeight w:val="255"/>
        </w:trPr>
        <w:tc>
          <w:tcPr>
            <w:tcW w:w="735" w:type="dxa"/>
            <w:tcBorders>
              <w:top w:val="nil"/>
              <w:left w:val="single" w:sz="4" w:space="0" w:color="auto"/>
              <w:bottom w:val="single" w:sz="4" w:space="0" w:color="auto"/>
              <w:right w:val="single" w:sz="4" w:space="0" w:color="auto"/>
            </w:tcBorders>
          </w:tcPr>
          <w:p w14:paraId="51BF74C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131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8EF921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7800</w:t>
            </w:r>
          </w:p>
        </w:tc>
        <w:tc>
          <w:tcPr>
            <w:tcW w:w="1800" w:type="dxa"/>
            <w:tcBorders>
              <w:top w:val="nil"/>
              <w:left w:val="nil"/>
              <w:bottom w:val="single" w:sz="4" w:space="0" w:color="auto"/>
              <w:right w:val="single" w:sz="4" w:space="0" w:color="auto"/>
            </w:tcBorders>
            <w:shd w:val="clear" w:color="auto" w:fill="auto"/>
            <w:noWrap/>
            <w:vAlign w:val="bottom"/>
          </w:tcPr>
          <w:p w14:paraId="59C4651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ΜΕ 75544</w:t>
            </w:r>
          </w:p>
        </w:tc>
        <w:tc>
          <w:tcPr>
            <w:tcW w:w="1537" w:type="dxa"/>
            <w:tcBorders>
              <w:top w:val="nil"/>
              <w:left w:val="nil"/>
              <w:bottom w:val="single" w:sz="4" w:space="0" w:color="auto"/>
              <w:right w:val="single" w:sz="4" w:space="0" w:color="auto"/>
            </w:tcBorders>
            <w:shd w:val="clear" w:color="auto" w:fill="auto"/>
            <w:noWrap/>
            <w:vAlign w:val="bottom"/>
          </w:tcPr>
          <w:p w14:paraId="5E67941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46A9746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PERKINS</w:t>
            </w:r>
          </w:p>
        </w:tc>
        <w:tc>
          <w:tcPr>
            <w:tcW w:w="983" w:type="dxa"/>
            <w:tcBorders>
              <w:top w:val="nil"/>
              <w:left w:val="nil"/>
              <w:bottom w:val="single" w:sz="4" w:space="0" w:color="auto"/>
              <w:right w:val="single" w:sz="4" w:space="0" w:color="auto"/>
            </w:tcBorders>
            <w:shd w:val="clear" w:color="auto" w:fill="auto"/>
            <w:noWrap/>
            <w:vAlign w:val="bottom"/>
          </w:tcPr>
          <w:p w14:paraId="6DE252E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63</w:t>
            </w:r>
          </w:p>
        </w:tc>
        <w:tc>
          <w:tcPr>
            <w:tcW w:w="1264" w:type="dxa"/>
            <w:tcBorders>
              <w:top w:val="nil"/>
              <w:left w:val="nil"/>
              <w:bottom w:val="single" w:sz="4" w:space="0" w:color="auto"/>
              <w:right w:val="single" w:sz="4" w:space="0" w:color="auto"/>
            </w:tcBorders>
            <w:shd w:val="clear" w:color="auto" w:fill="auto"/>
            <w:noWrap/>
            <w:vAlign w:val="bottom"/>
          </w:tcPr>
          <w:p w14:paraId="1E9435F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2004</w:t>
            </w:r>
          </w:p>
        </w:tc>
        <w:tc>
          <w:tcPr>
            <w:tcW w:w="1256" w:type="dxa"/>
            <w:tcBorders>
              <w:top w:val="nil"/>
              <w:left w:val="nil"/>
              <w:bottom w:val="single" w:sz="4" w:space="0" w:color="auto"/>
              <w:right w:val="single" w:sz="4" w:space="0" w:color="auto"/>
            </w:tcBorders>
            <w:shd w:val="clear" w:color="auto" w:fill="auto"/>
            <w:vAlign w:val="bottom"/>
          </w:tcPr>
          <w:p w14:paraId="36E67BD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4329319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3380E675" w14:textId="77777777" w:rsidTr="00053B83">
        <w:trPr>
          <w:trHeight w:val="255"/>
        </w:trPr>
        <w:tc>
          <w:tcPr>
            <w:tcW w:w="735" w:type="dxa"/>
            <w:tcBorders>
              <w:top w:val="nil"/>
              <w:left w:val="single" w:sz="4" w:space="0" w:color="auto"/>
              <w:bottom w:val="single" w:sz="4" w:space="0" w:color="auto"/>
              <w:right w:val="single" w:sz="4" w:space="0" w:color="auto"/>
            </w:tcBorders>
          </w:tcPr>
          <w:p w14:paraId="07706C0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132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EEDBC6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7900</w:t>
            </w:r>
          </w:p>
        </w:tc>
        <w:tc>
          <w:tcPr>
            <w:tcW w:w="1800" w:type="dxa"/>
            <w:tcBorders>
              <w:top w:val="nil"/>
              <w:left w:val="nil"/>
              <w:bottom w:val="single" w:sz="4" w:space="0" w:color="auto"/>
              <w:right w:val="single" w:sz="4" w:space="0" w:color="auto"/>
            </w:tcBorders>
            <w:shd w:val="clear" w:color="auto" w:fill="auto"/>
            <w:noWrap/>
            <w:vAlign w:val="bottom"/>
          </w:tcPr>
          <w:p w14:paraId="0162D16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ΜΕ 45524</w:t>
            </w:r>
          </w:p>
        </w:tc>
        <w:tc>
          <w:tcPr>
            <w:tcW w:w="1537" w:type="dxa"/>
            <w:tcBorders>
              <w:top w:val="nil"/>
              <w:left w:val="nil"/>
              <w:bottom w:val="single" w:sz="4" w:space="0" w:color="auto"/>
              <w:right w:val="single" w:sz="4" w:space="0" w:color="auto"/>
            </w:tcBorders>
            <w:shd w:val="clear" w:color="auto" w:fill="auto"/>
            <w:noWrap/>
            <w:vAlign w:val="bottom"/>
          </w:tcPr>
          <w:p w14:paraId="4707552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7F5B58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KOMATSU</w:t>
            </w:r>
          </w:p>
        </w:tc>
        <w:tc>
          <w:tcPr>
            <w:tcW w:w="983" w:type="dxa"/>
            <w:tcBorders>
              <w:top w:val="nil"/>
              <w:left w:val="nil"/>
              <w:bottom w:val="single" w:sz="4" w:space="0" w:color="auto"/>
              <w:right w:val="single" w:sz="4" w:space="0" w:color="auto"/>
            </w:tcBorders>
            <w:shd w:val="clear" w:color="auto" w:fill="auto"/>
            <w:noWrap/>
            <w:vAlign w:val="bottom"/>
          </w:tcPr>
          <w:p w14:paraId="6E515C9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97</w:t>
            </w:r>
          </w:p>
        </w:tc>
        <w:tc>
          <w:tcPr>
            <w:tcW w:w="1264" w:type="dxa"/>
            <w:tcBorders>
              <w:top w:val="nil"/>
              <w:left w:val="nil"/>
              <w:bottom w:val="single" w:sz="4" w:space="0" w:color="auto"/>
              <w:right w:val="single" w:sz="4" w:space="0" w:color="auto"/>
            </w:tcBorders>
            <w:shd w:val="clear" w:color="auto" w:fill="auto"/>
            <w:noWrap/>
            <w:vAlign w:val="bottom"/>
          </w:tcPr>
          <w:p w14:paraId="425A86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2000</w:t>
            </w:r>
          </w:p>
        </w:tc>
        <w:tc>
          <w:tcPr>
            <w:tcW w:w="1256" w:type="dxa"/>
            <w:tcBorders>
              <w:top w:val="nil"/>
              <w:left w:val="nil"/>
              <w:bottom w:val="single" w:sz="4" w:space="0" w:color="auto"/>
              <w:right w:val="single" w:sz="4" w:space="0" w:color="auto"/>
            </w:tcBorders>
            <w:shd w:val="clear" w:color="auto" w:fill="auto"/>
            <w:vAlign w:val="bottom"/>
          </w:tcPr>
          <w:p w14:paraId="25D8F93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0FDD2FD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495DA54" w14:textId="77777777" w:rsidTr="00053B83">
        <w:trPr>
          <w:trHeight w:val="255"/>
        </w:trPr>
        <w:tc>
          <w:tcPr>
            <w:tcW w:w="735" w:type="dxa"/>
            <w:tcBorders>
              <w:top w:val="nil"/>
              <w:left w:val="single" w:sz="4" w:space="0" w:color="auto"/>
              <w:bottom w:val="single" w:sz="4" w:space="0" w:color="auto"/>
              <w:right w:val="single" w:sz="4" w:space="0" w:color="auto"/>
            </w:tcBorders>
          </w:tcPr>
          <w:p w14:paraId="7315D57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133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7AA401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7901</w:t>
            </w:r>
          </w:p>
        </w:tc>
        <w:tc>
          <w:tcPr>
            <w:tcW w:w="1800" w:type="dxa"/>
            <w:tcBorders>
              <w:top w:val="nil"/>
              <w:left w:val="nil"/>
              <w:bottom w:val="single" w:sz="4" w:space="0" w:color="auto"/>
              <w:right w:val="single" w:sz="4" w:space="0" w:color="auto"/>
            </w:tcBorders>
            <w:shd w:val="clear" w:color="auto" w:fill="auto"/>
            <w:noWrap/>
            <w:vAlign w:val="bottom"/>
          </w:tcPr>
          <w:p w14:paraId="4968BB4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ME 10010</w:t>
            </w:r>
          </w:p>
        </w:tc>
        <w:tc>
          <w:tcPr>
            <w:tcW w:w="1537" w:type="dxa"/>
            <w:tcBorders>
              <w:top w:val="nil"/>
              <w:left w:val="nil"/>
              <w:bottom w:val="single" w:sz="4" w:space="0" w:color="auto"/>
              <w:right w:val="single" w:sz="4" w:space="0" w:color="auto"/>
            </w:tcBorders>
            <w:shd w:val="clear" w:color="auto" w:fill="auto"/>
            <w:noWrap/>
            <w:vAlign w:val="bottom"/>
          </w:tcPr>
          <w:p w14:paraId="51E6146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02A952F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JCB</w:t>
            </w:r>
          </w:p>
        </w:tc>
        <w:tc>
          <w:tcPr>
            <w:tcW w:w="983" w:type="dxa"/>
            <w:tcBorders>
              <w:top w:val="nil"/>
              <w:left w:val="nil"/>
              <w:bottom w:val="single" w:sz="4" w:space="0" w:color="auto"/>
              <w:right w:val="single" w:sz="4" w:space="0" w:color="auto"/>
            </w:tcBorders>
            <w:shd w:val="clear" w:color="auto" w:fill="auto"/>
            <w:noWrap/>
            <w:vAlign w:val="bottom"/>
          </w:tcPr>
          <w:p w14:paraId="34E0934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101</w:t>
            </w:r>
          </w:p>
        </w:tc>
        <w:tc>
          <w:tcPr>
            <w:tcW w:w="1264" w:type="dxa"/>
            <w:tcBorders>
              <w:top w:val="nil"/>
              <w:left w:val="nil"/>
              <w:bottom w:val="single" w:sz="4" w:space="0" w:color="auto"/>
              <w:right w:val="single" w:sz="4" w:space="0" w:color="auto"/>
            </w:tcBorders>
            <w:shd w:val="clear" w:color="auto" w:fill="auto"/>
            <w:noWrap/>
            <w:vAlign w:val="bottom"/>
          </w:tcPr>
          <w:p w14:paraId="267E60C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2009</w:t>
            </w:r>
          </w:p>
        </w:tc>
        <w:tc>
          <w:tcPr>
            <w:tcW w:w="1256" w:type="dxa"/>
            <w:tcBorders>
              <w:top w:val="nil"/>
              <w:left w:val="nil"/>
              <w:bottom w:val="single" w:sz="4" w:space="0" w:color="auto"/>
              <w:right w:val="single" w:sz="4" w:space="0" w:color="auto"/>
            </w:tcBorders>
            <w:shd w:val="clear" w:color="auto" w:fill="auto"/>
            <w:vAlign w:val="bottom"/>
          </w:tcPr>
          <w:p w14:paraId="5952E7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5C7A22C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2A0F64EA" w14:textId="77777777" w:rsidTr="00053B83">
        <w:trPr>
          <w:trHeight w:val="255"/>
        </w:trPr>
        <w:tc>
          <w:tcPr>
            <w:tcW w:w="735" w:type="dxa"/>
            <w:tcBorders>
              <w:top w:val="nil"/>
              <w:left w:val="single" w:sz="4" w:space="0" w:color="auto"/>
              <w:bottom w:val="single" w:sz="4" w:space="0" w:color="auto"/>
              <w:right w:val="single" w:sz="4" w:space="0" w:color="auto"/>
            </w:tcBorders>
          </w:tcPr>
          <w:p w14:paraId="13E5A9C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134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6CAEE1E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8904</w:t>
            </w:r>
          </w:p>
        </w:tc>
        <w:tc>
          <w:tcPr>
            <w:tcW w:w="1800" w:type="dxa"/>
            <w:tcBorders>
              <w:top w:val="nil"/>
              <w:left w:val="nil"/>
              <w:bottom w:val="single" w:sz="4" w:space="0" w:color="auto"/>
              <w:right w:val="single" w:sz="4" w:space="0" w:color="auto"/>
            </w:tcBorders>
            <w:shd w:val="clear" w:color="auto" w:fill="auto"/>
            <w:noWrap/>
            <w:vAlign w:val="bottom"/>
          </w:tcPr>
          <w:p w14:paraId="0C1E288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ΚΗΥ 9600</w:t>
            </w:r>
          </w:p>
        </w:tc>
        <w:tc>
          <w:tcPr>
            <w:tcW w:w="1537" w:type="dxa"/>
            <w:tcBorders>
              <w:top w:val="nil"/>
              <w:left w:val="nil"/>
              <w:bottom w:val="single" w:sz="4" w:space="0" w:color="auto"/>
              <w:right w:val="single" w:sz="4" w:space="0" w:color="auto"/>
            </w:tcBorders>
            <w:shd w:val="clear" w:color="auto" w:fill="auto"/>
            <w:noWrap/>
            <w:vAlign w:val="bottom"/>
          </w:tcPr>
          <w:p w14:paraId="7C04837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5433C18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6093F72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277CE22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7CFD470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1B9B260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7EA36F80" w14:textId="77777777" w:rsidTr="00053B83">
        <w:trPr>
          <w:trHeight w:val="255"/>
        </w:trPr>
        <w:tc>
          <w:tcPr>
            <w:tcW w:w="735" w:type="dxa"/>
            <w:tcBorders>
              <w:top w:val="single" w:sz="4" w:space="0" w:color="auto"/>
              <w:left w:val="single" w:sz="4" w:space="0" w:color="auto"/>
              <w:bottom w:val="single" w:sz="4" w:space="0" w:color="auto"/>
              <w:right w:val="single" w:sz="4" w:space="0" w:color="auto"/>
            </w:tcBorders>
          </w:tcPr>
          <w:p w14:paraId="2B9F349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135</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10E3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2304</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447B6F3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2888</w:t>
            </w:r>
          </w:p>
        </w:tc>
        <w:tc>
          <w:tcPr>
            <w:tcW w:w="1537" w:type="dxa"/>
            <w:tcBorders>
              <w:top w:val="single" w:sz="4" w:space="0" w:color="auto"/>
              <w:left w:val="nil"/>
              <w:bottom w:val="single" w:sz="4" w:space="0" w:color="auto"/>
              <w:right w:val="single" w:sz="4" w:space="0" w:color="auto"/>
            </w:tcBorders>
            <w:shd w:val="clear" w:color="auto" w:fill="auto"/>
            <w:noWrap/>
            <w:vAlign w:val="bottom"/>
          </w:tcPr>
          <w:p w14:paraId="4E67120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32CAB4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FIAT</w:t>
            </w:r>
          </w:p>
        </w:tc>
        <w:tc>
          <w:tcPr>
            <w:tcW w:w="983" w:type="dxa"/>
            <w:tcBorders>
              <w:top w:val="single" w:sz="4" w:space="0" w:color="auto"/>
              <w:left w:val="nil"/>
              <w:bottom w:val="single" w:sz="4" w:space="0" w:color="auto"/>
              <w:right w:val="single" w:sz="4" w:space="0" w:color="auto"/>
            </w:tcBorders>
            <w:shd w:val="clear" w:color="auto" w:fill="auto"/>
            <w:noWrap/>
            <w:vAlign w:val="bottom"/>
          </w:tcPr>
          <w:p w14:paraId="43B4B1B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0612A64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single" w:sz="4" w:space="0" w:color="auto"/>
              <w:left w:val="nil"/>
              <w:bottom w:val="single" w:sz="4" w:space="0" w:color="auto"/>
              <w:right w:val="single" w:sz="4" w:space="0" w:color="auto"/>
            </w:tcBorders>
            <w:shd w:val="clear" w:color="auto" w:fill="auto"/>
            <w:vAlign w:val="bottom"/>
          </w:tcPr>
          <w:p w14:paraId="1481C1B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single" w:sz="4" w:space="0" w:color="auto"/>
              <w:left w:val="nil"/>
              <w:bottom w:val="single" w:sz="4" w:space="0" w:color="auto"/>
              <w:right w:val="single" w:sz="4" w:space="0" w:color="auto"/>
            </w:tcBorders>
          </w:tcPr>
          <w:p w14:paraId="50F2689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2F8A8585" w14:textId="77777777" w:rsidTr="00053B83">
        <w:trPr>
          <w:trHeight w:val="255"/>
        </w:trPr>
        <w:tc>
          <w:tcPr>
            <w:tcW w:w="735" w:type="dxa"/>
            <w:tcBorders>
              <w:top w:val="nil"/>
              <w:left w:val="single" w:sz="4" w:space="0" w:color="auto"/>
              <w:bottom w:val="single" w:sz="4" w:space="0" w:color="auto"/>
              <w:right w:val="single" w:sz="4" w:space="0" w:color="auto"/>
            </w:tcBorders>
          </w:tcPr>
          <w:p w14:paraId="5EF96AF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136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18AAF4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2601</w:t>
            </w:r>
          </w:p>
        </w:tc>
        <w:tc>
          <w:tcPr>
            <w:tcW w:w="1800" w:type="dxa"/>
            <w:tcBorders>
              <w:top w:val="nil"/>
              <w:left w:val="nil"/>
              <w:bottom w:val="single" w:sz="4" w:space="0" w:color="auto"/>
              <w:right w:val="single" w:sz="4" w:space="0" w:color="auto"/>
            </w:tcBorders>
            <w:shd w:val="clear" w:color="auto" w:fill="auto"/>
            <w:noWrap/>
            <w:vAlign w:val="bottom"/>
          </w:tcPr>
          <w:p w14:paraId="6071F25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 111253</w:t>
            </w:r>
          </w:p>
        </w:tc>
        <w:tc>
          <w:tcPr>
            <w:tcW w:w="1537" w:type="dxa"/>
            <w:tcBorders>
              <w:top w:val="nil"/>
              <w:left w:val="nil"/>
              <w:bottom w:val="single" w:sz="4" w:space="0" w:color="auto"/>
              <w:right w:val="single" w:sz="4" w:space="0" w:color="auto"/>
            </w:tcBorders>
            <w:shd w:val="clear" w:color="auto" w:fill="auto"/>
            <w:noWrap/>
            <w:vAlign w:val="bottom"/>
          </w:tcPr>
          <w:p w14:paraId="0E6A76A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2557B5D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30E807F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66</w:t>
            </w:r>
          </w:p>
        </w:tc>
        <w:tc>
          <w:tcPr>
            <w:tcW w:w="1264" w:type="dxa"/>
            <w:tcBorders>
              <w:top w:val="nil"/>
              <w:left w:val="nil"/>
              <w:bottom w:val="single" w:sz="4" w:space="0" w:color="auto"/>
              <w:right w:val="single" w:sz="4" w:space="0" w:color="auto"/>
            </w:tcBorders>
            <w:shd w:val="clear" w:color="auto" w:fill="auto"/>
            <w:noWrap/>
            <w:vAlign w:val="bottom"/>
          </w:tcPr>
          <w:p w14:paraId="5087840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79E0B17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3C0539E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435D1407" w14:textId="77777777" w:rsidTr="00053B83">
        <w:trPr>
          <w:trHeight w:val="255"/>
        </w:trPr>
        <w:tc>
          <w:tcPr>
            <w:tcW w:w="735" w:type="dxa"/>
            <w:tcBorders>
              <w:top w:val="nil"/>
              <w:left w:val="single" w:sz="4" w:space="0" w:color="auto"/>
              <w:bottom w:val="single" w:sz="4" w:space="0" w:color="auto"/>
              <w:right w:val="single" w:sz="4" w:space="0" w:color="auto"/>
            </w:tcBorders>
          </w:tcPr>
          <w:p w14:paraId="703100C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137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2F8AF3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3501</w:t>
            </w:r>
          </w:p>
        </w:tc>
        <w:tc>
          <w:tcPr>
            <w:tcW w:w="1800" w:type="dxa"/>
            <w:tcBorders>
              <w:top w:val="nil"/>
              <w:left w:val="nil"/>
              <w:bottom w:val="single" w:sz="4" w:space="0" w:color="auto"/>
              <w:right w:val="single" w:sz="4" w:space="0" w:color="auto"/>
            </w:tcBorders>
            <w:shd w:val="clear" w:color="auto" w:fill="auto"/>
            <w:noWrap/>
            <w:vAlign w:val="bottom"/>
          </w:tcPr>
          <w:p w14:paraId="396766E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3861</w:t>
            </w:r>
          </w:p>
        </w:tc>
        <w:tc>
          <w:tcPr>
            <w:tcW w:w="1537" w:type="dxa"/>
            <w:tcBorders>
              <w:top w:val="nil"/>
              <w:left w:val="nil"/>
              <w:bottom w:val="single" w:sz="4" w:space="0" w:color="auto"/>
              <w:right w:val="single" w:sz="4" w:space="0" w:color="auto"/>
            </w:tcBorders>
            <w:shd w:val="clear" w:color="auto" w:fill="auto"/>
            <w:noWrap/>
            <w:vAlign w:val="bottom"/>
          </w:tcPr>
          <w:p w14:paraId="4EE3075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769DEF5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FORD</w:t>
            </w:r>
          </w:p>
        </w:tc>
        <w:tc>
          <w:tcPr>
            <w:tcW w:w="983" w:type="dxa"/>
            <w:tcBorders>
              <w:top w:val="nil"/>
              <w:left w:val="nil"/>
              <w:bottom w:val="single" w:sz="4" w:space="0" w:color="auto"/>
              <w:right w:val="single" w:sz="4" w:space="0" w:color="auto"/>
            </w:tcBorders>
            <w:shd w:val="clear" w:color="auto" w:fill="auto"/>
            <w:noWrap/>
            <w:vAlign w:val="bottom"/>
          </w:tcPr>
          <w:p w14:paraId="23F2FEA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w:t>
            </w:r>
          </w:p>
        </w:tc>
        <w:tc>
          <w:tcPr>
            <w:tcW w:w="1264" w:type="dxa"/>
            <w:tcBorders>
              <w:top w:val="nil"/>
              <w:left w:val="nil"/>
              <w:bottom w:val="single" w:sz="4" w:space="0" w:color="auto"/>
              <w:right w:val="single" w:sz="4" w:space="0" w:color="auto"/>
            </w:tcBorders>
            <w:shd w:val="clear" w:color="auto" w:fill="auto"/>
            <w:noWrap/>
            <w:vAlign w:val="bottom"/>
          </w:tcPr>
          <w:p w14:paraId="3C1FE27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2008</w:t>
            </w:r>
          </w:p>
        </w:tc>
        <w:tc>
          <w:tcPr>
            <w:tcW w:w="1256" w:type="dxa"/>
            <w:tcBorders>
              <w:top w:val="nil"/>
              <w:left w:val="nil"/>
              <w:bottom w:val="single" w:sz="4" w:space="0" w:color="auto"/>
              <w:right w:val="single" w:sz="4" w:space="0" w:color="auto"/>
            </w:tcBorders>
            <w:shd w:val="clear" w:color="auto" w:fill="auto"/>
            <w:vAlign w:val="bottom"/>
          </w:tcPr>
          <w:p w14:paraId="2E40105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6ABF2E3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50F93C9D" w14:textId="77777777" w:rsidTr="00053B83">
        <w:trPr>
          <w:trHeight w:val="255"/>
        </w:trPr>
        <w:tc>
          <w:tcPr>
            <w:tcW w:w="735" w:type="dxa"/>
            <w:tcBorders>
              <w:top w:val="nil"/>
              <w:left w:val="single" w:sz="4" w:space="0" w:color="auto"/>
              <w:bottom w:val="single" w:sz="4" w:space="0" w:color="auto"/>
              <w:right w:val="single" w:sz="4" w:space="0" w:color="auto"/>
            </w:tcBorders>
          </w:tcPr>
          <w:p w14:paraId="64D629C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138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70DC45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4401</w:t>
            </w:r>
          </w:p>
        </w:tc>
        <w:tc>
          <w:tcPr>
            <w:tcW w:w="1800" w:type="dxa"/>
            <w:tcBorders>
              <w:top w:val="nil"/>
              <w:left w:val="nil"/>
              <w:bottom w:val="single" w:sz="4" w:space="0" w:color="auto"/>
              <w:right w:val="single" w:sz="4" w:space="0" w:color="auto"/>
            </w:tcBorders>
            <w:shd w:val="clear" w:color="auto" w:fill="auto"/>
            <w:noWrap/>
            <w:vAlign w:val="bottom"/>
          </w:tcPr>
          <w:p w14:paraId="3630DEB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3890</w:t>
            </w:r>
          </w:p>
        </w:tc>
        <w:tc>
          <w:tcPr>
            <w:tcW w:w="1537" w:type="dxa"/>
            <w:tcBorders>
              <w:top w:val="nil"/>
              <w:left w:val="nil"/>
              <w:bottom w:val="single" w:sz="4" w:space="0" w:color="auto"/>
              <w:right w:val="single" w:sz="4" w:space="0" w:color="auto"/>
            </w:tcBorders>
            <w:shd w:val="clear" w:color="auto" w:fill="auto"/>
            <w:noWrap/>
            <w:vAlign w:val="bottom"/>
          </w:tcPr>
          <w:p w14:paraId="0BDC1DE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16739BC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6C2B127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15</w:t>
            </w:r>
          </w:p>
        </w:tc>
        <w:tc>
          <w:tcPr>
            <w:tcW w:w="1264" w:type="dxa"/>
            <w:tcBorders>
              <w:top w:val="nil"/>
              <w:left w:val="nil"/>
              <w:bottom w:val="single" w:sz="4" w:space="0" w:color="auto"/>
              <w:right w:val="single" w:sz="4" w:space="0" w:color="auto"/>
            </w:tcBorders>
            <w:shd w:val="clear" w:color="auto" w:fill="auto"/>
            <w:noWrap/>
            <w:vAlign w:val="bottom"/>
          </w:tcPr>
          <w:p w14:paraId="4B70CA9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nil"/>
              <w:left w:val="nil"/>
              <w:bottom w:val="single" w:sz="4" w:space="0" w:color="auto"/>
              <w:right w:val="single" w:sz="4" w:space="0" w:color="auto"/>
            </w:tcBorders>
            <w:shd w:val="clear" w:color="auto" w:fill="auto"/>
            <w:vAlign w:val="bottom"/>
          </w:tcPr>
          <w:p w14:paraId="41187E2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63ABCD8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72737B97" w14:textId="77777777" w:rsidTr="00053B83">
        <w:trPr>
          <w:trHeight w:val="255"/>
        </w:trPr>
        <w:tc>
          <w:tcPr>
            <w:tcW w:w="735" w:type="dxa"/>
            <w:tcBorders>
              <w:top w:val="nil"/>
              <w:left w:val="single" w:sz="4" w:space="0" w:color="auto"/>
              <w:bottom w:val="single" w:sz="4" w:space="0" w:color="auto"/>
              <w:right w:val="single" w:sz="4" w:space="0" w:color="auto"/>
            </w:tcBorders>
          </w:tcPr>
          <w:p w14:paraId="04973B3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139</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38C6665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4501</w:t>
            </w:r>
          </w:p>
        </w:tc>
        <w:tc>
          <w:tcPr>
            <w:tcW w:w="1800" w:type="dxa"/>
            <w:tcBorders>
              <w:top w:val="nil"/>
              <w:left w:val="nil"/>
              <w:bottom w:val="single" w:sz="4" w:space="0" w:color="auto"/>
              <w:right w:val="single" w:sz="4" w:space="0" w:color="auto"/>
            </w:tcBorders>
            <w:shd w:val="clear" w:color="auto" w:fill="auto"/>
            <w:noWrap/>
            <w:vAlign w:val="bottom"/>
          </w:tcPr>
          <w:p w14:paraId="2E5129D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ΚΗΗ 3867</w:t>
            </w:r>
          </w:p>
        </w:tc>
        <w:tc>
          <w:tcPr>
            <w:tcW w:w="1537" w:type="dxa"/>
            <w:tcBorders>
              <w:top w:val="nil"/>
              <w:left w:val="nil"/>
              <w:bottom w:val="single" w:sz="4" w:space="0" w:color="auto"/>
              <w:right w:val="single" w:sz="4" w:space="0" w:color="auto"/>
            </w:tcBorders>
            <w:shd w:val="clear" w:color="auto" w:fill="auto"/>
            <w:noWrap/>
            <w:vAlign w:val="bottom"/>
          </w:tcPr>
          <w:p w14:paraId="7ABFF2B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30CEC10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MERCEDES</w:t>
            </w:r>
          </w:p>
        </w:tc>
        <w:tc>
          <w:tcPr>
            <w:tcW w:w="983" w:type="dxa"/>
            <w:tcBorders>
              <w:top w:val="nil"/>
              <w:left w:val="nil"/>
              <w:bottom w:val="single" w:sz="4" w:space="0" w:color="auto"/>
              <w:right w:val="single" w:sz="4" w:space="0" w:color="auto"/>
            </w:tcBorders>
            <w:shd w:val="clear" w:color="auto" w:fill="auto"/>
            <w:noWrap/>
            <w:vAlign w:val="bottom"/>
          </w:tcPr>
          <w:p w14:paraId="06D0EBA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16</w:t>
            </w:r>
          </w:p>
        </w:tc>
        <w:tc>
          <w:tcPr>
            <w:tcW w:w="1264" w:type="dxa"/>
            <w:tcBorders>
              <w:top w:val="nil"/>
              <w:left w:val="nil"/>
              <w:bottom w:val="single" w:sz="4" w:space="0" w:color="auto"/>
              <w:right w:val="single" w:sz="4" w:space="0" w:color="auto"/>
            </w:tcBorders>
            <w:shd w:val="clear" w:color="auto" w:fill="auto"/>
            <w:noWrap/>
            <w:vAlign w:val="bottom"/>
          </w:tcPr>
          <w:p w14:paraId="17ED875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1997</w:t>
            </w:r>
          </w:p>
        </w:tc>
        <w:tc>
          <w:tcPr>
            <w:tcW w:w="1256" w:type="dxa"/>
            <w:tcBorders>
              <w:top w:val="nil"/>
              <w:left w:val="nil"/>
              <w:bottom w:val="single" w:sz="4" w:space="0" w:color="auto"/>
              <w:right w:val="single" w:sz="4" w:space="0" w:color="auto"/>
            </w:tcBorders>
            <w:shd w:val="clear" w:color="auto" w:fill="auto"/>
            <w:vAlign w:val="bottom"/>
          </w:tcPr>
          <w:p w14:paraId="0E6ED3E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4CC3111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7D45A50A" w14:textId="77777777" w:rsidTr="00053B83">
        <w:trPr>
          <w:trHeight w:val="255"/>
        </w:trPr>
        <w:tc>
          <w:tcPr>
            <w:tcW w:w="735" w:type="dxa"/>
            <w:tcBorders>
              <w:top w:val="nil"/>
              <w:left w:val="single" w:sz="4" w:space="0" w:color="auto"/>
              <w:bottom w:val="single" w:sz="4" w:space="0" w:color="auto"/>
              <w:right w:val="single" w:sz="4" w:space="0" w:color="auto"/>
            </w:tcBorders>
          </w:tcPr>
          <w:p w14:paraId="535940B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140</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213DBC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4800</w:t>
            </w:r>
          </w:p>
        </w:tc>
        <w:tc>
          <w:tcPr>
            <w:tcW w:w="1800" w:type="dxa"/>
            <w:tcBorders>
              <w:top w:val="nil"/>
              <w:left w:val="nil"/>
              <w:bottom w:val="single" w:sz="4" w:space="0" w:color="auto"/>
              <w:right w:val="single" w:sz="4" w:space="0" w:color="auto"/>
            </w:tcBorders>
            <w:shd w:val="clear" w:color="auto" w:fill="auto"/>
            <w:noWrap/>
            <w:vAlign w:val="bottom"/>
          </w:tcPr>
          <w:p w14:paraId="6EE36FC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KHI 2803</w:t>
            </w:r>
          </w:p>
        </w:tc>
        <w:tc>
          <w:tcPr>
            <w:tcW w:w="1537" w:type="dxa"/>
            <w:tcBorders>
              <w:top w:val="nil"/>
              <w:left w:val="nil"/>
              <w:bottom w:val="single" w:sz="4" w:space="0" w:color="auto"/>
              <w:right w:val="single" w:sz="4" w:space="0" w:color="auto"/>
            </w:tcBorders>
            <w:shd w:val="clear" w:color="auto" w:fill="auto"/>
            <w:noWrap/>
            <w:vAlign w:val="bottom"/>
          </w:tcPr>
          <w:p w14:paraId="26451E1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44A0DDC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6A6911A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10</w:t>
            </w:r>
          </w:p>
        </w:tc>
        <w:tc>
          <w:tcPr>
            <w:tcW w:w="1264" w:type="dxa"/>
            <w:tcBorders>
              <w:top w:val="nil"/>
              <w:left w:val="nil"/>
              <w:bottom w:val="single" w:sz="4" w:space="0" w:color="auto"/>
              <w:right w:val="single" w:sz="4" w:space="0" w:color="auto"/>
            </w:tcBorders>
            <w:shd w:val="clear" w:color="auto" w:fill="auto"/>
            <w:noWrap/>
            <w:vAlign w:val="bottom"/>
          </w:tcPr>
          <w:p w14:paraId="5BD819C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2001</w:t>
            </w:r>
          </w:p>
        </w:tc>
        <w:tc>
          <w:tcPr>
            <w:tcW w:w="1256" w:type="dxa"/>
            <w:tcBorders>
              <w:top w:val="nil"/>
              <w:left w:val="nil"/>
              <w:bottom w:val="single" w:sz="4" w:space="0" w:color="auto"/>
              <w:right w:val="single" w:sz="4" w:space="0" w:color="auto"/>
            </w:tcBorders>
            <w:shd w:val="clear" w:color="auto" w:fill="auto"/>
            <w:vAlign w:val="bottom"/>
          </w:tcPr>
          <w:p w14:paraId="0C60B6E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555F28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65BE7EC8" w14:textId="77777777" w:rsidTr="00053B83">
        <w:trPr>
          <w:trHeight w:val="255"/>
        </w:trPr>
        <w:tc>
          <w:tcPr>
            <w:tcW w:w="735" w:type="dxa"/>
            <w:tcBorders>
              <w:top w:val="nil"/>
              <w:left w:val="single" w:sz="4" w:space="0" w:color="auto"/>
              <w:bottom w:val="single" w:sz="4" w:space="0" w:color="auto"/>
              <w:right w:val="single" w:sz="4" w:space="0" w:color="auto"/>
            </w:tcBorders>
          </w:tcPr>
          <w:p w14:paraId="73D970D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141</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7CA937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7402</w:t>
            </w:r>
          </w:p>
        </w:tc>
        <w:tc>
          <w:tcPr>
            <w:tcW w:w="1800" w:type="dxa"/>
            <w:tcBorders>
              <w:top w:val="nil"/>
              <w:left w:val="nil"/>
              <w:bottom w:val="single" w:sz="4" w:space="0" w:color="auto"/>
              <w:right w:val="single" w:sz="4" w:space="0" w:color="auto"/>
            </w:tcBorders>
            <w:shd w:val="clear" w:color="auto" w:fill="auto"/>
            <w:noWrap/>
            <w:vAlign w:val="bottom"/>
          </w:tcPr>
          <w:p w14:paraId="318902D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ΡΑΒ 534</w:t>
            </w:r>
          </w:p>
        </w:tc>
        <w:tc>
          <w:tcPr>
            <w:tcW w:w="1537" w:type="dxa"/>
            <w:tcBorders>
              <w:top w:val="nil"/>
              <w:left w:val="nil"/>
              <w:bottom w:val="single" w:sz="4" w:space="0" w:color="auto"/>
              <w:right w:val="single" w:sz="4" w:space="0" w:color="auto"/>
            </w:tcBorders>
            <w:shd w:val="clear" w:color="auto" w:fill="auto"/>
            <w:noWrap/>
          </w:tcPr>
          <w:p w14:paraId="703EE99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3895216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4C2E24B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w:t>
            </w:r>
          </w:p>
        </w:tc>
        <w:tc>
          <w:tcPr>
            <w:tcW w:w="1264" w:type="dxa"/>
            <w:tcBorders>
              <w:top w:val="nil"/>
              <w:left w:val="nil"/>
              <w:bottom w:val="single" w:sz="4" w:space="0" w:color="auto"/>
              <w:right w:val="single" w:sz="4" w:space="0" w:color="auto"/>
            </w:tcBorders>
            <w:shd w:val="clear" w:color="auto" w:fill="auto"/>
            <w:noWrap/>
            <w:vAlign w:val="bottom"/>
          </w:tcPr>
          <w:p w14:paraId="2144175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2009</w:t>
            </w:r>
          </w:p>
        </w:tc>
        <w:tc>
          <w:tcPr>
            <w:tcW w:w="1256" w:type="dxa"/>
            <w:tcBorders>
              <w:top w:val="nil"/>
              <w:left w:val="nil"/>
              <w:bottom w:val="single" w:sz="4" w:space="0" w:color="auto"/>
              <w:right w:val="single" w:sz="4" w:space="0" w:color="auto"/>
            </w:tcBorders>
            <w:shd w:val="clear" w:color="auto" w:fill="auto"/>
            <w:vAlign w:val="bottom"/>
          </w:tcPr>
          <w:p w14:paraId="4C41272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A889B6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r w:rsidR="009A7B8C" w:rsidRPr="009A7B8C" w14:paraId="0E5DB0F2" w14:textId="77777777" w:rsidTr="00053B83">
        <w:trPr>
          <w:trHeight w:val="255"/>
        </w:trPr>
        <w:tc>
          <w:tcPr>
            <w:tcW w:w="735" w:type="dxa"/>
            <w:tcBorders>
              <w:top w:val="nil"/>
              <w:left w:val="single" w:sz="4" w:space="0" w:color="auto"/>
              <w:bottom w:val="single" w:sz="4" w:space="0" w:color="auto"/>
              <w:right w:val="single" w:sz="4" w:space="0" w:color="auto"/>
            </w:tcBorders>
          </w:tcPr>
          <w:p w14:paraId="581299B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142</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5C9F0FB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7432</w:t>
            </w:r>
          </w:p>
        </w:tc>
        <w:tc>
          <w:tcPr>
            <w:tcW w:w="1800" w:type="dxa"/>
            <w:tcBorders>
              <w:top w:val="nil"/>
              <w:left w:val="nil"/>
              <w:bottom w:val="single" w:sz="4" w:space="0" w:color="auto"/>
              <w:right w:val="single" w:sz="4" w:space="0" w:color="auto"/>
            </w:tcBorders>
            <w:shd w:val="clear" w:color="auto" w:fill="auto"/>
            <w:noWrap/>
            <w:vAlign w:val="bottom"/>
          </w:tcPr>
          <w:p w14:paraId="5D2BA9D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OO 9560</w:t>
            </w:r>
          </w:p>
        </w:tc>
        <w:tc>
          <w:tcPr>
            <w:tcW w:w="1537" w:type="dxa"/>
            <w:tcBorders>
              <w:top w:val="nil"/>
              <w:left w:val="nil"/>
              <w:bottom w:val="single" w:sz="4" w:space="0" w:color="auto"/>
              <w:right w:val="single" w:sz="4" w:space="0" w:color="auto"/>
            </w:tcBorders>
            <w:shd w:val="clear" w:color="auto" w:fill="auto"/>
            <w:noWrap/>
          </w:tcPr>
          <w:p w14:paraId="6F1F715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zh-CN"/>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244B5D4A"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YAMAHA</w:t>
            </w:r>
          </w:p>
        </w:tc>
        <w:tc>
          <w:tcPr>
            <w:tcW w:w="983" w:type="dxa"/>
            <w:tcBorders>
              <w:top w:val="nil"/>
              <w:left w:val="nil"/>
              <w:bottom w:val="single" w:sz="4" w:space="0" w:color="auto"/>
              <w:right w:val="single" w:sz="4" w:space="0" w:color="auto"/>
            </w:tcBorders>
            <w:shd w:val="clear" w:color="auto" w:fill="auto"/>
            <w:noWrap/>
            <w:vAlign w:val="bottom"/>
          </w:tcPr>
          <w:p w14:paraId="7A46952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w:t>
            </w:r>
          </w:p>
        </w:tc>
        <w:tc>
          <w:tcPr>
            <w:tcW w:w="1264" w:type="dxa"/>
            <w:tcBorders>
              <w:top w:val="nil"/>
              <w:left w:val="nil"/>
              <w:bottom w:val="single" w:sz="4" w:space="0" w:color="auto"/>
              <w:right w:val="single" w:sz="4" w:space="0" w:color="auto"/>
            </w:tcBorders>
            <w:shd w:val="clear" w:color="auto" w:fill="auto"/>
            <w:noWrap/>
            <w:vAlign w:val="bottom"/>
          </w:tcPr>
          <w:p w14:paraId="00D4FEF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064719A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70AF4101"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40BAC15F" w14:textId="77777777" w:rsidTr="00053B83">
        <w:trPr>
          <w:trHeight w:val="255"/>
        </w:trPr>
        <w:tc>
          <w:tcPr>
            <w:tcW w:w="735" w:type="dxa"/>
            <w:tcBorders>
              <w:top w:val="nil"/>
              <w:left w:val="single" w:sz="4" w:space="0" w:color="auto"/>
              <w:bottom w:val="single" w:sz="4" w:space="0" w:color="auto"/>
              <w:right w:val="single" w:sz="4" w:space="0" w:color="auto"/>
            </w:tcBorders>
          </w:tcPr>
          <w:p w14:paraId="3B59E59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143</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02C9BC1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7434</w:t>
            </w:r>
          </w:p>
        </w:tc>
        <w:tc>
          <w:tcPr>
            <w:tcW w:w="1800" w:type="dxa"/>
            <w:tcBorders>
              <w:top w:val="nil"/>
              <w:left w:val="nil"/>
              <w:bottom w:val="single" w:sz="4" w:space="0" w:color="auto"/>
              <w:right w:val="single" w:sz="4" w:space="0" w:color="auto"/>
            </w:tcBorders>
            <w:shd w:val="clear" w:color="auto" w:fill="auto"/>
            <w:noWrap/>
            <w:vAlign w:val="bottom"/>
          </w:tcPr>
          <w:p w14:paraId="1042210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ABA 363</w:t>
            </w:r>
          </w:p>
        </w:tc>
        <w:tc>
          <w:tcPr>
            <w:tcW w:w="1537" w:type="dxa"/>
            <w:tcBorders>
              <w:top w:val="nil"/>
              <w:left w:val="nil"/>
              <w:bottom w:val="single" w:sz="4" w:space="0" w:color="auto"/>
              <w:right w:val="single" w:sz="4" w:space="0" w:color="auto"/>
            </w:tcBorders>
            <w:shd w:val="clear" w:color="auto" w:fill="auto"/>
            <w:noWrap/>
            <w:vAlign w:val="bottom"/>
          </w:tcPr>
          <w:p w14:paraId="53F95BB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203F597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YAMAHA</w:t>
            </w:r>
          </w:p>
        </w:tc>
        <w:tc>
          <w:tcPr>
            <w:tcW w:w="983" w:type="dxa"/>
            <w:tcBorders>
              <w:top w:val="nil"/>
              <w:left w:val="nil"/>
              <w:bottom w:val="single" w:sz="4" w:space="0" w:color="auto"/>
              <w:right w:val="single" w:sz="4" w:space="0" w:color="auto"/>
            </w:tcBorders>
            <w:shd w:val="clear" w:color="auto" w:fill="auto"/>
            <w:noWrap/>
            <w:vAlign w:val="bottom"/>
          </w:tcPr>
          <w:p w14:paraId="3958CF2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w:t>
            </w:r>
          </w:p>
        </w:tc>
        <w:tc>
          <w:tcPr>
            <w:tcW w:w="1264" w:type="dxa"/>
            <w:tcBorders>
              <w:top w:val="nil"/>
              <w:left w:val="nil"/>
              <w:bottom w:val="single" w:sz="4" w:space="0" w:color="auto"/>
              <w:right w:val="single" w:sz="4" w:space="0" w:color="auto"/>
            </w:tcBorders>
            <w:shd w:val="clear" w:color="auto" w:fill="auto"/>
            <w:noWrap/>
            <w:vAlign w:val="bottom"/>
          </w:tcPr>
          <w:p w14:paraId="1F0ED9B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2006</w:t>
            </w:r>
          </w:p>
        </w:tc>
        <w:tc>
          <w:tcPr>
            <w:tcW w:w="1256" w:type="dxa"/>
            <w:tcBorders>
              <w:top w:val="nil"/>
              <w:left w:val="nil"/>
              <w:bottom w:val="single" w:sz="4" w:space="0" w:color="auto"/>
              <w:right w:val="single" w:sz="4" w:space="0" w:color="auto"/>
            </w:tcBorders>
            <w:shd w:val="clear" w:color="auto" w:fill="auto"/>
            <w:vAlign w:val="bottom"/>
          </w:tcPr>
          <w:p w14:paraId="17C3FCB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54C2657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5B8C6536" w14:textId="77777777" w:rsidTr="00053B83">
        <w:trPr>
          <w:trHeight w:val="255"/>
        </w:trPr>
        <w:tc>
          <w:tcPr>
            <w:tcW w:w="735" w:type="dxa"/>
            <w:tcBorders>
              <w:top w:val="nil"/>
              <w:left w:val="single" w:sz="4" w:space="0" w:color="auto"/>
              <w:bottom w:val="single" w:sz="4" w:space="0" w:color="auto"/>
              <w:right w:val="single" w:sz="4" w:space="0" w:color="auto"/>
            </w:tcBorders>
          </w:tcPr>
          <w:p w14:paraId="5799361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144</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BBE309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6411</w:t>
            </w:r>
          </w:p>
        </w:tc>
        <w:tc>
          <w:tcPr>
            <w:tcW w:w="1800" w:type="dxa"/>
            <w:tcBorders>
              <w:top w:val="nil"/>
              <w:left w:val="nil"/>
              <w:bottom w:val="single" w:sz="4" w:space="0" w:color="auto"/>
              <w:right w:val="single" w:sz="4" w:space="0" w:color="auto"/>
            </w:tcBorders>
            <w:shd w:val="clear" w:color="auto" w:fill="auto"/>
            <w:noWrap/>
            <w:vAlign w:val="bottom"/>
          </w:tcPr>
          <w:p w14:paraId="3A5A9E7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ME 84401</w:t>
            </w:r>
          </w:p>
        </w:tc>
        <w:tc>
          <w:tcPr>
            <w:tcW w:w="1537" w:type="dxa"/>
            <w:tcBorders>
              <w:top w:val="nil"/>
              <w:left w:val="nil"/>
              <w:bottom w:val="single" w:sz="4" w:space="0" w:color="auto"/>
              <w:right w:val="single" w:sz="4" w:space="0" w:color="auto"/>
            </w:tcBorders>
            <w:shd w:val="clear" w:color="auto" w:fill="auto"/>
            <w:noWrap/>
            <w:vAlign w:val="bottom"/>
          </w:tcPr>
          <w:p w14:paraId="417F23D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ΜΗΧ.ΕΡΓΩΝ</w:t>
            </w:r>
          </w:p>
        </w:tc>
        <w:tc>
          <w:tcPr>
            <w:tcW w:w="1620" w:type="dxa"/>
            <w:tcBorders>
              <w:top w:val="nil"/>
              <w:left w:val="nil"/>
              <w:bottom w:val="single" w:sz="4" w:space="0" w:color="auto"/>
              <w:right w:val="single" w:sz="4" w:space="0" w:color="auto"/>
            </w:tcBorders>
            <w:shd w:val="clear" w:color="auto" w:fill="auto"/>
            <w:noWrap/>
            <w:vAlign w:val="bottom"/>
          </w:tcPr>
          <w:p w14:paraId="458F91D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KARCHER</w:t>
            </w:r>
          </w:p>
        </w:tc>
        <w:tc>
          <w:tcPr>
            <w:tcW w:w="983" w:type="dxa"/>
            <w:tcBorders>
              <w:top w:val="nil"/>
              <w:left w:val="nil"/>
              <w:bottom w:val="single" w:sz="4" w:space="0" w:color="auto"/>
              <w:right w:val="single" w:sz="4" w:space="0" w:color="auto"/>
            </w:tcBorders>
            <w:shd w:val="clear" w:color="auto" w:fill="auto"/>
            <w:noWrap/>
            <w:vAlign w:val="bottom"/>
          </w:tcPr>
          <w:p w14:paraId="2FDA42D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w:t>
            </w:r>
          </w:p>
        </w:tc>
        <w:tc>
          <w:tcPr>
            <w:tcW w:w="1264" w:type="dxa"/>
            <w:tcBorders>
              <w:top w:val="nil"/>
              <w:left w:val="nil"/>
              <w:bottom w:val="single" w:sz="4" w:space="0" w:color="auto"/>
              <w:right w:val="single" w:sz="4" w:space="0" w:color="auto"/>
            </w:tcBorders>
            <w:shd w:val="clear" w:color="auto" w:fill="auto"/>
            <w:noWrap/>
            <w:vAlign w:val="bottom"/>
          </w:tcPr>
          <w:p w14:paraId="6343F1B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2005</w:t>
            </w:r>
          </w:p>
        </w:tc>
        <w:tc>
          <w:tcPr>
            <w:tcW w:w="1256" w:type="dxa"/>
            <w:tcBorders>
              <w:top w:val="nil"/>
              <w:left w:val="nil"/>
              <w:bottom w:val="single" w:sz="4" w:space="0" w:color="auto"/>
              <w:right w:val="single" w:sz="4" w:space="0" w:color="auto"/>
            </w:tcBorders>
            <w:shd w:val="clear" w:color="auto" w:fill="auto"/>
            <w:vAlign w:val="bottom"/>
          </w:tcPr>
          <w:p w14:paraId="409E27F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0E6F368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01B1ED22" w14:textId="77777777" w:rsidTr="00053B83">
        <w:trPr>
          <w:trHeight w:val="255"/>
        </w:trPr>
        <w:tc>
          <w:tcPr>
            <w:tcW w:w="735" w:type="dxa"/>
            <w:tcBorders>
              <w:top w:val="nil"/>
              <w:left w:val="single" w:sz="4" w:space="0" w:color="auto"/>
              <w:bottom w:val="single" w:sz="4" w:space="0" w:color="auto"/>
              <w:right w:val="single" w:sz="4" w:space="0" w:color="auto"/>
            </w:tcBorders>
          </w:tcPr>
          <w:p w14:paraId="3413A5F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145</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0D34E1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7436</w:t>
            </w:r>
          </w:p>
        </w:tc>
        <w:tc>
          <w:tcPr>
            <w:tcW w:w="1800" w:type="dxa"/>
            <w:tcBorders>
              <w:top w:val="nil"/>
              <w:left w:val="nil"/>
              <w:bottom w:val="single" w:sz="4" w:space="0" w:color="auto"/>
              <w:right w:val="single" w:sz="4" w:space="0" w:color="auto"/>
            </w:tcBorders>
            <w:shd w:val="clear" w:color="auto" w:fill="auto"/>
            <w:noWrap/>
            <w:vAlign w:val="bottom"/>
          </w:tcPr>
          <w:p w14:paraId="7567EC9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ΑΒΝ 631</w:t>
            </w:r>
          </w:p>
        </w:tc>
        <w:tc>
          <w:tcPr>
            <w:tcW w:w="1537" w:type="dxa"/>
            <w:tcBorders>
              <w:top w:val="nil"/>
              <w:left w:val="nil"/>
              <w:bottom w:val="single" w:sz="4" w:space="0" w:color="auto"/>
              <w:right w:val="single" w:sz="4" w:space="0" w:color="auto"/>
            </w:tcBorders>
            <w:shd w:val="clear" w:color="auto" w:fill="auto"/>
            <w:noWrap/>
            <w:vAlign w:val="bottom"/>
          </w:tcPr>
          <w:p w14:paraId="2EEC896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43608DA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SYM</w:t>
            </w:r>
          </w:p>
        </w:tc>
        <w:tc>
          <w:tcPr>
            <w:tcW w:w="983" w:type="dxa"/>
            <w:tcBorders>
              <w:top w:val="nil"/>
              <w:left w:val="nil"/>
              <w:bottom w:val="single" w:sz="4" w:space="0" w:color="auto"/>
              <w:right w:val="single" w:sz="4" w:space="0" w:color="auto"/>
            </w:tcBorders>
            <w:shd w:val="clear" w:color="auto" w:fill="auto"/>
            <w:noWrap/>
            <w:vAlign w:val="bottom"/>
          </w:tcPr>
          <w:p w14:paraId="6A266FC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w:t>
            </w:r>
          </w:p>
        </w:tc>
        <w:tc>
          <w:tcPr>
            <w:tcW w:w="1264" w:type="dxa"/>
            <w:tcBorders>
              <w:top w:val="nil"/>
              <w:left w:val="nil"/>
              <w:bottom w:val="single" w:sz="4" w:space="0" w:color="auto"/>
              <w:right w:val="single" w:sz="4" w:space="0" w:color="auto"/>
            </w:tcBorders>
            <w:shd w:val="clear" w:color="auto" w:fill="auto"/>
            <w:noWrap/>
            <w:vAlign w:val="bottom"/>
          </w:tcPr>
          <w:p w14:paraId="5F9BA6D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2017</w:t>
            </w:r>
          </w:p>
        </w:tc>
        <w:tc>
          <w:tcPr>
            <w:tcW w:w="1256" w:type="dxa"/>
            <w:tcBorders>
              <w:top w:val="nil"/>
              <w:left w:val="nil"/>
              <w:bottom w:val="single" w:sz="4" w:space="0" w:color="auto"/>
              <w:right w:val="single" w:sz="4" w:space="0" w:color="auto"/>
            </w:tcBorders>
            <w:shd w:val="clear" w:color="auto" w:fill="auto"/>
            <w:vAlign w:val="bottom"/>
          </w:tcPr>
          <w:p w14:paraId="715BAB9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64D2AFD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5EB19E21" w14:textId="77777777" w:rsidTr="00053B83">
        <w:trPr>
          <w:trHeight w:val="255"/>
        </w:trPr>
        <w:tc>
          <w:tcPr>
            <w:tcW w:w="735" w:type="dxa"/>
            <w:tcBorders>
              <w:top w:val="nil"/>
              <w:left w:val="single" w:sz="4" w:space="0" w:color="auto"/>
              <w:bottom w:val="single" w:sz="4" w:space="0" w:color="auto"/>
              <w:right w:val="single" w:sz="4" w:space="0" w:color="auto"/>
            </w:tcBorders>
          </w:tcPr>
          <w:p w14:paraId="21E2F32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146</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1A9671FE"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7437</w:t>
            </w:r>
          </w:p>
        </w:tc>
        <w:tc>
          <w:tcPr>
            <w:tcW w:w="1800" w:type="dxa"/>
            <w:tcBorders>
              <w:top w:val="nil"/>
              <w:left w:val="nil"/>
              <w:bottom w:val="single" w:sz="4" w:space="0" w:color="auto"/>
              <w:right w:val="single" w:sz="4" w:space="0" w:color="auto"/>
            </w:tcBorders>
            <w:shd w:val="clear" w:color="auto" w:fill="auto"/>
            <w:noWrap/>
            <w:vAlign w:val="bottom"/>
          </w:tcPr>
          <w:p w14:paraId="189FD37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ΑΒΝ 629</w:t>
            </w:r>
          </w:p>
        </w:tc>
        <w:tc>
          <w:tcPr>
            <w:tcW w:w="1537" w:type="dxa"/>
            <w:tcBorders>
              <w:top w:val="nil"/>
              <w:left w:val="nil"/>
              <w:bottom w:val="single" w:sz="4" w:space="0" w:color="auto"/>
              <w:right w:val="single" w:sz="4" w:space="0" w:color="auto"/>
            </w:tcBorders>
            <w:shd w:val="clear" w:color="auto" w:fill="auto"/>
            <w:noWrap/>
            <w:vAlign w:val="bottom"/>
          </w:tcPr>
          <w:p w14:paraId="467FA2C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299417B0"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SYM</w:t>
            </w:r>
          </w:p>
        </w:tc>
        <w:tc>
          <w:tcPr>
            <w:tcW w:w="983" w:type="dxa"/>
            <w:tcBorders>
              <w:top w:val="nil"/>
              <w:left w:val="nil"/>
              <w:bottom w:val="single" w:sz="4" w:space="0" w:color="auto"/>
              <w:right w:val="single" w:sz="4" w:space="0" w:color="auto"/>
            </w:tcBorders>
            <w:shd w:val="clear" w:color="auto" w:fill="auto"/>
            <w:noWrap/>
            <w:vAlign w:val="bottom"/>
          </w:tcPr>
          <w:p w14:paraId="315D96A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w:t>
            </w:r>
          </w:p>
        </w:tc>
        <w:tc>
          <w:tcPr>
            <w:tcW w:w="1264" w:type="dxa"/>
            <w:tcBorders>
              <w:top w:val="nil"/>
              <w:left w:val="nil"/>
              <w:bottom w:val="single" w:sz="4" w:space="0" w:color="auto"/>
              <w:right w:val="single" w:sz="4" w:space="0" w:color="auto"/>
            </w:tcBorders>
            <w:shd w:val="clear" w:color="auto" w:fill="auto"/>
            <w:noWrap/>
            <w:vAlign w:val="bottom"/>
          </w:tcPr>
          <w:p w14:paraId="6E6944B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2017</w:t>
            </w:r>
          </w:p>
        </w:tc>
        <w:tc>
          <w:tcPr>
            <w:tcW w:w="1256" w:type="dxa"/>
            <w:tcBorders>
              <w:top w:val="nil"/>
              <w:left w:val="nil"/>
              <w:bottom w:val="single" w:sz="4" w:space="0" w:color="auto"/>
              <w:right w:val="single" w:sz="4" w:space="0" w:color="auto"/>
            </w:tcBorders>
            <w:shd w:val="clear" w:color="auto" w:fill="auto"/>
            <w:vAlign w:val="bottom"/>
          </w:tcPr>
          <w:p w14:paraId="577E9F63"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2FB570B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0787F34E" w14:textId="77777777" w:rsidTr="00053B83">
        <w:trPr>
          <w:trHeight w:val="255"/>
        </w:trPr>
        <w:tc>
          <w:tcPr>
            <w:tcW w:w="735" w:type="dxa"/>
            <w:tcBorders>
              <w:top w:val="nil"/>
              <w:left w:val="single" w:sz="4" w:space="0" w:color="auto"/>
              <w:bottom w:val="single" w:sz="4" w:space="0" w:color="auto"/>
              <w:right w:val="single" w:sz="4" w:space="0" w:color="auto"/>
            </w:tcBorders>
          </w:tcPr>
          <w:p w14:paraId="5F0C31A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147</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71DAA3F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7438</w:t>
            </w:r>
          </w:p>
        </w:tc>
        <w:tc>
          <w:tcPr>
            <w:tcW w:w="1800" w:type="dxa"/>
            <w:tcBorders>
              <w:top w:val="nil"/>
              <w:left w:val="nil"/>
              <w:bottom w:val="single" w:sz="4" w:space="0" w:color="auto"/>
              <w:right w:val="single" w:sz="4" w:space="0" w:color="auto"/>
            </w:tcBorders>
            <w:shd w:val="clear" w:color="auto" w:fill="auto"/>
            <w:noWrap/>
            <w:vAlign w:val="bottom"/>
          </w:tcPr>
          <w:p w14:paraId="6BD05C8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ΑΒΝ 628</w:t>
            </w:r>
          </w:p>
        </w:tc>
        <w:tc>
          <w:tcPr>
            <w:tcW w:w="1537" w:type="dxa"/>
            <w:tcBorders>
              <w:top w:val="nil"/>
              <w:left w:val="nil"/>
              <w:bottom w:val="single" w:sz="4" w:space="0" w:color="auto"/>
              <w:right w:val="single" w:sz="4" w:space="0" w:color="auto"/>
            </w:tcBorders>
            <w:shd w:val="clear" w:color="auto" w:fill="auto"/>
            <w:noWrap/>
            <w:vAlign w:val="bottom"/>
          </w:tcPr>
          <w:p w14:paraId="337B346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ΔΙΚΥΚΛΟ</w:t>
            </w:r>
          </w:p>
        </w:tc>
        <w:tc>
          <w:tcPr>
            <w:tcW w:w="1620" w:type="dxa"/>
            <w:tcBorders>
              <w:top w:val="nil"/>
              <w:left w:val="nil"/>
              <w:bottom w:val="single" w:sz="4" w:space="0" w:color="auto"/>
              <w:right w:val="single" w:sz="4" w:space="0" w:color="auto"/>
            </w:tcBorders>
            <w:shd w:val="clear" w:color="auto" w:fill="auto"/>
            <w:noWrap/>
            <w:vAlign w:val="bottom"/>
          </w:tcPr>
          <w:p w14:paraId="189679F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SYM</w:t>
            </w:r>
          </w:p>
        </w:tc>
        <w:tc>
          <w:tcPr>
            <w:tcW w:w="983" w:type="dxa"/>
            <w:tcBorders>
              <w:top w:val="nil"/>
              <w:left w:val="nil"/>
              <w:bottom w:val="single" w:sz="4" w:space="0" w:color="auto"/>
              <w:right w:val="single" w:sz="4" w:space="0" w:color="auto"/>
            </w:tcBorders>
            <w:shd w:val="clear" w:color="auto" w:fill="auto"/>
            <w:noWrap/>
            <w:vAlign w:val="bottom"/>
          </w:tcPr>
          <w:p w14:paraId="5FD28A38"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3</w:t>
            </w:r>
          </w:p>
        </w:tc>
        <w:tc>
          <w:tcPr>
            <w:tcW w:w="1264" w:type="dxa"/>
            <w:tcBorders>
              <w:top w:val="nil"/>
              <w:left w:val="nil"/>
              <w:bottom w:val="single" w:sz="4" w:space="0" w:color="auto"/>
              <w:right w:val="single" w:sz="4" w:space="0" w:color="auto"/>
            </w:tcBorders>
            <w:shd w:val="clear" w:color="auto" w:fill="auto"/>
            <w:noWrap/>
            <w:vAlign w:val="bottom"/>
          </w:tcPr>
          <w:p w14:paraId="2B0D5FB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r w:rsidRPr="009A7B8C">
              <w:rPr>
                <w:rFonts w:ascii="Times New Roman" w:eastAsia="Times New Roman" w:hAnsi="Times New Roman" w:cs="Times New Roman"/>
                <w:sz w:val="20"/>
                <w:szCs w:val="20"/>
                <w:lang w:val="en-US" w:eastAsia="el-GR"/>
              </w:rPr>
              <w:t>2017</w:t>
            </w:r>
          </w:p>
        </w:tc>
        <w:tc>
          <w:tcPr>
            <w:tcW w:w="1256" w:type="dxa"/>
            <w:tcBorders>
              <w:top w:val="nil"/>
              <w:left w:val="nil"/>
              <w:bottom w:val="single" w:sz="4" w:space="0" w:color="auto"/>
              <w:right w:val="single" w:sz="4" w:space="0" w:color="auto"/>
            </w:tcBorders>
            <w:shd w:val="clear" w:color="auto" w:fill="auto"/>
            <w:vAlign w:val="bottom"/>
          </w:tcPr>
          <w:p w14:paraId="3B1E7D86"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c>
          <w:tcPr>
            <w:tcW w:w="1256" w:type="dxa"/>
            <w:tcBorders>
              <w:top w:val="nil"/>
              <w:left w:val="nil"/>
              <w:bottom w:val="single" w:sz="4" w:space="0" w:color="auto"/>
              <w:right w:val="single" w:sz="4" w:space="0" w:color="auto"/>
            </w:tcBorders>
          </w:tcPr>
          <w:p w14:paraId="1BC2496F"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val="en-US" w:eastAsia="el-GR"/>
              </w:rPr>
            </w:pPr>
          </w:p>
        </w:tc>
      </w:tr>
      <w:tr w:rsidR="009A7B8C" w:rsidRPr="009A7B8C" w14:paraId="6F5B5C63" w14:textId="77777777" w:rsidTr="00053B83">
        <w:trPr>
          <w:trHeight w:val="255"/>
        </w:trPr>
        <w:tc>
          <w:tcPr>
            <w:tcW w:w="735" w:type="dxa"/>
            <w:tcBorders>
              <w:top w:val="nil"/>
              <w:left w:val="single" w:sz="4" w:space="0" w:color="auto"/>
              <w:bottom w:val="single" w:sz="4" w:space="0" w:color="auto"/>
              <w:right w:val="single" w:sz="4" w:space="0" w:color="auto"/>
            </w:tcBorders>
          </w:tcPr>
          <w:p w14:paraId="058DB1DC"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148</w:t>
            </w:r>
          </w:p>
        </w:tc>
        <w:tc>
          <w:tcPr>
            <w:tcW w:w="735" w:type="dxa"/>
            <w:tcBorders>
              <w:top w:val="nil"/>
              <w:left w:val="single" w:sz="4" w:space="0" w:color="auto"/>
              <w:bottom w:val="single" w:sz="4" w:space="0" w:color="auto"/>
              <w:right w:val="single" w:sz="4" w:space="0" w:color="auto"/>
            </w:tcBorders>
            <w:shd w:val="clear" w:color="auto" w:fill="auto"/>
            <w:noWrap/>
            <w:vAlign w:val="bottom"/>
          </w:tcPr>
          <w:p w14:paraId="27ECF314"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8900</w:t>
            </w:r>
          </w:p>
        </w:tc>
        <w:tc>
          <w:tcPr>
            <w:tcW w:w="1800" w:type="dxa"/>
            <w:tcBorders>
              <w:top w:val="nil"/>
              <w:left w:val="nil"/>
              <w:bottom w:val="single" w:sz="4" w:space="0" w:color="auto"/>
              <w:right w:val="single" w:sz="4" w:space="0" w:color="auto"/>
            </w:tcBorders>
            <w:shd w:val="clear" w:color="auto" w:fill="auto"/>
            <w:noWrap/>
            <w:vAlign w:val="bottom"/>
          </w:tcPr>
          <w:p w14:paraId="48361BE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KHY 4923</w:t>
            </w:r>
          </w:p>
        </w:tc>
        <w:tc>
          <w:tcPr>
            <w:tcW w:w="1537" w:type="dxa"/>
            <w:tcBorders>
              <w:top w:val="nil"/>
              <w:left w:val="nil"/>
              <w:bottom w:val="single" w:sz="4" w:space="0" w:color="auto"/>
              <w:right w:val="single" w:sz="4" w:space="0" w:color="auto"/>
            </w:tcBorders>
            <w:shd w:val="clear" w:color="auto" w:fill="auto"/>
            <w:noWrap/>
            <w:vAlign w:val="bottom"/>
          </w:tcPr>
          <w:p w14:paraId="5ED984B9"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Φ.Ι.Χ</w:t>
            </w:r>
          </w:p>
        </w:tc>
        <w:tc>
          <w:tcPr>
            <w:tcW w:w="1620" w:type="dxa"/>
            <w:tcBorders>
              <w:top w:val="nil"/>
              <w:left w:val="nil"/>
              <w:bottom w:val="single" w:sz="4" w:space="0" w:color="auto"/>
              <w:right w:val="single" w:sz="4" w:space="0" w:color="auto"/>
            </w:tcBorders>
            <w:shd w:val="clear" w:color="auto" w:fill="auto"/>
            <w:noWrap/>
            <w:vAlign w:val="bottom"/>
          </w:tcPr>
          <w:p w14:paraId="59C58732"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PIAGGIO</w:t>
            </w:r>
          </w:p>
        </w:tc>
        <w:tc>
          <w:tcPr>
            <w:tcW w:w="983" w:type="dxa"/>
            <w:tcBorders>
              <w:top w:val="nil"/>
              <w:left w:val="nil"/>
              <w:bottom w:val="single" w:sz="4" w:space="0" w:color="auto"/>
              <w:right w:val="single" w:sz="4" w:space="0" w:color="auto"/>
            </w:tcBorders>
            <w:shd w:val="clear" w:color="auto" w:fill="auto"/>
            <w:noWrap/>
            <w:vAlign w:val="bottom"/>
          </w:tcPr>
          <w:p w14:paraId="09E068C7"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9</w:t>
            </w:r>
          </w:p>
        </w:tc>
        <w:tc>
          <w:tcPr>
            <w:tcW w:w="1264" w:type="dxa"/>
            <w:tcBorders>
              <w:top w:val="nil"/>
              <w:left w:val="nil"/>
              <w:bottom w:val="single" w:sz="4" w:space="0" w:color="auto"/>
              <w:right w:val="single" w:sz="4" w:space="0" w:color="auto"/>
            </w:tcBorders>
            <w:shd w:val="clear" w:color="auto" w:fill="auto"/>
            <w:noWrap/>
            <w:vAlign w:val="bottom"/>
          </w:tcPr>
          <w:p w14:paraId="01204515"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r w:rsidRPr="009A7B8C">
              <w:rPr>
                <w:rFonts w:ascii="Times New Roman" w:eastAsia="Times New Roman" w:hAnsi="Times New Roman" w:cs="Times New Roman"/>
                <w:sz w:val="20"/>
                <w:szCs w:val="20"/>
                <w:lang w:eastAsia="el-GR"/>
              </w:rPr>
              <w:t>1996</w:t>
            </w:r>
          </w:p>
        </w:tc>
        <w:tc>
          <w:tcPr>
            <w:tcW w:w="1256" w:type="dxa"/>
            <w:tcBorders>
              <w:top w:val="nil"/>
              <w:left w:val="nil"/>
              <w:bottom w:val="single" w:sz="4" w:space="0" w:color="auto"/>
              <w:right w:val="single" w:sz="4" w:space="0" w:color="auto"/>
            </w:tcBorders>
            <w:shd w:val="clear" w:color="auto" w:fill="auto"/>
            <w:vAlign w:val="bottom"/>
          </w:tcPr>
          <w:p w14:paraId="4E06DF3D"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c>
          <w:tcPr>
            <w:tcW w:w="1256" w:type="dxa"/>
            <w:tcBorders>
              <w:top w:val="nil"/>
              <w:left w:val="nil"/>
              <w:bottom w:val="single" w:sz="4" w:space="0" w:color="auto"/>
              <w:right w:val="single" w:sz="4" w:space="0" w:color="auto"/>
            </w:tcBorders>
          </w:tcPr>
          <w:p w14:paraId="78AF123B" w14:textId="77777777" w:rsidR="009A7B8C" w:rsidRPr="009A7B8C" w:rsidRDefault="009A7B8C" w:rsidP="009A7B8C">
            <w:pPr>
              <w:spacing w:after="0" w:line="240" w:lineRule="auto"/>
              <w:jc w:val="center"/>
              <w:rPr>
                <w:rFonts w:ascii="Times New Roman" w:eastAsia="Times New Roman" w:hAnsi="Times New Roman" w:cs="Times New Roman"/>
                <w:sz w:val="20"/>
                <w:szCs w:val="20"/>
                <w:lang w:eastAsia="el-GR"/>
              </w:rPr>
            </w:pPr>
          </w:p>
        </w:tc>
      </w:tr>
    </w:tbl>
    <w:p w14:paraId="1EF44504" w14:textId="77777777" w:rsidR="009A7B8C" w:rsidRPr="009A7B8C" w:rsidRDefault="009A7B8C" w:rsidP="009A7B8C">
      <w:pPr>
        <w:suppressAutoHyphens/>
        <w:spacing w:before="50" w:after="0" w:line="240" w:lineRule="auto"/>
        <w:jc w:val="center"/>
        <w:rPr>
          <w:rFonts w:ascii="Times New Roman" w:eastAsia="Times New Roman" w:hAnsi="Times New Roman" w:cs="Times New Roman"/>
          <w:b/>
          <w:kern w:val="1"/>
          <w:u w:val="single"/>
          <w:lang w:eastAsia="ar-SA"/>
        </w:rPr>
      </w:pPr>
    </w:p>
    <w:p w14:paraId="1C087875" w14:textId="77777777" w:rsidR="009A7B8C" w:rsidRPr="009A7B8C" w:rsidRDefault="009A7B8C" w:rsidP="009A7B8C">
      <w:pPr>
        <w:suppressAutoHyphens/>
        <w:spacing w:before="50" w:after="0" w:line="240" w:lineRule="auto"/>
        <w:jc w:val="center"/>
        <w:rPr>
          <w:rFonts w:ascii="Times New Roman" w:eastAsia="Times New Roman" w:hAnsi="Times New Roman" w:cs="Times New Roman"/>
          <w:b/>
          <w:kern w:val="1"/>
          <w:u w:val="single"/>
          <w:lang w:eastAsia="ar-SA"/>
        </w:rPr>
      </w:pPr>
    </w:p>
    <w:p w14:paraId="0C01D75B" w14:textId="77777777" w:rsidR="009A7B8C" w:rsidRPr="009A7B8C" w:rsidRDefault="009A7B8C" w:rsidP="009A7B8C">
      <w:pPr>
        <w:tabs>
          <w:tab w:val="left" w:pos="281"/>
          <w:tab w:val="left" w:leader="dot" w:pos="8244"/>
        </w:tabs>
        <w:suppressAutoHyphens/>
        <w:spacing w:after="60" w:line="264" w:lineRule="exact"/>
        <w:jc w:val="both"/>
        <w:rPr>
          <w:rFonts w:ascii="Times New Roman" w:eastAsia="Arial Unicode MS" w:hAnsi="Times New Roman" w:cs="Times New Roman"/>
          <w:b/>
          <w:bCs/>
          <w:iCs/>
          <w:color w:val="000000"/>
          <w:kern w:val="1"/>
          <w:lang w:eastAsia="ar-SA"/>
        </w:rPr>
      </w:pPr>
      <w:r w:rsidRPr="009A7B8C">
        <w:rPr>
          <w:rFonts w:ascii="Times New Roman" w:eastAsia="Arial Unicode MS" w:hAnsi="Times New Roman" w:cs="Times New Roman"/>
          <w:b/>
          <w:bCs/>
          <w:iCs/>
          <w:color w:val="000000"/>
          <w:kern w:val="1"/>
          <w:lang w:eastAsia="ar-SA"/>
        </w:rPr>
        <w:t>ΣΥΝΟΛΟ ΟΛΟΓΡΑΦΩΣ:…………………………………………………………………………........</w:t>
      </w:r>
    </w:p>
    <w:p w14:paraId="3DAF7009" w14:textId="77777777" w:rsidR="009A7B8C" w:rsidRPr="009A7B8C" w:rsidRDefault="009A7B8C" w:rsidP="009A7B8C">
      <w:pPr>
        <w:suppressAutoHyphens/>
        <w:spacing w:before="50" w:after="0" w:line="240" w:lineRule="auto"/>
        <w:jc w:val="both"/>
        <w:rPr>
          <w:rFonts w:ascii="Times New Roman" w:eastAsia="Times New Roman" w:hAnsi="Times New Roman" w:cs="Times New Roman"/>
          <w:b/>
          <w:kern w:val="1"/>
          <w:u w:val="single"/>
          <w:lang w:eastAsia="ar-SA"/>
        </w:rPr>
      </w:pPr>
      <w:r w:rsidRPr="009A7B8C">
        <w:rPr>
          <w:rFonts w:ascii="Times New Roman" w:eastAsia="Times New Roman" w:hAnsi="Times New Roman" w:cs="Times New Roman"/>
          <w:b/>
        </w:rPr>
        <w:t>……………………………………….………………………………………………………………………</w:t>
      </w:r>
    </w:p>
    <w:p w14:paraId="0E69E908" w14:textId="77777777" w:rsidR="009A7B8C" w:rsidRPr="009A7B8C" w:rsidRDefault="009A7B8C" w:rsidP="009A7B8C">
      <w:pPr>
        <w:suppressAutoHyphens/>
        <w:spacing w:before="50" w:after="0" w:line="240" w:lineRule="auto"/>
        <w:jc w:val="center"/>
        <w:rPr>
          <w:rFonts w:ascii="Times New Roman" w:eastAsia="Times New Roman" w:hAnsi="Times New Roman" w:cs="Times New Roman"/>
          <w:b/>
          <w:kern w:val="1"/>
          <w:u w:val="single"/>
          <w:lang w:eastAsia="ar-SA"/>
        </w:rPr>
      </w:pPr>
    </w:p>
    <w:p w14:paraId="101D90A1" w14:textId="77777777" w:rsidR="009A7B8C" w:rsidRPr="009A7B8C" w:rsidRDefault="009A7B8C" w:rsidP="009A7B8C">
      <w:pPr>
        <w:suppressAutoHyphens/>
        <w:spacing w:before="50" w:after="0" w:line="240" w:lineRule="auto"/>
        <w:jc w:val="center"/>
        <w:rPr>
          <w:rFonts w:ascii="Times New Roman" w:eastAsia="Times New Roman" w:hAnsi="Times New Roman" w:cs="Times New Roman"/>
          <w:b/>
          <w:kern w:val="1"/>
          <w:u w:val="single"/>
          <w:lang w:eastAsia="ar-SA"/>
        </w:rPr>
      </w:pPr>
    </w:p>
    <w:p w14:paraId="59423738" w14:textId="77777777" w:rsidR="009A7B8C" w:rsidRPr="009A7B8C" w:rsidRDefault="009A7B8C" w:rsidP="009A7B8C">
      <w:pPr>
        <w:suppressAutoHyphens/>
        <w:spacing w:before="50" w:after="0" w:line="240" w:lineRule="auto"/>
        <w:jc w:val="center"/>
        <w:rPr>
          <w:rFonts w:ascii="Times New Roman" w:eastAsia="Times New Roman" w:hAnsi="Times New Roman" w:cs="Times New Roman"/>
          <w:b/>
          <w:kern w:val="1"/>
          <w:u w:val="single"/>
          <w:lang w:eastAsia="ar-SA"/>
        </w:rPr>
      </w:pPr>
    </w:p>
    <w:p w14:paraId="5C4D4B2A" w14:textId="77777777" w:rsidR="009A7B8C" w:rsidRPr="009A7B8C" w:rsidRDefault="009A7B8C" w:rsidP="009A7B8C">
      <w:pPr>
        <w:suppressAutoHyphens/>
        <w:spacing w:before="50" w:after="0" w:line="240" w:lineRule="auto"/>
        <w:jc w:val="center"/>
        <w:rPr>
          <w:rFonts w:ascii="Times New Roman" w:eastAsia="Times New Roman" w:hAnsi="Times New Roman" w:cs="Times New Roman"/>
          <w:b/>
          <w:kern w:val="1"/>
          <w:u w:val="single"/>
          <w:lang w:eastAsia="ar-SA"/>
        </w:rPr>
      </w:pPr>
    </w:p>
    <w:p w14:paraId="1C4972B6" w14:textId="77777777" w:rsidR="009A7B8C" w:rsidRPr="009A7B8C" w:rsidRDefault="009A7B8C" w:rsidP="009A7B8C">
      <w:pPr>
        <w:suppressAutoHyphens/>
        <w:spacing w:before="50" w:after="0" w:line="240" w:lineRule="auto"/>
        <w:jc w:val="center"/>
        <w:rPr>
          <w:rFonts w:ascii="Times New Roman" w:eastAsia="Times New Roman" w:hAnsi="Times New Roman" w:cs="Times New Roman"/>
          <w:b/>
          <w:kern w:val="1"/>
          <w:u w:val="single"/>
          <w:lang w:eastAsia="ar-SA"/>
        </w:rPr>
      </w:pPr>
    </w:p>
    <w:p w14:paraId="4316FE60" w14:textId="77777777" w:rsidR="009A7B8C" w:rsidRDefault="009A7B8C" w:rsidP="009A7B8C">
      <w:pPr>
        <w:suppressAutoHyphens/>
        <w:spacing w:before="50" w:after="0" w:line="240" w:lineRule="auto"/>
        <w:jc w:val="both"/>
        <w:rPr>
          <w:rFonts w:ascii="Times New Roman" w:eastAsia="Times New Roman" w:hAnsi="Times New Roman" w:cs="Times New Roman"/>
          <w:b/>
          <w:kern w:val="1"/>
          <w:u w:val="single"/>
          <w:lang w:val="en-US" w:eastAsia="ar-SA"/>
        </w:rPr>
      </w:pPr>
    </w:p>
    <w:p w14:paraId="4F9EE98F" w14:textId="0CA578C6" w:rsidR="009A7B8C" w:rsidRPr="009A7B8C" w:rsidRDefault="009A7B8C" w:rsidP="009A7B8C">
      <w:pPr>
        <w:suppressAutoHyphens/>
        <w:spacing w:before="50" w:after="0" w:line="240" w:lineRule="auto"/>
        <w:jc w:val="both"/>
        <w:rPr>
          <w:rFonts w:ascii="Times New Roman" w:eastAsia="Times New Roman" w:hAnsi="Times New Roman" w:cs="Times New Roman"/>
          <w:b/>
          <w:bCs/>
          <w:kern w:val="1"/>
          <w:lang w:eastAsia="ar-SA"/>
        </w:rPr>
      </w:pPr>
      <w:bookmarkStart w:id="0" w:name="_GoBack"/>
      <w:bookmarkEnd w:id="0"/>
      <w:r w:rsidRPr="009A7B8C">
        <w:rPr>
          <w:rFonts w:ascii="Times New Roman" w:eastAsia="Times New Roman" w:hAnsi="Times New Roman" w:cs="Times New Roman"/>
          <w:b/>
        </w:rPr>
        <w:lastRenderedPageBreak/>
        <w:t>ΤΜΗΜΑ 2</w:t>
      </w:r>
      <w:r w:rsidRPr="009A7B8C">
        <w:rPr>
          <w:rFonts w:ascii="Times New Roman" w:eastAsia="Arial Unicode MS" w:hAnsi="Times New Roman" w:cs="Times New Roman"/>
          <w:b/>
        </w:rPr>
        <w:t xml:space="preserve">: </w:t>
      </w:r>
      <w:r w:rsidRPr="009A7B8C">
        <w:rPr>
          <w:rFonts w:ascii="Times New Roman" w:eastAsia="Times New Roman" w:hAnsi="Times New Roman" w:cs="Times New Roman"/>
          <w:b/>
          <w:kern w:val="1"/>
          <w:lang w:eastAsia="ar-SA"/>
        </w:rPr>
        <w:t xml:space="preserve">Ασφάλιση </w:t>
      </w:r>
      <w:r w:rsidRPr="009A7B8C">
        <w:rPr>
          <w:rFonts w:ascii="Times New Roman" w:eastAsia="Times New Roman" w:hAnsi="Times New Roman" w:cs="Times New Roman"/>
          <w:b/>
          <w:bCs/>
          <w:kern w:val="1"/>
          <w:lang w:eastAsia="ar-SA"/>
        </w:rPr>
        <w:t>χορτοκοπτικών μηχανημάτων και αλυσοπρίονων</w:t>
      </w:r>
    </w:p>
    <w:p w14:paraId="1E72FC73" w14:textId="77777777" w:rsidR="009A7B8C" w:rsidRPr="009A7B8C" w:rsidRDefault="009A7B8C" w:rsidP="009A7B8C">
      <w:pPr>
        <w:suppressAutoHyphens/>
        <w:spacing w:before="50" w:after="0" w:line="240" w:lineRule="auto"/>
        <w:jc w:val="both"/>
        <w:rPr>
          <w:rFonts w:ascii="Times New Roman" w:eastAsia="Times New Roman" w:hAnsi="Times New Roman" w:cs="Times New Roman"/>
          <w:b/>
          <w:kern w:val="1"/>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111"/>
      </w:tblGrid>
      <w:tr w:rsidR="009A7B8C" w:rsidRPr="009A7B8C" w14:paraId="0B3525ED" w14:textId="77777777" w:rsidTr="00053B83">
        <w:trPr>
          <w:trHeight w:val="363"/>
        </w:trPr>
        <w:tc>
          <w:tcPr>
            <w:tcW w:w="5245" w:type="dxa"/>
            <w:tcBorders>
              <w:top w:val="single" w:sz="4" w:space="0" w:color="auto"/>
              <w:left w:val="single" w:sz="4" w:space="0" w:color="auto"/>
              <w:bottom w:val="single" w:sz="4" w:space="0" w:color="auto"/>
              <w:right w:val="single" w:sz="4" w:space="0" w:color="auto"/>
            </w:tcBorders>
          </w:tcPr>
          <w:p w14:paraId="3C4B9807" w14:textId="77777777" w:rsidR="009A7B8C" w:rsidRPr="009A7B8C" w:rsidRDefault="009A7B8C" w:rsidP="009A7B8C">
            <w:pPr>
              <w:spacing w:after="0" w:line="360" w:lineRule="auto"/>
              <w:jc w:val="both"/>
              <w:rPr>
                <w:rFonts w:ascii="Times New Roman" w:eastAsia="Times New Roman" w:hAnsi="Times New Roman" w:cs="Times New Roman"/>
                <w:b/>
                <w:bCs/>
                <w:lang w:eastAsia="zh-CN"/>
              </w:rPr>
            </w:pPr>
            <w:r w:rsidRPr="009A7B8C">
              <w:rPr>
                <w:rFonts w:ascii="Times New Roman" w:eastAsia="Times New Roman" w:hAnsi="Times New Roman" w:cs="Times New Roman"/>
                <w:b/>
                <w:bCs/>
                <w:lang w:eastAsia="zh-CN"/>
              </w:rPr>
              <w:t xml:space="preserve">ΠΑΡΕΧΟΜΕΝΕΣ ΚΑΛΥΨΕΙΣ </w:t>
            </w:r>
          </w:p>
        </w:tc>
        <w:tc>
          <w:tcPr>
            <w:tcW w:w="4111" w:type="dxa"/>
            <w:tcBorders>
              <w:top w:val="single" w:sz="4" w:space="0" w:color="auto"/>
              <w:left w:val="single" w:sz="4" w:space="0" w:color="auto"/>
              <w:bottom w:val="single" w:sz="4" w:space="0" w:color="auto"/>
              <w:right w:val="single" w:sz="4" w:space="0" w:color="auto"/>
            </w:tcBorders>
          </w:tcPr>
          <w:p w14:paraId="3B140CA0" w14:textId="77777777" w:rsidR="009A7B8C" w:rsidRPr="009A7B8C" w:rsidRDefault="009A7B8C" w:rsidP="009A7B8C">
            <w:pPr>
              <w:spacing w:after="0" w:line="360" w:lineRule="auto"/>
              <w:jc w:val="both"/>
              <w:rPr>
                <w:rFonts w:ascii="Times New Roman" w:eastAsia="Times New Roman" w:hAnsi="Times New Roman" w:cs="Times New Roman"/>
                <w:b/>
                <w:bCs/>
                <w:lang w:eastAsia="zh-CN"/>
              </w:rPr>
            </w:pPr>
            <w:r w:rsidRPr="009A7B8C">
              <w:rPr>
                <w:rFonts w:ascii="Times New Roman" w:eastAsia="Times New Roman" w:hAnsi="Times New Roman" w:cs="Times New Roman"/>
                <w:b/>
                <w:bCs/>
                <w:lang w:eastAsia="zh-CN"/>
              </w:rPr>
              <w:t>Ευρώ</w:t>
            </w:r>
          </w:p>
        </w:tc>
      </w:tr>
      <w:tr w:rsidR="009A7B8C" w:rsidRPr="009A7B8C" w14:paraId="5DAC3BDC" w14:textId="77777777" w:rsidTr="00053B83">
        <w:trPr>
          <w:trHeight w:val="232"/>
        </w:trPr>
        <w:tc>
          <w:tcPr>
            <w:tcW w:w="5245" w:type="dxa"/>
            <w:tcBorders>
              <w:top w:val="single" w:sz="4" w:space="0" w:color="auto"/>
              <w:left w:val="single" w:sz="4" w:space="0" w:color="auto"/>
              <w:bottom w:val="single" w:sz="4" w:space="0" w:color="auto"/>
              <w:right w:val="single" w:sz="4" w:space="0" w:color="auto"/>
            </w:tcBorders>
          </w:tcPr>
          <w:p w14:paraId="10FCB9BC" w14:textId="77777777" w:rsidR="009A7B8C" w:rsidRPr="009A7B8C" w:rsidRDefault="009A7B8C" w:rsidP="009A7B8C">
            <w:pPr>
              <w:keepNext/>
              <w:spacing w:after="0" w:line="360" w:lineRule="auto"/>
              <w:jc w:val="both"/>
              <w:outlineLvl w:val="1"/>
              <w:rPr>
                <w:rFonts w:ascii="Times New Roman" w:eastAsia="Times New Roman" w:hAnsi="Times New Roman" w:cs="Times New Roman"/>
                <w:u w:val="single"/>
                <w:lang w:eastAsia="el-GR"/>
              </w:rPr>
            </w:pPr>
            <w:r w:rsidRPr="009A7B8C">
              <w:rPr>
                <w:rFonts w:ascii="Times New Roman" w:eastAsia="Times New Roman" w:hAnsi="Times New Roman" w:cs="Times New Roman"/>
                <w:u w:val="single"/>
                <w:lang w:eastAsia="el-GR"/>
              </w:rPr>
              <w:t>Σωματικές βλάβες</w:t>
            </w:r>
          </w:p>
          <w:p w14:paraId="4A6E2375"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Κατά άτομο</w:t>
            </w:r>
          </w:p>
          <w:p w14:paraId="7E532840"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Κατά γεγονός</w:t>
            </w:r>
          </w:p>
        </w:tc>
        <w:tc>
          <w:tcPr>
            <w:tcW w:w="4111" w:type="dxa"/>
            <w:tcBorders>
              <w:top w:val="single" w:sz="4" w:space="0" w:color="auto"/>
              <w:left w:val="single" w:sz="4" w:space="0" w:color="auto"/>
              <w:bottom w:val="single" w:sz="4" w:space="0" w:color="auto"/>
              <w:right w:val="single" w:sz="4" w:space="0" w:color="auto"/>
            </w:tcBorders>
          </w:tcPr>
          <w:p w14:paraId="573C1CE7"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 xml:space="preserve"> </w:t>
            </w:r>
          </w:p>
          <w:p w14:paraId="382DBB49"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15.000 Ευρώ</w:t>
            </w:r>
          </w:p>
          <w:p w14:paraId="4D76B28A"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30.000 Ευρώ</w:t>
            </w:r>
          </w:p>
        </w:tc>
      </w:tr>
      <w:tr w:rsidR="009A7B8C" w:rsidRPr="009A7B8C" w14:paraId="0F71942D" w14:textId="77777777" w:rsidTr="00053B83">
        <w:trPr>
          <w:trHeight w:val="232"/>
        </w:trPr>
        <w:tc>
          <w:tcPr>
            <w:tcW w:w="5245" w:type="dxa"/>
            <w:tcBorders>
              <w:top w:val="single" w:sz="4" w:space="0" w:color="auto"/>
              <w:left w:val="single" w:sz="4" w:space="0" w:color="auto"/>
              <w:bottom w:val="single" w:sz="4" w:space="0" w:color="auto"/>
              <w:right w:val="single" w:sz="4" w:space="0" w:color="auto"/>
            </w:tcBorders>
          </w:tcPr>
          <w:p w14:paraId="33815E0F" w14:textId="77777777" w:rsidR="009A7B8C" w:rsidRPr="009A7B8C" w:rsidRDefault="009A7B8C" w:rsidP="009A7B8C">
            <w:pPr>
              <w:keepNext/>
              <w:spacing w:after="0" w:line="360" w:lineRule="auto"/>
              <w:jc w:val="both"/>
              <w:outlineLvl w:val="1"/>
              <w:rPr>
                <w:rFonts w:ascii="Times New Roman" w:eastAsia="Times New Roman" w:hAnsi="Times New Roman" w:cs="Times New Roman"/>
                <w:u w:val="single"/>
                <w:lang w:eastAsia="el-GR"/>
              </w:rPr>
            </w:pPr>
            <w:r w:rsidRPr="009A7B8C">
              <w:rPr>
                <w:rFonts w:ascii="Times New Roman" w:eastAsia="Times New Roman" w:hAnsi="Times New Roman" w:cs="Times New Roman"/>
                <w:u w:val="single"/>
                <w:lang w:eastAsia="el-GR"/>
              </w:rPr>
              <w:t xml:space="preserve">Υλικές Ζημιές </w:t>
            </w:r>
          </w:p>
          <w:p w14:paraId="050237F3"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Κατά γεγονός</w:t>
            </w:r>
          </w:p>
        </w:tc>
        <w:tc>
          <w:tcPr>
            <w:tcW w:w="4111" w:type="dxa"/>
            <w:tcBorders>
              <w:top w:val="single" w:sz="4" w:space="0" w:color="auto"/>
              <w:left w:val="single" w:sz="4" w:space="0" w:color="auto"/>
              <w:bottom w:val="single" w:sz="4" w:space="0" w:color="auto"/>
              <w:right w:val="single" w:sz="4" w:space="0" w:color="auto"/>
            </w:tcBorders>
          </w:tcPr>
          <w:p w14:paraId="4129183B"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 xml:space="preserve"> </w:t>
            </w:r>
          </w:p>
          <w:p w14:paraId="609356B0"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7.000 Ευρώ</w:t>
            </w:r>
          </w:p>
        </w:tc>
      </w:tr>
      <w:tr w:rsidR="009A7B8C" w:rsidRPr="009A7B8C" w14:paraId="1D0509C7" w14:textId="77777777" w:rsidTr="00053B83">
        <w:trPr>
          <w:trHeight w:val="232"/>
        </w:trPr>
        <w:tc>
          <w:tcPr>
            <w:tcW w:w="5245" w:type="dxa"/>
            <w:tcBorders>
              <w:top w:val="single" w:sz="4" w:space="0" w:color="auto"/>
              <w:left w:val="single" w:sz="4" w:space="0" w:color="auto"/>
              <w:bottom w:val="single" w:sz="4" w:space="0" w:color="auto"/>
              <w:right w:val="single" w:sz="4" w:space="0" w:color="auto"/>
            </w:tcBorders>
          </w:tcPr>
          <w:p w14:paraId="134E4DF4"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 xml:space="preserve">Ανώτατο όριο ευθύνης για </w:t>
            </w:r>
          </w:p>
          <w:p w14:paraId="3E1147AF"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όλη τη διάρκεια της ασφάλισης</w:t>
            </w:r>
          </w:p>
        </w:tc>
        <w:tc>
          <w:tcPr>
            <w:tcW w:w="4111" w:type="dxa"/>
            <w:tcBorders>
              <w:top w:val="single" w:sz="4" w:space="0" w:color="auto"/>
              <w:left w:val="single" w:sz="4" w:space="0" w:color="auto"/>
              <w:bottom w:val="single" w:sz="4" w:space="0" w:color="auto"/>
              <w:right w:val="single" w:sz="4" w:space="0" w:color="auto"/>
            </w:tcBorders>
          </w:tcPr>
          <w:p w14:paraId="37F7C756" w14:textId="77777777" w:rsidR="009A7B8C" w:rsidRPr="009A7B8C" w:rsidRDefault="009A7B8C" w:rsidP="009A7B8C">
            <w:pPr>
              <w:spacing w:after="0" w:line="360" w:lineRule="auto"/>
              <w:jc w:val="both"/>
              <w:rPr>
                <w:rFonts w:ascii="Times New Roman" w:eastAsia="Times New Roman" w:hAnsi="Times New Roman" w:cs="Times New Roman"/>
                <w:lang w:eastAsia="zh-CN"/>
              </w:rPr>
            </w:pPr>
          </w:p>
          <w:p w14:paraId="37A70203"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100.000 Ευρώ</w:t>
            </w:r>
          </w:p>
        </w:tc>
      </w:tr>
      <w:tr w:rsidR="009A7B8C" w:rsidRPr="009A7B8C" w14:paraId="302E35F4" w14:textId="77777777" w:rsidTr="00053B83">
        <w:trPr>
          <w:trHeight w:val="232"/>
        </w:trPr>
        <w:tc>
          <w:tcPr>
            <w:tcW w:w="5245" w:type="dxa"/>
            <w:tcBorders>
              <w:top w:val="single" w:sz="4" w:space="0" w:color="auto"/>
              <w:left w:val="single" w:sz="4" w:space="0" w:color="auto"/>
              <w:bottom w:val="single" w:sz="4" w:space="0" w:color="auto"/>
              <w:right w:val="single" w:sz="4" w:space="0" w:color="auto"/>
            </w:tcBorders>
          </w:tcPr>
          <w:p w14:paraId="6554E537"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Απαλλαγή</w:t>
            </w:r>
          </w:p>
        </w:tc>
        <w:tc>
          <w:tcPr>
            <w:tcW w:w="4111" w:type="dxa"/>
            <w:tcBorders>
              <w:top w:val="single" w:sz="4" w:space="0" w:color="auto"/>
              <w:left w:val="single" w:sz="4" w:space="0" w:color="auto"/>
              <w:bottom w:val="single" w:sz="4" w:space="0" w:color="auto"/>
              <w:right w:val="single" w:sz="4" w:space="0" w:color="auto"/>
            </w:tcBorders>
          </w:tcPr>
          <w:p w14:paraId="04EA6B97" w14:textId="77777777" w:rsidR="009A7B8C" w:rsidRPr="009A7B8C" w:rsidRDefault="009A7B8C" w:rsidP="009A7B8C">
            <w:pPr>
              <w:spacing w:after="0" w:line="360" w:lineRule="auto"/>
              <w:jc w:val="both"/>
              <w:rPr>
                <w:rFonts w:ascii="Times New Roman" w:eastAsia="Times New Roman" w:hAnsi="Times New Roman" w:cs="Times New Roman"/>
                <w:lang w:eastAsia="zh-CN"/>
              </w:rPr>
            </w:pPr>
            <w:r w:rsidRPr="009A7B8C">
              <w:rPr>
                <w:rFonts w:ascii="Times New Roman" w:eastAsia="Times New Roman" w:hAnsi="Times New Roman" w:cs="Times New Roman"/>
                <w:lang w:eastAsia="zh-CN"/>
              </w:rPr>
              <w:t>ΧΩΡΙΣ ΑΠΑΛΛΑΓΗ</w:t>
            </w:r>
          </w:p>
        </w:tc>
      </w:tr>
    </w:tbl>
    <w:p w14:paraId="77D8B105" w14:textId="77777777" w:rsidR="009A7B8C" w:rsidRPr="009A7B8C" w:rsidRDefault="009A7B8C" w:rsidP="009A7B8C">
      <w:pPr>
        <w:suppressAutoHyphens/>
        <w:spacing w:before="50" w:after="0" w:line="240" w:lineRule="auto"/>
        <w:jc w:val="both"/>
        <w:rPr>
          <w:rFonts w:ascii="Times New Roman" w:eastAsia="Times New Roman" w:hAnsi="Times New Roman" w:cs="Times New Roman"/>
          <w:b/>
          <w:kern w:val="1"/>
          <w:u w:val="single"/>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2615"/>
      </w:tblGrid>
      <w:tr w:rsidR="009A7B8C" w:rsidRPr="009A7B8C" w14:paraId="01D0DC03" w14:textId="77777777" w:rsidTr="00053B83">
        <w:trPr>
          <w:trHeight w:val="713"/>
        </w:trPr>
        <w:tc>
          <w:tcPr>
            <w:tcW w:w="5375" w:type="dxa"/>
          </w:tcPr>
          <w:p w14:paraId="4F0C15C9" w14:textId="77777777" w:rsidR="009A7B8C" w:rsidRPr="009A7B8C" w:rsidRDefault="009A7B8C" w:rsidP="009A7B8C">
            <w:pPr>
              <w:spacing w:before="80" w:after="0" w:line="276" w:lineRule="auto"/>
              <w:rPr>
                <w:rFonts w:ascii="Times New Roman" w:eastAsia="Times New Roman" w:hAnsi="Times New Roman" w:cs="Times New Roman"/>
                <w:b/>
                <w:sz w:val="24"/>
                <w:szCs w:val="24"/>
                <w:lang w:eastAsia="zh-CN"/>
              </w:rPr>
            </w:pPr>
            <w:r w:rsidRPr="009A7B8C">
              <w:rPr>
                <w:rFonts w:ascii="Times New Roman" w:eastAsia="Times New Roman" w:hAnsi="Times New Roman" w:cs="Times New Roman"/>
                <w:b/>
                <w:sz w:val="24"/>
                <w:szCs w:val="24"/>
                <w:lang w:eastAsia="zh-CN"/>
              </w:rPr>
              <w:t>Α. Ασφάλιση χορτοκοπτικών μηχανημάτων και αλυσοπρίονων (ΥΠΗΡΕΣΙΑ ΠΡΑΣΙΝΟΥ)</w:t>
            </w:r>
          </w:p>
        </w:tc>
        <w:tc>
          <w:tcPr>
            <w:tcW w:w="2615" w:type="dxa"/>
          </w:tcPr>
          <w:p w14:paraId="1DAC9B5C" w14:textId="77777777" w:rsidR="009A7B8C" w:rsidRPr="009A7B8C" w:rsidRDefault="009A7B8C" w:rsidP="009A7B8C">
            <w:pPr>
              <w:spacing w:before="80" w:after="0" w:line="276" w:lineRule="auto"/>
              <w:jc w:val="center"/>
              <w:rPr>
                <w:rFonts w:ascii="Times New Roman" w:eastAsia="Times New Roman" w:hAnsi="Times New Roman" w:cs="Times New Roman"/>
                <w:sz w:val="24"/>
                <w:szCs w:val="24"/>
                <w:lang w:eastAsia="zh-CN"/>
              </w:rPr>
            </w:pPr>
          </w:p>
        </w:tc>
      </w:tr>
      <w:tr w:rsidR="009A7B8C" w:rsidRPr="009A7B8C" w14:paraId="1A3659B1" w14:textId="77777777" w:rsidTr="00053B83">
        <w:trPr>
          <w:trHeight w:val="712"/>
        </w:trPr>
        <w:tc>
          <w:tcPr>
            <w:tcW w:w="5375" w:type="dxa"/>
          </w:tcPr>
          <w:p w14:paraId="44950C6C" w14:textId="77777777" w:rsidR="009A7B8C" w:rsidRPr="009A7B8C" w:rsidRDefault="009A7B8C" w:rsidP="009A7B8C">
            <w:pPr>
              <w:spacing w:before="80" w:after="0" w:line="276" w:lineRule="auto"/>
              <w:rPr>
                <w:rFonts w:ascii="Times New Roman" w:eastAsia="Times New Roman" w:hAnsi="Times New Roman" w:cs="Times New Roman"/>
                <w:b/>
                <w:sz w:val="24"/>
                <w:szCs w:val="24"/>
                <w:lang w:eastAsia="zh-CN"/>
              </w:rPr>
            </w:pPr>
            <w:r w:rsidRPr="009A7B8C">
              <w:rPr>
                <w:rFonts w:ascii="Times New Roman" w:eastAsia="Times New Roman" w:hAnsi="Times New Roman" w:cs="Times New Roman"/>
                <w:b/>
                <w:sz w:val="24"/>
                <w:szCs w:val="24"/>
                <w:lang w:eastAsia="zh-CN"/>
              </w:rPr>
              <w:t>Β. Α. Ασφάλιση χορτοκοπτικών μηχανημάτων και αλυσοπρίονων (ΥΠΗΡΕΣΙΑ ΚΑΘΑΡΙΟΤΗΤΑΣ)</w:t>
            </w:r>
          </w:p>
        </w:tc>
        <w:tc>
          <w:tcPr>
            <w:tcW w:w="2615" w:type="dxa"/>
          </w:tcPr>
          <w:p w14:paraId="250A60F5" w14:textId="77777777" w:rsidR="009A7B8C" w:rsidRPr="009A7B8C" w:rsidRDefault="009A7B8C" w:rsidP="009A7B8C">
            <w:pPr>
              <w:spacing w:before="80" w:after="0" w:line="276" w:lineRule="auto"/>
              <w:jc w:val="center"/>
              <w:rPr>
                <w:rFonts w:ascii="Times New Roman" w:eastAsia="Times New Roman" w:hAnsi="Times New Roman" w:cs="Times New Roman"/>
                <w:sz w:val="24"/>
                <w:szCs w:val="24"/>
                <w:lang w:eastAsia="zh-CN"/>
              </w:rPr>
            </w:pPr>
          </w:p>
        </w:tc>
      </w:tr>
      <w:tr w:rsidR="009A7B8C" w:rsidRPr="009A7B8C" w14:paraId="0851612B" w14:textId="77777777" w:rsidTr="00053B83">
        <w:trPr>
          <w:trHeight w:val="712"/>
        </w:trPr>
        <w:tc>
          <w:tcPr>
            <w:tcW w:w="5375" w:type="dxa"/>
          </w:tcPr>
          <w:p w14:paraId="321BA81A" w14:textId="77777777" w:rsidR="009A7B8C" w:rsidRPr="009A7B8C" w:rsidRDefault="009A7B8C" w:rsidP="009A7B8C">
            <w:pPr>
              <w:spacing w:before="80" w:after="0" w:line="276" w:lineRule="auto"/>
              <w:rPr>
                <w:rFonts w:ascii="Times New Roman" w:eastAsia="Times New Roman" w:hAnsi="Times New Roman" w:cs="Times New Roman"/>
                <w:b/>
                <w:sz w:val="24"/>
                <w:szCs w:val="24"/>
                <w:lang w:eastAsia="zh-CN"/>
              </w:rPr>
            </w:pPr>
            <w:r w:rsidRPr="009A7B8C">
              <w:rPr>
                <w:rFonts w:ascii="Times New Roman" w:eastAsia="Times New Roman" w:hAnsi="Times New Roman" w:cs="Times New Roman"/>
                <w:b/>
                <w:sz w:val="24"/>
                <w:szCs w:val="24"/>
                <w:lang w:eastAsia="zh-CN"/>
              </w:rPr>
              <w:t>ΣΥΝΟΛΟ</w:t>
            </w:r>
          </w:p>
        </w:tc>
        <w:tc>
          <w:tcPr>
            <w:tcW w:w="2615" w:type="dxa"/>
          </w:tcPr>
          <w:p w14:paraId="6A0CCE40" w14:textId="77777777" w:rsidR="009A7B8C" w:rsidRPr="009A7B8C" w:rsidRDefault="009A7B8C" w:rsidP="009A7B8C">
            <w:pPr>
              <w:spacing w:before="80" w:after="0" w:line="276" w:lineRule="auto"/>
              <w:jc w:val="center"/>
              <w:rPr>
                <w:rFonts w:ascii="Times New Roman" w:eastAsia="Times New Roman" w:hAnsi="Times New Roman" w:cs="Times New Roman"/>
                <w:sz w:val="24"/>
                <w:szCs w:val="24"/>
                <w:lang w:eastAsia="zh-CN"/>
              </w:rPr>
            </w:pPr>
          </w:p>
        </w:tc>
      </w:tr>
    </w:tbl>
    <w:p w14:paraId="35096206" w14:textId="77777777" w:rsidR="009A7B8C" w:rsidRPr="009A7B8C" w:rsidRDefault="009A7B8C" w:rsidP="009A7B8C">
      <w:pPr>
        <w:suppressAutoHyphens/>
        <w:spacing w:before="50" w:after="0" w:line="240" w:lineRule="auto"/>
        <w:jc w:val="both"/>
        <w:rPr>
          <w:rFonts w:ascii="Times New Roman" w:eastAsia="Times New Roman" w:hAnsi="Times New Roman" w:cs="Times New Roman"/>
          <w:b/>
          <w:kern w:val="1"/>
          <w:u w:val="single"/>
          <w:lang w:eastAsia="ar-SA"/>
        </w:rPr>
      </w:pPr>
    </w:p>
    <w:p w14:paraId="44024AE2" w14:textId="77777777" w:rsidR="009A7B8C" w:rsidRPr="009A7B8C" w:rsidRDefault="009A7B8C" w:rsidP="009A7B8C">
      <w:pPr>
        <w:suppressAutoHyphens/>
        <w:spacing w:before="50" w:after="0" w:line="240" w:lineRule="auto"/>
        <w:jc w:val="both"/>
        <w:rPr>
          <w:rFonts w:ascii="Times New Roman" w:eastAsia="Times New Roman" w:hAnsi="Times New Roman" w:cs="Times New Roman"/>
          <w:b/>
          <w:kern w:val="1"/>
          <w:u w:val="single"/>
          <w:lang w:eastAsia="ar-SA"/>
        </w:rPr>
      </w:pPr>
    </w:p>
    <w:p w14:paraId="26FF9D9D" w14:textId="77777777" w:rsidR="009A7B8C" w:rsidRPr="009A7B8C" w:rsidRDefault="009A7B8C" w:rsidP="009A7B8C">
      <w:pPr>
        <w:tabs>
          <w:tab w:val="left" w:pos="281"/>
          <w:tab w:val="left" w:leader="dot" w:pos="8244"/>
        </w:tabs>
        <w:suppressAutoHyphens/>
        <w:spacing w:after="60" w:line="264" w:lineRule="exact"/>
        <w:jc w:val="both"/>
        <w:rPr>
          <w:rFonts w:ascii="Times New Roman" w:eastAsia="Arial Unicode MS" w:hAnsi="Times New Roman" w:cs="Times New Roman"/>
          <w:b/>
          <w:bCs/>
          <w:iCs/>
          <w:color w:val="000000"/>
          <w:kern w:val="1"/>
          <w:lang w:eastAsia="ar-SA"/>
        </w:rPr>
      </w:pPr>
      <w:r w:rsidRPr="009A7B8C">
        <w:rPr>
          <w:rFonts w:ascii="Times New Roman" w:eastAsia="Arial Unicode MS" w:hAnsi="Times New Roman" w:cs="Times New Roman"/>
          <w:b/>
          <w:bCs/>
          <w:iCs/>
          <w:color w:val="000000"/>
          <w:kern w:val="1"/>
          <w:lang w:eastAsia="ar-SA"/>
        </w:rPr>
        <w:t>ΣΥΝΟΛΟ ΟΛΟΓΡΑΦΩΣ:…………………………………………………………………………........</w:t>
      </w:r>
    </w:p>
    <w:p w14:paraId="374E5DE3" w14:textId="77777777" w:rsidR="009A7B8C" w:rsidRPr="009A7B8C" w:rsidRDefault="009A7B8C" w:rsidP="009A7B8C">
      <w:pPr>
        <w:suppressAutoHyphens/>
        <w:spacing w:before="50" w:after="0" w:line="240" w:lineRule="auto"/>
        <w:jc w:val="both"/>
        <w:rPr>
          <w:rFonts w:ascii="Times New Roman" w:eastAsia="Times New Roman" w:hAnsi="Times New Roman" w:cs="Times New Roman"/>
          <w:b/>
          <w:kern w:val="1"/>
          <w:u w:val="single"/>
          <w:lang w:eastAsia="ar-SA"/>
        </w:rPr>
      </w:pPr>
      <w:r w:rsidRPr="009A7B8C">
        <w:rPr>
          <w:rFonts w:ascii="Times New Roman" w:eastAsia="Times New Roman" w:hAnsi="Times New Roman" w:cs="Times New Roman"/>
          <w:b/>
        </w:rPr>
        <w:t>……………………………………….………………………………………………………………………</w:t>
      </w:r>
    </w:p>
    <w:p w14:paraId="54749CBD" w14:textId="77777777" w:rsidR="009A7B8C" w:rsidRPr="009A7B8C" w:rsidRDefault="009A7B8C" w:rsidP="009A7B8C">
      <w:pPr>
        <w:suppressAutoHyphens/>
        <w:spacing w:before="50" w:after="0" w:line="240" w:lineRule="auto"/>
        <w:jc w:val="center"/>
        <w:rPr>
          <w:rFonts w:ascii="Times New Roman" w:eastAsia="Times New Roman" w:hAnsi="Times New Roman" w:cs="Times New Roman"/>
          <w:b/>
          <w:kern w:val="1"/>
          <w:u w:val="single"/>
          <w:lang w:eastAsia="ar-SA"/>
        </w:rPr>
      </w:pPr>
    </w:p>
    <w:p w14:paraId="18ADDF3F" w14:textId="77777777" w:rsidR="009A7B8C" w:rsidRPr="009A7B8C" w:rsidRDefault="009A7B8C" w:rsidP="009A7B8C">
      <w:pPr>
        <w:suppressAutoHyphens/>
        <w:spacing w:before="50" w:after="0" w:line="240" w:lineRule="auto"/>
        <w:jc w:val="center"/>
        <w:rPr>
          <w:rFonts w:ascii="Times New Roman" w:eastAsia="Times New Roman" w:hAnsi="Times New Roman" w:cs="Times New Roman"/>
          <w:b/>
          <w:kern w:val="1"/>
          <w:u w:val="single"/>
          <w:lang w:eastAsia="ar-SA"/>
        </w:rPr>
      </w:pPr>
    </w:p>
    <w:p w14:paraId="615A2C88" w14:textId="77777777" w:rsidR="009A7B8C" w:rsidRPr="009A7B8C" w:rsidRDefault="009A7B8C" w:rsidP="009A7B8C">
      <w:pPr>
        <w:spacing w:after="0" w:line="240" w:lineRule="auto"/>
        <w:rPr>
          <w:rFonts w:ascii="Times New Roman" w:eastAsia="Times New Roman" w:hAnsi="Times New Roman" w:cs="Times New Roman"/>
          <w:b/>
          <w:kern w:val="1"/>
          <w:u w:val="single"/>
          <w:lang w:eastAsia="ar-SA"/>
        </w:rPr>
      </w:pPr>
    </w:p>
    <w:p w14:paraId="5B6B4388" w14:textId="77777777" w:rsidR="009A7B8C" w:rsidRPr="009A7B8C" w:rsidRDefault="009A7B8C" w:rsidP="009A7B8C">
      <w:pPr>
        <w:spacing w:after="0" w:line="240" w:lineRule="auto"/>
        <w:rPr>
          <w:rFonts w:ascii="Times New Roman" w:eastAsia="Times New Roman" w:hAnsi="Times New Roman" w:cs="Times New Roman"/>
          <w:b/>
          <w:kern w:val="1"/>
          <w:u w:val="single"/>
          <w:lang w:eastAsia="ar-SA"/>
        </w:rPr>
      </w:pPr>
    </w:p>
    <w:p w14:paraId="3D0AA85A" w14:textId="77777777" w:rsidR="009A7B8C" w:rsidRPr="009A7B8C" w:rsidRDefault="009A7B8C" w:rsidP="009A7B8C">
      <w:pPr>
        <w:spacing w:after="0" w:line="240" w:lineRule="auto"/>
        <w:rPr>
          <w:rFonts w:ascii="Times New Roman" w:eastAsia="Times New Roman" w:hAnsi="Times New Roman" w:cs="Times New Roman"/>
          <w:b/>
          <w:kern w:val="1"/>
          <w:u w:val="single"/>
          <w:lang w:eastAsia="ar-SA"/>
        </w:rPr>
      </w:pPr>
    </w:p>
    <w:p w14:paraId="5CE94668" w14:textId="77777777" w:rsidR="009A7B8C" w:rsidRPr="009A7B8C" w:rsidRDefault="009A7B8C" w:rsidP="009A7B8C">
      <w:pPr>
        <w:spacing w:after="0" w:line="240" w:lineRule="auto"/>
        <w:jc w:val="center"/>
        <w:rPr>
          <w:rFonts w:ascii="Times New Roman" w:eastAsia="Times New Roman" w:hAnsi="Times New Roman" w:cs="Times New Roman"/>
          <w:lang w:eastAsia="zh-CN"/>
        </w:rPr>
      </w:pPr>
      <w:r w:rsidRPr="009A7B8C">
        <w:rPr>
          <w:rFonts w:ascii="Times New Roman" w:eastAsia="Times New Roman" w:hAnsi="Times New Roman" w:cs="Times New Roman"/>
          <w:b/>
          <w:lang w:eastAsia="zh-CN"/>
        </w:rPr>
        <w:t>Ο  ΠΡΟΣΦΕΡΩΝ</w:t>
      </w:r>
    </w:p>
    <w:p w14:paraId="7C3EE915" w14:textId="77777777" w:rsidR="009A7B8C" w:rsidRPr="009A7B8C" w:rsidRDefault="009A7B8C" w:rsidP="009A7B8C">
      <w:pPr>
        <w:spacing w:after="120" w:line="360" w:lineRule="auto"/>
        <w:jc w:val="center"/>
        <w:rPr>
          <w:rFonts w:ascii="Times New Roman" w:eastAsia="Times New Roman" w:hAnsi="Times New Roman" w:cs="Times New Roman"/>
          <w:lang w:eastAsia="zh-CN"/>
        </w:rPr>
      </w:pPr>
    </w:p>
    <w:p w14:paraId="1480BAA6" w14:textId="77777777" w:rsidR="009A7B8C" w:rsidRPr="009A7B8C" w:rsidRDefault="009A7B8C" w:rsidP="009A7B8C">
      <w:pPr>
        <w:spacing w:before="1009" w:after="0" w:line="200" w:lineRule="exact"/>
        <w:jc w:val="center"/>
        <w:rPr>
          <w:rFonts w:ascii="Times New Roman" w:eastAsia="Times New Roman" w:hAnsi="Times New Roman" w:cs="Times New Roman"/>
          <w:b/>
          <w:bCs/>
          <w:lang w:eastAsia="el-GR"/>
        </w:rPr>
      </w:pPr>
      <w:r w:rsidRPr="009A7B8C">
        <w:rPr>
          <w:rFonts w:ascii="Times New Roman" w:eastAsia="Times New Roman" w:hAnsi="Times New Roman" w:cs="Times New Roman"/>
          <w:u w:val="single"/>
          <w:lang w:eastAsia="el-GR"/>
        </w:rPr>
        <w:t>Σφραγίδα και υπογραφή</w:t>
      </w:r>
    </w:p>
    <w:p w14:paraId="29853B10" w14:textId="77777777" w:rsidR="009A7B8C" w:rsidRPr="009A7B8C" w:rsidRDefault="009A7B8C" w:rsidP="009A7B8C">
      <w:pPr>
        <w:spacing w:before="60" w:after="0" w:line="280" w:lineRule="exact"/>
        <w:jc w:val="both"/>
        <w:rPr>
          <w:rFonts w:ascii="Times New Roman" w:eastAsia="Times New Roman" w:hAnsi="Times New Roman" w:cs="Times New Roman"/>
          <w:b/>
          <w:sz w:val="24"/>
          <w:szCs w:val="24"/>
          <w:lang w:eastAsia="zh-CN"/>
        </w:rPr>
      </w:pPr>
    </w:p>
    <w:p w14:paraId="77379699" w14:textId="77777777" w:rsidR="009A7B8C" w:rsidRPr="009A7B8C" w:rsidRDefault="009A7B8C" w:rsidP="009A7B8C">
      <w:pPr>
        <w:suppressAutoHyphens/>
        <w:spacing w:after="120" w:line="240" w:lineRule="auto"/>
        <w:jc w:val="center"/>
        <w:rPr>
          <w:rFonts w:ascii="Calibri" w:eastAsia="Times New Roman" w:hAnsi="Calibri" w:cs="Calibri"/>
          <w:szCs w:val="24"/>
          <w:lang w:eastAsia="zh-CN"/>
        </w:rPr>
      </w:pPr>
    </w:p>
    <w:p w14:paraId="2A9957DB" w14:textId="77777777" w:rsidR="009A7B8C" w:rsidRPr="009A7B8C" w:rsidRDefault="009A7B8C" w:rsidP="009A7B8C">
      <w:pPr>
        <w:suppressAutoHyphens/>
        <w:spacing w:after="120" w:line="240" w:lineRule="auto"/>
        <w:jc w:val="both"/>
        <w:rPr>
          <w:rFonts w:ascii="Calibri" w:eastAsia="Times New Roman" w:hAnsi="Calibri" w:cs="Calibri"/>
          <w:sz w:val="24"/>
          <w:szCs w:val="24"/>
          <w:lang w:eastAsia="zh-CN"/>
        </w:rPr>
      </w:pPr>
    </w:p>
    <w:p w14:paraId="3CC21A2E" w14:textId="77777777" w:rsidR="00062688" w:rsidRDefault="00062688"/>
    <w:sectPr w:rsidR="000626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Greek Helv 11p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Ò·ÏÏ·ÙÔÛÂÈÒ‹200">
    <w:charset w:val="A1"/>
    <w:family w:val="roman"/>
    <w:pitch w:val="variable"/>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5" w15:restartNumberingAfterBreak="0">
    <w:nsid w:val="06AC30A3"/>
    <w:multiLevelType w:val="multilevel"/>
    <w:tmpl w:val="0408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1C5B12"/>
    <w:multiLevelType w:val="multilevel"/>
    <w:tmpl w:val="0408001D"/>
    <w:styleLink w:val="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F5413F"/>
    <w:multiLevelType w:val="hybridMultilevel"/>
    <w:tmpl w:val="8E3E884E"/>
    <w:lvl w:ilvl="0" w:tplc="E652992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5C43974"/>
    <w:multiLevelType w:val="multilevel"/>
    <w:tmpl w:val="0408001F"/>
    <w:styleLink w:val="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231C2B"/>
    <w:multiLevelType w:val="multilevel"/>
    <w:tmpl w:val="C0CE5828"/>
    <w:lvl w:ilvl="0">
      <w:start w:val="4"/>
      <w:numFmt w:val="decimal"/>
      <w:pStyle w:val="Tiret1"/>
      <w:lvlText w:val="%1"/>
      <w:lvlJc w:val="left"/>
      <w:pPr>
        <w:tabs>
          <w:tab w:val="num" w:pos="360"/>
        </w:tabs>
        <w:ind w:left="360" w:hanging="360"/>
      </w:pPr>
      <w:rPr>
        <w:rFonts w:cs="Times New Roman"/>
        <w:i/>
      </w:rPr>
    </w:lvl>
    <w:lvl w:ilvl="1">
      <w:start w:val="5"/>
      <w:numFmt w:val="decimal"/>
      <w:lvlText w:val="%1.%2"/>
      <w:lvlJc w:val="left"/>
      <w:pPr>
        <w:tabs>
          <w:tab w:val="num" w:pos="720"/>
        </w:tabs>
        <w:ind w:left="720" w:hanging="360"/>
      </w:pPr>
      <w:rPr>
        <w:rFonts w:cs="Times New Roman"/>
        <w:i/>
      </w:rPr>
    </w:lvl>
    <w:lvl w:ilvl="2">
      <w:start w:val="1"/>
      <w:numFmt w:val="decimal"/>
      <w:lvlText w:val="%1.%2.%3"/>
      <w:lvlJc w:val="left"/>
      <w:pPr>
        <w:tabs>
          <w:tab w:val="num" w:pos="1440"/>
        </w:tabs>
        <w:ind w:left="1440" w:hanging="720"/>
      </w:pPr>
      <w:rPr>
        <w:rFonts w:cs="Times New Roman"/>
        <w:i/>
      </w:rPr>
    </w:lvl>
    <w:lvl w:ilvl="3">
      <w:start w:val="1"/>
      <w:numFmt w:val="decimal"/>
      <w:lvlText w:val="%1.%2.%3.%4"/>
      <w:lvlJc w:val="left"/>
      <w:pPr>
        <w:tabs>
          <w:tab w:val="num" w:pos="1800"/>
        </w:tabs>
        <w:ind w:left="1800" w:hanging="720"/>
      </w:pPr>
      <w:rPr>
        <w:rFonts w:cs="Times New Roman"/>
        <w:i/>
      </w:rPr>
    </w:lvl>
    <w:lvl w:ilvl="4">
      <w:start w:val="1"/>
      <w:numFmt w:val="decimal"/>
      <w:lvlText w:val="%1.%2.%3.%4.%5"/>
      <w:lvlJc w:val="left"/>
      <w:pPr>
        <w:tabs>
          <w:tab w:val="num" w:pos="2520"/>
        </w:tabs>
        <w:ind w:left="2520" w:hanging="1080"/>
      </w:pPr>
      <w:rPr>
        <w:rFonts w:cs="Times New Roman"/>
        <w:i/>
      </w:rPr>
    </w:lvl>
    <w:lvl w:ilvl="5">
      <w:start w:val="1"/>
      <w:numFmt w:val="decimal"/>
      <w:lvlText w:val="%1.%2.%3.%4.%5.%6"/>
      <w:lvlJc w:val="left"/>
      <w:pPr>
        <w:tabs>
          <w:tab w:val="num" w:pos="2880"/>
        </w:tabs>
        <w:ind w:left="2880" w:hanging="1080"/>
      </w:pPr>
      <w:rPr>
        <w:rFonts w:cs="Times New Roman"/>
        <w:i/>
      </w:rPr>
    </w:lvl>
    <w:lvl w:ilvl="6">
      <w:start w:val="1"/>
      <w:numFmt w:val="decimal"/>
      <w:lvlText w:val="%1.%2.%3.%4.%5.%6.%7"/>
      <w:lvlJc w:val="left"/>
      <w:pPr>
        <w:tabs>
          <w:tab w:val="num" w:pos="3600"/>
        </w:tabs>
        <w:ind w:left="3600" w:hanging="1440"/>
      </w:pPr>
      <w:rPr>
        <w:rFonts w:cs="Times New Roman"/>
        <w:i/>
      </w:rPr>
    </w:lvl>
    <w:lvl w:ilvl="7">
      <w:start w:val="1"/>
      <w:numFmt w:val="decimal"/>
      <w:lvlText w:val="%1.%2.%3.%4.%5.%6.%7.%8"/>
      <w:lvlJc w:val="left"/>
      <w:pPr>
        <w:tabs>
          <w:tab w:val="num" w:pos="3960"/>
        </w:tabs>
        <w:ind w:left="3960" w:hanging="1440"/>
      </w:pPr>
      <w:rPr>
        <w:rFonts w:cs="Times New Roman"/>
        <w:i/>
      </w:rPr>
    </w:lvl>
    <w:lvl w:ilvl="8">
      <w:start w:val="1"/>
      <w:numFmt w:val="decimal"/>
      <w:lvlText w:val="%1.%2.%3.%4.%5.%6.%7.%8.%9"/>
      <w:lvlJc w:val="left"/>
      <w:pPr>
        <w:tabs>
          <w:tab w:val="num" w:pos="4680"/>
        </w:tabs>
        <w:ind w:left="4680" w:hanging="1800"/>
      </w:pPr>
      <w:rPr>
        <w:rFonts w:cs="Times New Roman"/>
        <w:i/>
      </w:rPr>
    </w:lvl>
  </w:abstractNum>
  <w:abstractNum w:abstractNumId="11" w15:restartNumberingAfterBreak="0">
    <w:nsid w:val="605869E3"/>
    <w:multiLevelType w:val="multilevel"/>
    <w:tmpl w:val="0408001F"/>
    <w:styleLink w:val="50"/>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E12203"/>
    <w:multiLevelType w:val="multilevel"/>
    <w:tmpl w:val="0408001F"/>
    <w:styleLink w:val="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3E0CE8"/>
    <w:multiLevelType w:val="hybridMultilevel"/>
    <w:tmpl w:val="A83814F4"/>
    <w:lvl w:ilvl="0" w:tplc="AA8C5736">
      <w:start w:val="1"/>
      <w:numFmt w:val="decimal"/>
      <w:pStyle w:val="NumPar1"/>
      <w:lvlText w:val="%1."/>
      <w:lvlJc w:val="left"/>
      <w:pPr>
        <w:tabs>
          <w:tab w:val="num" w:pos="720"/>
        </w:tabs>
        <w:ind w:left="720" w:hanging="360"/>
      </w:pPr>
      <w:rPr>
        <w:rFonts w:ascii="Times New Roman" w:hAnsi="Times New Roman"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15:restartNumberingAfterBreak="0">
    <w:nsid w:val="673F1CE7"/>
    <w:multiLevelType w:val="singleLevel"/>
    <w:tmpl w:val="D0F617BE"/>
    <w:lvl w:ilvl="0">
      <w:start w:val="1"/>
      <w:numFmt w:val="decimal"/>
      <w:lvlText w:val="%1."/>
      <w:legacy w:legacy="1" w:legacySpace="0" w:legacyIndent="0"/>
      <w:lvlJc w:val="left"/>
      <w:rPr>
        <w:rFonts w:ascii="Times New Roman" w:hAnsi="Times New Roman" w:cs="Times New Roman" w:hint="default"/>
        <w:sz w:val="20"/>
        <w:szCs w:val="20"/>
      </w:rPr>
    </w:lvl>
  </w:abstractNum>
  <w:abstractNum w:abstractNumId="15" w15:restartNumberingAfterBreak="0">
    <w:nsid w:val="6CFD071E"/>
    <w:multiLevelType w:val="multilevel"/>
    <w:tmpl w:val="93C8FB6A"/>
    <w:lvl w:ilvl="0">
      <w:start w:val="4"/>
      <w:numFmt w:val="decimal"/>
      <w:pStyle w:val="Tiret0"/>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7AE507CF"/>
    <w:multiLevelType w:val="multilevel"/>
    <w:tmpl w:val="0408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8"/>
  </w:num>
  <w:num w:numId="6">
    <w:abstractNumId w:val="15"/>
  </w:num>
  <w:num w:numId="7">
    <w:abstractNumId w:val="10"/>
  </w:num>
  <w:num w:numId="8">
    <w:abstractNumId w:val="13"/>
  </w:num>
  <w:num w:numId="9">
    <w:abstractNumId w:val="5"/>
  </w:num>
  <w:num w:numId="10">
    <w:abstractNumId w:val="9"/>
  </w:num>
  <w:num w:numId="11">
    <w:abstractNumId w:val="12"/>
  </w:num>
  <w:num w:numId="12">
    <w:abstractNumId w:val="16"/>
  </w:num>
  <w:num w:numId="13">
    <w:abstractNumId w:val="11"/>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FD"/>
    <w:rsid w:val="00062688"/>
    <w:rsid w:val="007244FD"/>
    <w:rsid w:val="009A7B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AC58"/>
  <w15:chartTrackingRefBased/>
  <w15:docId w15:val="{9910C01D-5D05-494E-BC34-CA96C1C6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Char"/>
    <w:uiPriority w:val="99"/>
    <w:qFormat/>
    <w:rsid w:val="009A7B8C"/>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1">
    <w:name w:val="heading 2"/>
    <w:basedOn w:val="10"/>
    <w:next w:val="a"/>
    <w:link w:val="2Char"/>
    <w:qFormat/>
    <w:rsid w:val="009A7B8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0">
    <w:name w:val="heading 3"/>
    <w:basedOn w:val="a"/>
    <w:next w:val="a"/>
    <w:link w:val="3Char"/>
    <w:qFormat/>
    <w:rsid w:val="009A7B8C"/>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0">
    <w:name w:val="heading 4"/>
    <w:basedOn w:val="a"/>
    <w:next w:val="a"/>
    <w:link w:val="4Char"/>
    <w:qFormat/>
    <w:rsid w:val="009A7B8C"/>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9A7B8C"/>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0">
    <w:name w:val="heading 6"/>
    <w:basedOn w:val="a"/>
    <w:next w:val="a"/>
    <w:link w:val="6Char"/>
    <w:uiPriority w:val="99"/>
    <w:qFormat/>
    <w:rsid w:val="009A7B8C"/>
    <w:pPr>
      <w:keepNext/>
      <w:spacing w:after="0" w:line="240" w:lineRule="auto"/>
      <w:outlineLvl w:val="5"/>
    </w:pPr>
    <w:rPr>
      <w:rFonts w:ascii="Times New Roman" w:eastAsia="Times New Roman" w:hAnsi="Times New Roman" w:cs="Times New Roman"/>
      <w:sz w:val="28"/>
      <w:szCs w:val="20"/>
      <w:lang w:eastAsia="el-GR"/>
    </w:rPr>
  </w:style>
  <w:style w:type="paragraph" w:styleId="7">
    <w:name w:val="heading 7"/>
    <w:basedOn w:val="a"/>
    <w:next w:val="a"/>
    <w:link w:val="7Char"/>
    <w:uiPriority w:val="99"/>
    <w:qFormat/>
    <w:rsid w:val="009A7B8C"/>
    <w:pPr>
      <w:keepNext/>
      <w:spacing w:after="0" w:line="240" w:lineRule="auto"/>
      <w:jc w:val="both"/>
      <w:outlineLvl w:val="6"/>
    </w:pPr>
    <w:rPr>
      <w:rFonts w:ascii="Times New Roman" w:eastAsia="Times New Roman" w:hAnsi="Times New Roman" w:cs="Times New Roman"/>
      <w:sz w:val="24"/>
      <w:szCs w:val="20"/>
      <w:u w:val="single"/>
      <w:lang w:eastAsia="el-GR"/>
    </w:rPr>
  </w:style>
  <w:style w:type="paragraph" w:styleId="8">
    <w:name w:val="heading 8"/>
    <w:basedOn w:val="a"/>
    <w:next w:val="a"/>
    <w:link w:val="8Char"/>
    <w:uiPriority w:val="99"/>
    <w:qFormat/>
    <w:rsid w:val="009A7B8C"/>
    <w:pPr>
      <w:keepNext/>
      <w:spacing w:after="0" w:line="240" w:lineRule="auto"/>
      <w:jc w:val="both"/>
      <w:outlineLvl w:val="7"/>
    </w:pPr>
    <w:rPr>
      <w:rFonts w:ascii="Tahoma" w:eastAsia="Times New Roman" w:hAnsi="Tahoma" w:cs="Times New Roman"/>
      <w:sz w:val="24"/>
      <w:szCs w:val="20"/>
      <w:lang w:eastAsia="el-GR"/>
    </w:rPr>
  </w:style>
  <w:style w:type="paragraph" w:styleId="9">
    <w:name w:val="heading 9"/>
    <w:basedOn w:val="a"/>
    <w:next w:val="a"/>
    <w:link w:val="9Char"/>
    <w:uiPriority w:val="99"/>
    <w:qFormat/>
    <w:rsid w:val="009A7B8C"/>
    <w:pPr>
      <w:keepNext/>
      <w:spacing w:after="0" w:line="240" w:lineRule="auto"/>
      <w:jc w:val="center"/>
      <w:outlineLvl w:val="8"/>
    </w:pPr>
    <w:rPr>
      <w:rFonts w:ascii="Times New Roman" w:eastAsia="Times New Roman" w:hAnsi="Times New Roman" w:cs="Times New Roman"/>
      <w:b/>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9"/>
    <w:rsid w:val="009A7B8C"/>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1"/>
    <w:rsid w:val="009A7B8C"/>
    <w:rPr>
      <w:rFonts w:ascii="Arial" w:eastAsia="Times New Roman" w:hAnsi="Arial" w:cs="Arial"/>
      <w:b/>
      <w:color w:val="002060"/>
      <w:sz w:val="24"/>
      <w:lang w:val="en-GB" w:eastAsia="zh-CN"/>
    </w:rPr>
  </w:style>
  <w:style w:type="character" w:customStyle="1" w:styleId="3Char">
    <w:name w:val="Επικεφαλίδα 3 Char"/>
    <w:basedOn w:val="a0"/>
    <w:link w:val="30"/>
    <w:rsid w:val="009A7B8C"/>
    <w:rPr>
      <w:rFonts w:ascii="Arial" w:eastAsia="Times New Roman" w:hAnsi="Arial" w:cs="Times New Roman"/>
      <w:b/>
      <w:bCs/>
      <w:szCs w:val="26"/>
      <w:lang w:val="en-GB" w:eastAsia="zh-CN"/>
    </w:rPr>
  </w:style>
  <w:style w:type="character" w:customStyle="1" w:styleId="4Char">
    <w:name w:val="Επικεφαλίδα 4 Char"/>
    <w:basedOn w:val="a0"/>
    <w:link w:val="40"/>
    <w:rsid w:val="009A7B8C"/>
    <w:rPr>
      <w:rFonts w:ascii="Arial" w:eastAsia="Times New Roman" w:hAnsi="Arial" w:cs="Times New Roman"/>
      <w:b/>
      <w:bCs/>
      <w:szCs w:val="28"/>
      <w:lang w:val="en-GB" w:eastAsia="zh-CN"/>
    </w:rPr>
  </w:style>
  <w:style w:type="character" w:customStyle="1" w:styleId="5Char">
    <w:name w:val="Επικεφαλίδα 5 Char"/>
    <w:basedOn w:val="a0"/>
    <w:link w:val="5"/>
    <w:rsid w:val="009A7B8C"/>
    <w:rPr>
      <w:rFonts w:ascii="Lucida Sans" w:eastAsia="Times New Roman" w:hAnsi="Lucida Sans" w:cs="Lucida Sans"/>
      <w:b/>
      <w:szCs w:val="20"/>
      <w:lang w:val="en-US" w:eastAsia="zh-CN"/>
    </w:rPr>
  </w:style>
  <w:style w:type="character" w:customStyle="1" w:styleId="6Char">
    <w:name w:val="Επικεφαλίδα 6 Char"/>
    <w:basedOn w:val="a0"/>
    <w:link w:val="60"/>
    <w:uiPriority w:val="99"/>
    <w:rsid w:val="009A7B8C"/>
    <w:rPr>
      <w:rFonts w:ascii="Times New Roman" w:eastAsia="Times New Roman" w:hAnsi="Times New Roman" w:cs="Times New Roman"/>
      <w:sz w:val="28"/>
      <w:szCs w:val="20"/>
      <w:lang w:eastAsia="el-GR"/>
    </w:rPr>
  </w:style>
  <w:style w:type="character" w:customStyle="1" w:styleId="7Char">
    <w:name w:val="Επικεφαλίδα 7 Char"/>
    <w:basedOn w:val="a0"/>
    <w:link w:val="7"/>
    <w:uiPriority w:val="99"/>
    <w:rsid w:val="009A7B8C"/>
    <w:rPr>
      <w:rFonts w:ascii="Times New Roman" w:eastAsia="Times New Roman" w:hAnsi="Times New Roman" w:cs="Times New Roman"/>
      <w:sz w:val="24"/>
      <w:szCs w:val="20"/>
      <w:u w:val="single"/>
      <w:lang w:eastAsia="el-GR"/>
    </w:rPr>
  </w:style>
  <w:style w:type="character" w:customStyle="1" w:styleId="8Char">
    <w:name w:val="Επικεφαλίδα 8 Char"/>
    <w:basedOn w:val="a0"/>
    <w:link w:val="8"/>
    <w:uiPriority w:val="99"/>
    <w:rsid w:val="009A7B8C"/>
    <w:rPr>
      <w:rFonts w:ascii="Tahoma" w:eastAsia="Times New Roman" w:hAnsi="Tahoma" w:cs="Times New Roman"/>
      <w:sz w:val="24"/>
      <w:szCs w:val="20"/>
      <w:lang w:eastAsia="el-GR"/>
    </w:rPr>
  </w:style>
  <w:style w:type="character" w:customStyle="1" w:styleId="9Char">
    <w:name w:val="Επικεφαλίδα 9 Char"/>
    <w:basedOn w:val="a0"/>
    <w:link w:val="9"/>
    <w:uiPriority w:val="99"/>
    <w:rsid w:val="009A7B8C"/>
    <w:rPr>
      <w:rFonts w:ascii="Times New Roman" w:eastAsia="Times New Roman" w:hAnsi="Times New Roman" w:cs="Times New Roman"/>
      <w:b/>
      <w:sz w:val="20"/>
      <w:szCs w:val="20"/>
      <w:lang w:eastAsia="el-GR"/>
    </w:rPr>
  </w:style>
  <w:style w:type="numbering" w:customStyle="1" w:styleId="11">
    <w:name w:val="Χωρίς λίστα1"/>
    <w:next w:val="a2"/>
    <w:uiPriority w:val="99"/>
    <w:semiHidden/>
    <w:unhideWhenUsed/>
    <w:rsid w:val="009A7B8C"/>
  </w:style>
  <w:style w:type="character" w:customStyle="1" w:styleId="WW8Num1z0">
    <w:name w:val="WW8Num1z0"/>
    <w:rsid w:val="009A7B8C"/>
  </w:style>
  <w:style w:type="character" w:customStyle="1" w:styleId="WW8Num1z1">
    <w:name w:val="WW8Num1z1"/>
    <w:rsid w:val="009A7B8C"/>
  </w:style>
  <w:style w:type="character" w:customStyle="1" w:styleId="WW8Num1z2">
    <w:name w:val="WW8Num1z2"/>
    <w:rsid w:val="009A7B8C"/>
  </w:style>
  <w:style w:type="character" w:customStyle="1" w:styleId="WW8Num1z3">
    <w:name w:val="WW8Num1z3"/>
    <w:rsid w:val="009A7B8C"/>
  </w:style>
  <w:style w:type="character" w:customStyle="1" w:styleId="WW8Num1z4">
    <w:name w:val="WW8Num1z4"/>
    <w:rsid w:val="009A7B8C"/>
    <w:rPr>
      <w:rFonts w:ascii="Arial" w:hAnsi="Arial" w:cs="Times New Roman"/>
      <w:b w:val="0"/>
      <w:i w:val="0"/>
      <w:sz w:val="20"/>
      <w:szCs w:val="20"/>
    </w:rPr>
  </w:style>
  <w:style w:type="character" w:customStyle="1" w:styleId="WW8Num1z5">
    <w:name w:val="WW8Num1z5"/>
    <w:rsid w:val="009A7B8C"/>
  </w:style>
  <w:style w:type="character" w:customStyle="1" w:styleId="WW8Num1z6">
    <w:name w:val="WW8Num1z6"/>
    <w:rsid w:val="009A7B8C"/>
  </w:style>
  <w:style w:type="character" w:customStyle="1" w:styleId="WW8Num1z7">
    <w:name w:val="WW8Num1z7"/>
    <w:rsid w:val="009A7B8C"/>
  </w:style>
  <w:style w:type="character" w:customStyle="1" w:styleId="WW8Num1z8">
    <w:name w:val="WW8Num1z8"/>
    <w:rsid w:val="009A7B8C"/>
  </w:style>
  <w:style w:type="character" w:customStyle="1" w:styleId="WW8Num2z0">
    <w:name w:val="WW8Num2z0"/>
    <w:rsid w:val="009A7B8C"/>
    <w:rPr>
      <w:rFonts w:ascii="Symbol" w:hAnsi="Symbol" w:cs="Symbol"/>
      <w:lang w:val="el-GR"/>
    </w:rPr>
  </w:style>
  <w:style w:type="character" w:customStyle="1" w:styleId="WW8Num3z0">
    <w:name w:val="WW8Num3z0"/>
    <w:rsid w:val="009A7B8C"/>
    <w:rPr>
      <w:lang w:val="el-GR"/>
    </w:rPr>
  </w:style>
  <w:style w:type="character" w:customStyle="1" w:styleId="WW8Num4z0">
    <w:name w:val="WW8Num4z0"/>
    <w:rsid w:val="009A7B8C"/>
    <w:rPr>
      <w:rFonts w:ascii="Webdings" w:hAnsi="Webdings" w:cs="Webdings"/>
      <w:color w:val="333399"/>
      <w:sz w:val="16"/>
    </w:rPr>
  </w:style>
  <w:style w:type="character" w:customStyle="1" w:styleId="WW8Num5z0">
    <w:name w:val="WW8Num5z0"/>
    <w:rsid w:val="009A7B8C"/>
    <w:rPr>
      <w:lang w:val="el-GR"/>
    </w:rPr>
  </w:style>
  <w:style w:type="character" w:customStyle="1" w:styleId="WW8Num6z0">
    <w:name w:val="WW8Num6z0"/>
    <w:rsid w:val="009A7B8C"/>
    <w:rPr>
      <w:b/>
      <w:bCs/>
      <w:szCs w:val="22"/>
      <w:lang w:val="el-GR"/>
    </w:rPr>
  </w:style>
  <w:style w:type="character" w:customStyle="1" w:styleId="WW8Num6z1">
    <w:name w:val="WW8Num6z1"/>
    <w:rsid w:val="009A7B8C"/>
  </w:style>
  <w:style w:type="character" w:customStyle="1" w:styleId="WW8Num6z2">
    <w:name w:val="WW8Num6z2"/>
    <w:rsid w:val="009A7B8C"/>
  </w:style>
  <w:style w:type="character" w:customStyle="1" w:styleId="WW8Num6z3">
    <w:name w:val="WW8Num6z3"/>
    <w:rsid w:val="009A7B8C"/>
  </w:style>
  <w:style w:type="character" w:customStyle="1" w:styleId="WW8Num6z4">
    <w:name w:val="WW8Num6z4"/>
    <w:rsid w:val="009A7B8C"/>
  </w:style>
  <w:style w:type="character" w:customStyle="1" w:styleId="WW8Num6z5">
    <w:name w:val="WW8Num6z5"/>
    <w:rsid w:val="009A7B8C"/>
  </w:style>
  <w:style w:type="character" w:customStyle="1" w:styleId="WW8Num6z6">
    <w:name w:val="WW8Num6z6"/>
    <w:rsid w:val="009A7B8C"/>
  </w:style>
  <w:style w:type="character" w:customStyle="1" w:styleId="WW8Num6z7">
    <w:name w:val="WW8Num6z7"/>
    <w:rsid w:val="009A7B8C"/>
  </w:style>
  <w:style w:type="character" w:customStyle="1" w:styleId="WW8Num6z8">
    <w:name w:val="WW8Num6z8"/>
    <w:rsid w:val="009A7B8C"/>
  </w:style>
  <w:style w:type="character" w:customStyle="1" w:styleId="WW8Num7z0">
    <w:name w:val="WW8Num7z0"/>
    <w:rsid w:val="009A7B8C"/>
    <w:rPr>
      <w:b/>
      <w:bCs/>
      <w:szCs w:val="22"/>
      <w:lang w:val="el-GR"/>
    </w:rPr>
  </w:style>
  <w:style w:type="character" w:customStyle="1" w:styleId="WW8Num7z1">
    <w:name w:val="WW8Num7z1"/>
    <w:rsid w:val="009A7B8C"/>
    <w:rPr>
      <w:rFonts w:eastAsia="Calibri"/>
      <w:lang w:val="el-GR"/>
    </w:rPr>
  </w:style>
  <w:style w:type="character" w:customStyle="1" w:styleId="WW8Num7z2">
    <w:name w:val="WW8Num7z2"/>
    <w:rsid w:val="009A7B8C"/>
  </w:style>
  <w:style w:type="character" w:customStyle="1" w:styleId="WW8Num7z3">
    <w:name w:val="WW8Num7z3"/>
    <w:rsid w:val="009A7B8C"/>
  </w:style>
  <w:style w:type="character" w:customStyle="1" w:styleId="WW8Num7z4">
    <w:name w:val="WW8Num7z4"/>
    <w:rsid w:val="009A7B8C"/>
  </w:style>
  <w:style w:type="character" w:customStyle="1" w:styleId="WW8Num7z5">
    <w:name w:val="WW8Num7z5"/>
    <w:rsid w:val="009A7B8C"/>
  </w:style>
  <w:style w:type="character" w:customStyle="1" w:styleId="WW8Num7z6">
    <w:name w:val="WW8Num7z6"/>
    <w:rsid w:val="009A7B8C"/>
  </w:style>
  <w:style w:type="character" w:customStyle="1" w:styleId="WW8Num7z7">
    <w:name w:val="WW8Num7z7"/>
    <w:rsid w:val="009A7B8C"/>
  </w:style>
  <w:style w:type="character" w:customStyle="1" w:styleId="WW8Num7z8">
    <w:name w:val="WW8Num7z8"/>
    <w:rsid w:val="009A7B8C"/>
  </w:style>
  <w:style w:type="character" w:customStyle="1" w:styleId="WW8Num8z0">
    <w:name w:val="WW8Num8z0"/>
    <w:rsid w:val="009A7B8C"/>
    <w:rPr>
      <w:rFonts w:ascii="Symbol" w:hAnsi="Symbol" w:cs="OpenSymbol"/>
      <w:color w:val="5B9BD5"/>
    </w:rPr>
  </w:style>
  <w:style w:type="character" w:customStyle="1" w:styleId="WW8Num9z0">
    <w:name w:val="WW8Num9z0"/>
    <w:rsid w:val="009A7B8C"/>
    <w:rPr>
      <w:rFonts w:ascii="Angsana New" w:hAnsi="Angsana New" w:cs="Angsana New"/>
      <w:color w:val="000000"/>
      <w:kern w:val="1"/>
      <w:szCs w:val="22"/>
      <w:shd w:val="clear" w:color="auto" w:fill="FFFFFF"/>
      <w:lang w:val="el-GR"/>
    </w:rPr>
  </w:style>
  <w:style w:type="character" w:customStyle="1" w:styleId="WW8Num10z0">
    <w:name w:val="WW8Num10z0"/>
    <w:rsid w:val="009A7B8C"/>
    <w:rPr>
      <w:rFonts w:ascii="Symbol" w:hAnsi="Symbol" w:cs="Symbol"/>
      <w:kern w:val="1"/>
      <w:shd w:val="clear" w:color="auto" w:fill="C0C0C0"/>
      <w:lang w:val="el-GR"/>
    </w:rPr>
  </w:style>
  <w:style w:type="character" w:customStyle="1" w:styleId="WW8Num10z1">
    <w:name w:val="WW8Num10z1"/>
    <w:rsid w:val="009A7B8C"/>
  </w:style>
  <w:style w:type="character" w:customStyle="1" w:styleId="WW8Num10z2">
    <w:name w:val="WW8Num10z2"/>
    <w:rsid w:val="009A7B8C"/>
  </w:style>
  <w:style w:type="character" w:customStyle="1" w:styleId="WW8Num10z3">
    <w:name w:val="WW8Num10z3"/>
    <w:rsid w:val="009A7B8C"/>
  </w:style>
  <w:style w:type="character" w:customStyle="1" w:styleId="WW8Num10z4">
    <w:name w:val="WW8Num10z4"/>
    <w:rsid w:val="009A7B8C"/>
  </w:style>
  <w:style w:type="character" w:customStyle="1" w:styleId="WW8Num10z5">
    <w:name w:val="WW8Num10z5"/>
    <w:rsid w:val="009A7B8C"/>
  </w:style>
  <w:style w:type="character" w:customStyle="1" w:styleId="WW8Num10z6">
    <w:name w:val="WW8Num10z6"/>
    <w:rsid w:val="009A7B8C"/>
  </w:style>
  <w:style w:type="character" w:customStyle="1" w:styleId="WW8Num10z7">
    <w:name w:val="WW8Num10z7"/>
    <w:rsid w:val="009A7B8C"/>
  </w:style>
  <w:style w:type="character" w:customStyle="1" w:styleId="WW8Num10z8">
    <w:name w:val="WW8Num10z8"/>
    <w:rsid w:val="009A7B8C"/>
  </w:style>
  <w:style w:type="character" w:customStyle="1" w:styleId="WW8Num8z1">
    <w:name w:val="WW8Num8z1"/>
    <w:rsid w:val="009A7B8C"/>
    <w:rPr>
      <w:rFonts w:eastAsia="Calibri"/>
      <w:lang w:val="el-GR"/>
    </w:rPr>
  </w:style>
  <w:style w:type="character" w:customStyle="1" w:styleId="WW8Num8z2">
    <w:name w:val="WW8Num8z2"/>
    <w:rsid w:val="009A7B8C"/>
  </w:style>
  <w:style w:type="character" w:customStyle="1" w:styleId="WW8Num8z3">
    <w:name w:val="WW8Num8z3"/>
    <w:rsid w:val="009A7B8C"/>
  </w:style>
  <w:style w:type="character" w:customStyle="1" w:styleId="WW8Num8z4">
    <w:name w:val="WW8Num8z4"/>
    <w:rsid w:val="009A7B8C"/>
  </w:style>
  <w:style w:type="character" w:customStyle="1" w:styleId="WW8Num8z5">
    <w:name w:val="WW8Num8z5"/>
    <w:rsid w:val="009A7B8C"/>
  </w:style>
  <w:style w:type="character" w:customStyle="1" w:styleId="WW8Num8z6">
    <w:name w:val="WW8Num8z6"/>
    <w:rsid w:val="009A7B8C"/>
  </w:style>
  <w:style w:type="character" w:customStyle="1" w:styleId="WW8Num8z7">
    <w:name w:val="WW8Num8z7"/>
    <w:rsid w:val="009A7B8C"/>
  </w:style>
  <w:style w:type="character" w:customStyle="1" w:styleId="WW8Num8z8">
    <w:name w:val="WW8Num8z8"/>
    <w:rsid w:val="009A7B8C"/>
  </w:style>
  <w:style w:type="character" w:customStyle="1" w:styleId="WW8Num11z0">
    <w:name w:val="WW8Num11z0"/>
    <w:rsid w:val="009A7B8C"/>
    <w:rPr>
      <w:rFonts w:ascii="Symbol" w:hAnsi="Symbol" w:cs="Symbol"/>
      <w:kern w:val="1"/>
      <w:shd w:val="clear" w:color="auto" w:fill="C0C0C0"/>
      <w:lang w:val="el-GR"/>
    </w:rPr>
  </w:style>
  <w:style w:type="character" w:customStyle="1" w:styleId="WW8Num11z1">
    <w:name w:val="WW8Num11z1"/>
    <w:rsid w:val="009A7B8C"/>
  </w:style>
  <w:style w:type="character" w:customStyle="1" w:styleId="WW8Num11z2">
    <w:name w:val="WW8Num11z2"/>
    <w:rsid w:val="009A7B8C"/>
  </w:style>
  <w:style w:type="character" w:customStyle="1" w:styleId="WW8Num11z3">
    <w:name w:val="WW8Num11z3"/>
    <w:rsid w:val="009A7B8C"/>
  </w:style>
  <w:style w:type="character" w:customStyle="1" w:styleId="WW8Num11z4">
    <w:name w:val="WW8Num11z4"/>
    <w:rsid w:val="009A7B8C"/>
  </w:style>
  <w:style w:type="character" w:customStyle="1" w:styleId="WW8Num11z5">
    <w:name w:val="WW8Num11z5"/>
    <w:rsid w:val="009A7B8C"/>
  </w:style>
  <w:style w:type="character" w:customStyle="1" w:styleId="WW8Num11z6">
    <w:name w:val="WW8Num11z6"/>
    <w:rsid w:val="009A7B8C"/>
  </w:style>
  <w:style w:type="character" w:customStyle="1" w:styleId="WW8Num11z7">
    <w:name w:val="WW8Num11z7"/>
    <w:rsid w:val="009A7B8C"/>
  </w:style>
  <w:style w:type="character" w:customStyle="1" w:styleId="WW8Num11z8">
    <w:name w:val="WW8Num11z8"/>
    <w:rsid w:val="009A7B8C"/>
  </w:style>
  <w:style w:type="character" w:customStyle="1" w:styleId="41">
    <w:name w:val="Προεπιλεγμένη γραμματοσειρά4"/>
    <w:rsid w:val="009A7B8C"/>
  </w:style>
  <w:style w:type="character" w:customStyle="1" w:styleId="WW8Num2z1">
    <w:name w:val="WW8Num2z1"/>
    <w:rsid w:val="009A7B8C"/>
  </w:style>
  <w:style w:type="character" w:customStyle="1" w:styleId="WW8Num2z2">
    <w:name w:val="WW8Num2z2"/>
    <w:rsid w:val="009A7B8C"/>
  </w:style>
  <w:style w:type="character" w:customStyle="1" w:styleId="WW8Num2z3">
    <w:name w:val="WW8Num2z3"/>
    <w:rsid w:val="009A7B8C"/>
  </w:style>
  <w:style w:type="character" w:customStyle="1" w:styleId="WW8Num2z4">
    <w:name w:val="WW8Num2z4"/>
    <w:rsid w:val="009A7B8C"/>
    <w:rPr>
      <w:rFonts w:ascii="Arial" w:hAnsi="Arial" w:cs="Times New Roman"/>
      <w:b w:val="0"/>
      <w:i w:val="0"/>
      <w:sz w:val="20"/>
      <w:szCs w:val="20"/>
    </w:rPr>
  </w:style>
  <w:style w:type="character" w:customStyle="1" w:styleId="WW8Num2z5">
    <w:name w:val="WW8Num2z5"/>
    <w:rsid w:val="009A7B8C"/>
  </w:style>
  <w:style w:type="character" w:customStyle="1" w:styleId="WW8Num2z6">
    <w:name w:val="WW8Num2z6"/>
    <w:rsid w:val="009A7B8C"/>
  </w:style>
  <w:style w:type="character" w:customStyle="1" w:styleId="WW8Num2z7">
    <w:name w:val="WW8Num2z7"/>
    <w:rsid w:val="009A7B8C"/>
  </w:style>
  <w:style w:type="character" w:customStyle="1" w:styleId="WW8Num2z8">
    <w:name w:val="WW8Num2z8"/>
    <w:rsid w:val="009A7B8C"/>
  </w:style>
  <w:style w:type="character" w:customStyle="1" w:styleId="WW8Num9z1">
    <w:name w:val="WW8Num9z1"/>
    <w:rsid w:val="009A7B8C"/>
    <w:rPr>
      <w:rFonts w:eastAsia="Calibri"/>
      <w:lang w:val="el-GR"/>
    </w:rPr>
  </w:style>
  <w:style w:type="character" w:customStyle="1" w:styleId="WW8Num9z2">
    <w:name w:val="WW8Num9z2"/>
    <w:rsid w:val="009A7B8C"/>
  </w:style>
  <w:style w:type="character" w:customStyle="1" w:styleId="WW8Num9z3">
    <w:name w:val="WW8Num9z3"/>
    <w:rsid w:val="009A7B8C"/>
  </w:style>
  <w:style w:type="character" w:customStyle="1" w:styleId="WW8Num9z4">
    <w:name w:val="WW8Num9z4"/>
    <w:rsid w:val="009A7B8C"/>
  </w:style>
  <w:style w:type="character" w:customStyle="1" w:styleId="WW8Num9z5">
    <w:name w:val="WW8Num9z5"/>
    <w:rsid w:val="009A7B8C"/>
  </w:style>
  <w:style w:type="character" w:customStyle="1" w:styleId="WW8Num9z6">
    <w:name w:val="WW8Num9z6"/>
    <w:rsid w:val="009A7B8C"/>
  </w:style>
  <w:style w:type="character" w:customStyle="1" w:styleId="WW8Num9z7">
    <w:name w:val="WW8Num9z7"/>
    <w:rsid w:val="009A7B8C"/>
  </w:style>
  <w:style w:type="character" w:customStyle="1" w:styleId="WW8Num9z8">
    <w:name w:val="WW8Num9z8"/>
    <w:rsid w:val="009A7B8C"/>
  </w:style>
  <w:style w:type="character" w:customStyle="1" w:styleId="WW-DefaultParagraphFont">
    <w:name w:val="WW-Default Paragraph Font"/>
    <w:rsid w:val="009A7B8C"/>
  </w:style>
  <w:style w:type="character" w:customStyle="1" w:styleId="WW8Num12z0">
    <w:name w:val="WW8Num12z0"/>
    <w:rsid w:val="009A7B8C"/>
    <w:rPr>
      <w:rFonts w:ascii="Symbol" w:hAnsi="Symbol" w:cs="Symbol"/>
    </w:rPr>
  </w:style>
  <w:style w:type="character" w:customStyle="1" w:styleId="WW8Num12z1">
    <w:name w:val="WW8Num12z1"/>
    <w:rsid w:val="009A7B8C"/>
    <w:rPr>
      <w:rFonts w:ascii="Courier New" w:hAnsi="Courier New" w:cs="Courier New"/>
    </w:rPr>
  </w:style>
  <w:style w:type="character" w:customStyle="1" w:styleId="WW8Num12z2">
    <w:name w:val="WW8Num12z2"/>
    <w:rsid w:val="009A7B8C"/>
    <w:rPr>
      <w:rFonts w:ascii="Wingdings" w:hAnsi="Wingdings" w:cs="Wingdings"/>
    </w:rPr>
  </w:style>
  <w:style w:type="character" w:customStyle="1" w:styleId="WW-DefaultParagraphFont1">
    <w:name w:val="WW-Default Paragraph Font1"/>
    <w:rsid w:val="009A7B8C"/>
  </w:style>
  <w:style w:type="character" w:customStyle="1" w:styleId="WW-DefaultParagraphFont11">
    <w:name w:val="WW-Default Paragraph Font11"/>
    <w:rsid w:val="009A7B8C"/>
  </w:style>
  <w:style w:type="character" w:customStyle="1" w:styleId="WW-DefaultParagraphFont111">
    <w:name w:val="WW-Default Paragraph Font111"/>
    <w:rsid w:val="009A7B8C"/>
  </w:style>
  <w:style w:type="character" w:customStyle="1" w:styleId="31">
    <w:name w:val="Προεπιλεγμένη γραμματοσειρά3"/>
    <w:rsid w:val="009A7B8C"/>
  </w:style>
  <w:style w:type="character" w:customStyle="1" w:styleId="WW-DefaultParagraphFont1111">
    <w:name w:val="WW-Default Paragraph Font1111"/>
    <w:rsid w:val="009A7B8C"/>
  </w:style>
  <w:style w:type="character" w:customStyle="1" w:styleId="DefaultParagraphFont2">
    <w:name w:val="Default Paragraph Font2"/>
    <w:rsid w:val="009A7B8C"/>
  </w:style>
  <w:style w:type="character" w:customStyle="1" w:styleId="WW8Num12z3">
    <w:name w:val="WW8Num12z3"/>
    <w:rsid w:val="009A7B8C"/>
  </w:style>
  <w:style w:type="character" w:customStyle="1" w:styleId="WW8Num12z4">
    <w:name w:val="WW8Num12z4"/>
    <w:rsid w:val="009A7B8C"/>
  </w:style>
  <w:style w:type="character" w:customStyle="1" w:styleId="WW8Num12z5">
    <w:name w:val="WW8Num12z5"/>
    <w:rsid w:val="009A7B8C"/>
  </w:style>
  <w:style w:type="character" w:customStyle="1" w:styleId="WW8Num12z6">
    <w:name w:val="WW8Num12z6"/>
    <w:rsid w:val="009A7B8C"/>
  </w:style>
  <w:style w:type="character" w:customStyle="1" w:styleId="WW8Num12z7">
    <w:name w:val="WW8Num12z7"/>
    <w:rsid w:val="009A7B8C"/>
  </w:style>
  <w:style w:type="character" w:customStyle="1" w:styleId="WW8Num12z8">
    <w:name w:val="WW8Num12z8"/>
    <w:rsid w:val="009A7B8C"/>
  </w:style>
  <w:style w:type="character" w:customStyle="1" w:styleId="WW8Num13z0">
    <w:name w:val="WW8Num13z0"/>
    <w:rsid w:val="009A7B8C"/>
    <w:rPr>
      <w:rFonts w:ascii="Symbol" w:hAnsi="Symbol" w:cs="OpenSymbol"/>
    </w:rPr>
  </w:style>
  <w:style w:type="character" w:customStyle="1" w:styleId="WW-DefaultParagraphFont11111">
    <w:name w:val="WW-Default Paragraph Font11111"/>
    <w:rsid w:val="009A7B8C"/>
  </w:style>
  <w:style w:type="character" w:customStyle="1" w:styleId="WW8Num13z1">
    <w:name w:val="WW8Num13z1"/>
    <w:rsid w:val="009A7B8C"/>
    <w:rPr>
      <w:rFonts w:eastAsia="Calibri"/>
      <w:lang w:val="el-GR"/>
    </w:rPr>
  </w:style>
  <w:style w:type="character" w:customStyle="1" w:styleId="WW8Num13z2">
    <w:name w:val="WW8Num13z2"/>
    <w:rsid w:val="009A7B8C"/>
  </w:style>
  <w:style w:type="character" w:customStyle="1" w:styleId="WW8Num13z3">
    <w:name w:val="WW8Num13z3"/>
    <w:rsid w:val="009A7B8C"/>
  </w:style>
  <w:style w:type="character" w:customStyle="1" w:styleId="WW8Num13z4">
    <w:name w:val="WW8Num13z4"/>
    <w:rsid w:val="009A7B8C"/>
  </w:style>
  <w:style w:type="character" w:customStyle="1" w:styleId="WW8Num13z5">
    <w:name w:val="WW8Num13z5"/>
    <w:rsid w:val="009A7B8C"/>
  </w:style>
  <w:style w:type="character" w:customStyle="1" w:styleId="WW8Num13z6">
    <w:name w:val="WW8Num13z6"/>
    <w:rsid w:val="009A7B8C"/>
  </w:style>
  <w:style w:type="character" w:customStyle="1" w:styleId="WW8Num13z7">
    <w:name w:val="WW8Num13z7"/>
    <w:rsid w:val="009A7B8C"/>
  </w:style>
  <w:style w:type="character" w:customStyle="1" w:styleId="WW8Num13z8">
    <w:name w:val="WW8Num13z8"/>
    <w:rsid w:val="009A7B8C"/>
  </w:style>
  <w:style w:type="character" w:customStyle="1" w:styleId="WW8Num14z0">
    <w:name w:val="WW8Num14z0"/>
    <w:rsid w:val="009A7B8C"/>
    <w:rPr>
      <w:rFonts w:ascii="Symbol" w:hAnsi="Symbol" w:cs="OpenSymbol"/>
    </w:rPr>
  </w:style>
  <w:style w:type="character" w:customStyle="1" w:styleId="WW8Num14z1">
    <w:name w:val="WW8Num14z1"/>
    <w:rsid w:val="009A7B8C"/>
  </w:style>
  <w:style w:type="character" w:customStyle="1" w:styleId="WW8Num14z2">
    <w:name w:val="WW8Num14z2"/>
    <w:rsid w:val="009A7B8C"/>
  </w:style>
  <w:style w:type="character" w:customStyle="1" w:styleId="WW8Num14z3">
    <w:name w:val="WW8Num14z3"/>
    <w:rsid w:val="009A7B8C"/>
  </w:style>
  <w:style w:type="character" w:customStyle="1" w:styleId="WW8Num14z4">
    <w:name w:val="WW8Num14z4"/>
    <w:rsid w:val="009A7B8C"/>
  </w:style>
  <w:style w:type="character" w:customStyle="1" w:styleId="WW8Num14z5">
    <w:name w:val="WW8Num14z5"/>
    <w:rsid w:val="009A7B8C"/>
  </w:style>
  <w:style w:type="character" w:customStyle="1" w:styleId="WW8Num14z6">
    <w:name w:val="WW8Num14z6"/>
    <w:rsid w:val="009A7B8C"/>
  </w:style>
  <w:style w:type="character" w:customStyle="1" w:styleId="WW8Num14z7">
    <w:name w:val="WW8Num14z7"/>
    <w:rsid w:val="009A7B8C"/>
  </w:style>
  <w:style w:type="character" w:customStyle="1" w:styleId="WW8Num14z8">
    <w:name w:val="WW8Num14z8"/>
    <w:rsid w:val="009A7B8C"/>
  </w:style>
  <w:style w:type="character" w:customStyle="1" w:styleId="WW8Num15z0">
    <w:name w:val="WW8Num15z0"/>
    <w:rsid w:val="009A7B8C"/>
  </w:style>
  <w:style w:type="character" w:customStyle="1" w:styleId="WW8Num15z1">
    <w:name w:val="WW8Num15z1"/>
    <w:rsid w:val="009A7B8C"/>
  </w:style>
  <w:style w:type="character" w:customStyle="1" w:styleId="WW8Num15z2">
    <w:name w:val="WW8Num15z2"/>
    <w:rsid w:val="009A7B8C"/>
  </w:style>
  <w:style w:type="character" w:customStyle="1" w:styleId="WW8Num15z3">
    <w:name w:val="WW8Num15z3"/>
    <w:rsid w:val="009A7B8C"/>
  </w:style>
  <w:style w:type="character" w:customStyle="1" w:styleId="WW8Num15z4">
    <w:name w:val="WW8Num15z4"/>
    <w:rsid w:val="009A7B8C"/>
  </w:style>
  <w:style w:type="character" w:customStyle="1" w:styleId="WW8Num15z5">
    <w:name w:val="WW8Num15z5"/>
    <w:rsid w:val="009A7B8C"/>
  </w:style>
  <w:style w:type="character" w:customStyle="1" w:styleId="WW8Num15z6">
    <w:name w:val="WW8Num15z6"/>
    <w:rsid w:val="009A7B8C"/>
  </w:style>
  <w:style w:type="character" w:customStyle="1" w:styleId="WW8Num15z7">
    <w:name w:val="WW8Num15z7"/>
    <w:rsid w:val="009A7B8C"/>
  </w:style>
  <w:style w:type="character" w:customStyle="1" w:styleId="WW8Num15z8">
    <w:name w:val="WW8Num15z8"/>
    <w:rsid w:val="009A7B8C"/>
  </w:style>
  <w:style w:type="character" w:customStyle="1" w:styleId="WW8Num16z0">
    <w:name w:val="WW8Num16z0"/>
    <w:rsid w:val="009A7B8C"/>
  </w:style>
  <w:style w:type="character" w:customStyle="1" w:styleId="WW8Num16z1">
    <w:name w:val="WW8Num16z1"/>
    <w:rsid w:val="009A7B8C"/>
  </w:style>
  <w:style w:type="character" w:customStyle="1" w:styleId="WW8Num16z2">
    <w:name w:val="WW8Num16z2"/>
    <w:rsid w:val="009A7B8C"/>
  </w:style>
  <w:style w:type="character" w:customStyle="1" w:styleId="WW8Num16z3">
    <w:name w:val="WW8Num16z3"/>
    <w:rsid w:val="009A7B8C"/>
  </w:style>
  <w:style w:type="character" w:customStyle="1" w:styleId="WW8Num16z4">
    <w:name w:val="WW8Num16z4"/>
    <w:rsid w:val="009A7B8C"/>
  </w:style>
  <w:style w:type="character" w:customStyle="1" w:styleId="WW8Num16z5">
    <w:name w:val="WW8Num16z5"/>
    <w:rsid w:val="009A7B8C"/>
  </w:style>
  <w:style w:type="character" w:customStyle="1" w:styleId="WW8Num16z6">
    <w:name w:val="WW8Num16z6"/>
    <w:rsid w:val="009A7B8C"/>
  </w:style>
  <w:style w:type="character" w:customStyle="1" w:styleId="WW8Num16z7">
    <w:name w:val="WW8Num16z7"/>
    <w:rsid w:val="009A7B8C"/>
  </w:style>
  <w:style w:type="character" w:customStyle="1" w:styleId="WW8Num16z8">
    <w:name w:val="WW8Num16z8"/>
    <w:rsid w:val="009A7B8C"/>
  </w:style>
  <w:style w:type="character" w:customStyle="1" w:styleId="WW-DefaultParagraphFont111111">
    <w:name w:val="WW-Default Paragraph Font111111"/>
    <w:rsid w:val="009A7B8C"/>
  </w:style>
  <w:style w:type="character" w:customStyle="1" w:styleId="WW-DefaultParagraphFont1111111">
    <w:name w:val="WW-Default Paragraph Font1111111"/>
    <w:rsid w:val="009A7B8C"/>
  </w:style>
  <w:style w:type="character" w:customStyle="1" w:styleId="WW-DefaultParagraphFont11111111">
    <w:name w:val="WW-Default Paragraph Font11111111"/>
    <w:rsid w:val="009A7B8C"/>
  </w:style>
  <w:style w:type="character" w:customStyle="1" w:styleId="WW-DefaultParagraphFont111111111">
    <w:name w:val="WW-Default Paragraph Font111111111"/>
    <w:rsid w:val="009A7B8C"/>
  </w:style>
  <w:style w:type="character" w:customStyle="1" w:styleId="WW-DefaultParagraphFont1111111111">
    <w:name w:val="WW-Default Paragraph Font1111111111"/>
    <w:rsid w:val="009A7B8C"/>
  </w:style>
  <w:style w:type="character" w:customStyle="1" w:styleId="WW8Num17z0">
    <w:name w:val="WW8Num17z0"/>
    <w:rsid w:val="009A7B8C"/>
  </w:style>
  <w:style w:type="character" w:customStyle="1" w:styleId="WW8Num17z1">
    <w:name w:val="WW8Num17z1"/>
    <w:rsid w:val="009A7B8C"/>
  </w:style>
  <w:style w:type="character" w:customStyle="1" w:styleId="WW8Num17z2">
    <w:name w:val="WW8Num17z2"/>
    <w:rsid w:val="009A7B8C"/>
  </w:style>
  <w:style w:type="character" w:customStyle="1" w:styleId="WW8Num17z3">
    <w:name w:val="WW8Num17z3"/>
    <w:rsid w:val="009A7B8C"/>
  </w:style>
  <w:style w:type="character" w:customStyle="1" w:styleId="WW8Num17z4">
    <w:name w:val="WW8Num17z4"/>
    <w:rsid w:val="009A7B8C"/>
  </w:style>
  <w:style w:type="character" w:customStyle="1" w:styleId="WW8Num17z5">
    <w:name w:val="WW8Num17z5"/>
    <w:rsid w:val="009A7B8C"/>
  </w:style>
  <w:style w:type="character" w:customStyle="1" w:styleId="WW8Num17z6">
    <w:name w:val="WW8Num17z6"/>
    <w:rsid w:val="009A7B8C"/>
  </w:style>
  <w:style w:type="character" w:customStyle="1" w:styleId="WW8Num17z7">
    <w:name w:val="WW8Num17z7"/>
    <w:rsid w:val="009A7B8C"/>
  </w:style>
  <w:style w:type="character" w:customStyle="1" w:styleId="WW8Num17z8">
    <w:name w:val="WW8Num17z8"/>
    <w:rsid w:val="009A7B8C"/>
  </w:style>
  <w:style w:type="character" w:customStyle="1" w:styleId="WW8Num18z0">
    <w:name w:val="WW8Num18z0"/>
    <w:rsid w:val="009A7B8C"/>
  </w:style>
  <w:style w:type="character" w:customStyle="1" w:styleId="WW8Num18z1">
    <w:name w:val="WW8Num18z1"/>
    <w:rsid w:val="009A7B8C"/>
  </w:style>
  <w:style w:type="character" w:customStyle="1" w:styleId="WW8Num18z2">
    <w:name w:val="WW8Num18z2"/>
    <w:rsid w:val="009A7B8C"/>
  </w:style>
  <w:style w:type="character" w:customStyle="1" w:styleId="WW8Num18z3">
    <w:name w:val="WW8Num18z3"/>
    <w:rsid w:val="009A7B8C"/>
  </w:style>
  <w:style w:type="character" w:customStyle="1" w:styleId="WW8Num18z4">
    <w:name w:val="WW8Num18z4"/>
    <w:rsid w:val="009A7B8C"/>
  </w:style>
  <w:style w:type="character" w:customStyle="1" w:styleId="WW8Num18z5">
    <w:name w:val="WW8Num18z5"/>
    <w:rsid w:val="009A7B8C"/>
  </w:style>
  <w:style w:type="character" w:customStyle="1" w:styleId="WW8Num18z6">
    <w:name w:val="WW8Num18z6"/>
    <w:rsid w:val="009A7B8C"/>
  </w:style>
  <w:style w:type="character" w:customStyle="1" w:styleId="WW8Num18z7">
    <w:name w:val="WW8Num18z7"/>
    <w:rsid w:val="009A7B8C"/>
  </w:style>
  <w:style w:type="character" w:customStyle="1" w:styleId="WW8Num18z8">
    <w:name w:val="WW8Num18z8"/>
    <w:rsid w:val="009A7B8C"/>
  </w:style>
  <w:style w:type="character" w:customStyle="1" w:styleId="WW8Num3z1">
    <w:name w:val="WW8Num3z1"/>
    <w:rsid w:val="009A7B8C"/>
  </w:style>
  <w:style w:type="character" w:customStyle="1" w:styleId="WW8Num3z2">
    <w:name w:val="WW8Num3z2"/>
    <w:rsid w:val="009A7B8C"/>
  </w:style>
  <w:style w:type="character" w:customStyle="1" w:styleId="WW8Num3z3">
    <w:name w:val="WW8Num3z3"/>
    <w:rsid w:val="009A7B8C"/>
  </w:style>
  <w:style w:type="character" w:customStyle="1" w:styleId="WW8Num3z4">
    <w:name w:val="WW8Num3z4"/>
    <w:rsid w:val="009A7B8C"/>
    <w:rPr>
      <w:rFonts w:ascii="Arial" w:hAnsi="Arial" w:cs="Times New Roman"/>
      <w:b w:val="0"/>
      <w:i w:val="0"/>
      <w:sz w:val="20"/>
      <w:szCs w:val="20"/>
    </w:rPr>
  </w:style>
  <w:style w:type="character" w:customStyle="1" w:styleId="WW8Num3z5">
    <w:name w:val="WW8Num3z5"/>
    <w:rsid w:val="009A7B8C"/>
  </w:style>
  <w:style w:type="character" w:customStyle="1" w:styleId="WW8Num3z6">
    <w:name w:val="WW8Num3z6"/>
    <w:rsid w:val="009A7B8C"/>
  </w:style>
  <w:style w:type="character" w:customStyle="1" w:styleId="WW8Num3z7">
    <w:name w:val="WW8Num3z7"/>
    <w:rsid w:val="009A7B8C"/>
  </w:style>
  <w:style w:type="character" w:customStyle="1" w:styleId="WW8Num3z8">
    <w:name w:val="WW8Num3z8"/>
    <w:rsid w:val="009A7B8C"/>
  </w:style>
  <w:style w:type="character" w:customStyle="1" w:styleId="WW-DefaultParagraphFont11111111111">
    <w:name w:val="WW-Default Paragraph Font11111111111"/>
    <w:rsid w:val="009A7B8C"/>
  </w:style>
  <w:style w:type="character" w:customStyle="1" w:styleId="WW-DefaultParagraphFont111111111111">
    <w:name w:val="WW-Default Paragraph Font111111111111"/>
    <w:rsid w:val="009A7B8C"/>
  </w:style>
  <w:style w:type="character" w:customStyle="1" w:styleId="WW-DefaultParagraphFont1111111111111">
    <w:name w:val="WW-Default Paragraph Font1111111111111"/>
    <w:rsid w:val="009A7B8C"/>
  </w:style>
  <w:style w:type="character" w:customStyle="1" w:styleId="WW-DefaultParagraphFont11111111111111">
    <w:name w:val="WW-Default Paragraph Font11111111111111"/>
    <w:rsid w:val="009A7B8C"/>
  </w:style>
  <w:style w:type="character" w:customStyle="1" w:styleId="22">
    <w:name w:val="Προεπιλεγμένη γραμματοσειρά2"/>
    <w:rsid w:val="009A7B8C"/>
  </w:style>
  <w:style w:type="character" w:customStyle="1" w:styleId="WW8Num19z0">
    <w:name w:val="WW8Num19z0"/>
    <w:rsid w:val="009A7B8C"/>
    <w:rPr>
      <w:rFonts w:ascii="Calibri" w:hAnsi="Calibri" w:cs="Calibri"/>
    </w:rPr>
  </w:style>
  <w:style w:type="character" w:customStyle="1" w:styleId="WW8Num19z1">
    <w:name w:val="WW8Num19z1"/>
    <w:rsid w:val="009A7B8C"/>
  </w:style>
  <w:style w:type="character" w:customStyle="1" w:styleId="WW8Num20z0">
    <w:name w:val="WW8Num20z0"/>
    <w:rsid w:val="009A7B8C"/>
    <w:rPr>
      <w:rFonts w:ascii="Calibri" w:eastAsia="Calibri" w:hAnsi="Calibri" w:cs="Times New Roman"/>
    </w:rPr>
  </w:style>
  <w:style w:type="character" w:customStyle="1" w:styleId="WW8Num20z1">
    <w:name w:val="WW8Num20z1"/>
    <w:rsid w:val="009A7B8C"/>
    <w:rPr>
      <w:rFonts w:ascii="Courier New" w:hAnsi="Courier New" w:cs="Courier New"/>
    </w:rPr>
  </w:style>
  <w:style w:type="character" w:customStyle="1" w:styleId="WW8Num20z2">
    <w:name w:val="WW8Num20z2"/>
    <w:rsid w:val="009A7B8C"/>
    <w:rPr>
      <w:rFonts w:ascii="Wingdings" w:hAnsi="Wingdings" w:cs="Wingdings"/>
    </w:rPr>
  </w:style>
  <w:style w:type="character" w:customStyle="1" w:styleId="WW8Num20z3">
    <w:name w:val="WW8Num20z3"/>
    <w:rsid w:val="009A7B8C"/>
    <w:rPr>
      <w:rFonts w:ascii="Symbol" w:hAnsi="Symbol" w:cs="Symbol"/>
    </w:rPr>
  </w:style>
  <w:style w:type="character" w:customStyle="1" w:styleId="WW-DefaultParagraphFont111111111111111">
    <w:name w:val="WW-Default Paragraph Font111111111111111"/>
    <w:rsid w:val="009A7B8C"/>
  </w:style>
  <w:style w:type="character" w:customStyle="1" w:styleId="WW8Num19z2">
    <w:name w:val="WW8Num19z2"/>
    <w:rsid w:val="009A7B8C"/>
  </w:style>
  <w:style w:type="character" w:customStyle="1" w:styleId="WW8Num19z3">
    <w:name w:val="WW8Num19z3"/>
    <w:rsid w:val="009A7B8C"/>
  </w:style>
  <w:style w:type="character" w:customStyle="1" w:styleId="WW8Num19z4">
    <w:name w:val="WW8Num19z4"/>
    <w:rsid w:val="009A7B8C"/>
  </w:style>
  <w:style w:type="character" w:customStyle="1" w:styleId="WW8Num19z5">
    <w:name w:val="WW8Num19z5"/>
    <w:rsid w:val="009A7B8C"/>
  </w:style>
  <w:style w:type="character" w:customStyle="1" w:styleId="WW8Num19z6">
    <w:name w:val="WW8Num19z6"/>
    <w:rsid w:val="009A7B8C"/>
  </w:style>
  <w:style w:type="character" w:customStyle="1" w:styleId="WW8Num19z7">
    <w:name w:val="WW8Num19z7"/>
    <w:rsid w:val="009A7B8C"/>
  </w:style>
  <w:style w:type="character" w:customStyle="1" w:styleId="WW8Num19z8">
    <w:name w:val="WW8Num19z8"/>
    <w:rsid w:val="009A7B8C"/>
  </w:style>
  <w:style w:type="character" w:customStyle="1" w:styleId="WW8Num20z4">
    <w:name w:val="WW8Num20z4"/>
    <w:rsid w:val="009A7B8C"/>
  </w:style>
  <w:style w:type="character" w:customStyle="1" w:styleId="WW8Num20z5">
    <w:name w:val="WW8Num20z5"/>
    <w:rsid w:val="009A7B8C"/>
  </w:style>
  <w:style w:type="character" w:customStyle="1" w:styleId="WW8Num20z6">
    <w:name w:val="WW8Num20z6"/>
    <w:rsid w:val="009A7B8C"/>
  </w:style>
  <w:style w:type="character" w:customStyle="1" w:styleId="WW8Num20z7">
    <w:name w:val="WW8Num20z7"/>
    <w:rsid w:val="009A7B8C"/>
  </w:style>
  <w:style w:type="character" w:customStyle="1" w:styleId="WW8Num20z8">
    <w:name w:val="WW8Num20z8"/>
    <w:rsid w:val="009A7B8C"/>
  </w:style>
  <w:style w:type="character" w:customStyle="1" w:styleId="WW-DefaultParagraphFont1111111111111111">
    <w:name w:val="WW-Default Paragraph Font1111111111111111"/>
    <w:rsid w:val="009A7B8C"/>
  </w:style>
  <w:style w:type="character" w:customStyle="1" w:styleId="WW-DefaultParagraphFont11111111111111111">
    <w:name w:val="WW-Default Paragraph Font11111111111111111"/>
    <w:rsid w:val="009A7B8C"/>
  </w:style>
  <w:style w:type="character" w:customStyle="1" w:styleId="WW8Num21z0">
    <w:name w:val="WW8Num21z0"/>
    <w:rsid w:val="009A7B8C"/>
    <w:rPr>
      <w:rFonts w:ascii="Calibri" w:eastAsia="Times New Roman" w:hAnsi="Calibri" w:cs="Calibri"/>
    </w:rPr>
  </w:style>
  <w:style w:type="character" w:customStyle="1" w:styleId="WW8Num21z1">
    <w:name w:val="WW8Num21z1"/>
    <w:rsid w:val="009A7B8C"/>
    <w:rPr>
      <w:rFonts w:ascii="Courier New" w:hAnsi="Courier New" w:cs="Courier New"/>
    </w:rPr>
  </w:style>
  <w:style w:type="character" w:customStyle="1" w:styleId="WW8Num21z2">
    <w:name w:val="WW8Num21z2"/>
    <w:rsid w:val="009A7B8C"/>
    <w:rPr>
      <w:rFonts w:ascii="Wingdings" w:hAnsi="Wingdings" w:cs="Wingdings"/>
    </w:rPr>
  </w:style>
  <w:style w:type="character" w:customStyle="1" w:styleId="WW8Num21z3">
    <w:name w:val="WW8Num21z3"/>
    <w:rsid w:val="009A7B8C"/>
    <w:rPr>
      <w:rFonts w:ascii="Symbol" w:hAnsi="Symbol" w:cs="Symbol"/>
    </w:rPr>
  </w:style>
  <w:style w:type="character" w:customStyle="1" w:styleId="WW8Num22z0">
    <w:name w:val="WW8Num22z0"/>
    <w:rsid w:val="009A7B8C"/>
    <w:rPr>
      <w:rFonts w:ascii="Symbol" w:hAnsi="Symbol" w:cs="Symbol"/>
    </w:rPr>
  </w:style>
  <w:style w:type="character" w:customStyle="1" w:styleId="WW8Num22z1">
    <w:name w:val="WW8Num22z1"/>
    <w:rsid w:val="009A7B8C"/>
    <w:rPr>
      <w:rFonts w:ascii="Courier New" w:hAnsi="Courier New" w:cs="Courier New"/>
    </w:rPr>
  </w:style>
  <w:style w:type="character" w:customStyle="1" w:styleId="WW8Num22z2">
    <w:name w:val="WW8Num22z2"/>
    <w:rsid w:val="009A7B8C"/>
    <w:rPr>
      <w:rFonts w:ascii="Wingdings" w:hAnsi="Wingdings" w:cs="Wingdings"/>
    </w:rPr>
  </w:style>
  <w:style w:type="character" w:customStyle="1" w:styleId="WW8Num23z0">
    <w:name w:val="WW8Num23z0"/>
    <w:rsid w:val="009A7B8C"/>
    <w:rPr>
      <w:rFonts w:ascii="Calibri" w:eastAsia="Times New Roman" w:hAnsi="Calibri" w:cs="Calibri"/>
    </w:rPr>
  </w:style>
  <w:style w:type="character" w:customStyle="1" w:styleId="WW8Num23z1">
    <w:name w:val="WW8Num23z1"/>
    <w:rsid w:val="009A7B8C"/>
    <w:rPr>
      <w:rFonts w:ascii="Courier New" w:hAnsi="Courier New" w:cs="Courier New"/>
    </w:rPr>
  </w:style>
  <w:style w:type="character" w:customStyle="1" w:styleId="WW8Num23z2">
    <w:name w:val="WW8Num23z2"/>
    <w:rsid w:val="009A7B8C"/>
    <w:rPr>
      <w:rFonts w:ascii="Wingdings" w:hAnsi="Wingdings" w:cs="Wingdings"/>
    </w:rPr>
  </w:style>
  <w:style w:type="character" w:customStyle="1" w:styleId="WW8Num23z3">
    <w:name w:val="WW8Num23z3"/>
    <w:rsid w:val="009A7B8C"/>
    <w:rPr>
      <w:rFonts w:ascii="Symbol" w:hAnsi="Symbol" w:cs="Symbol"/>
    </w:rPr>
  </w:style>
  <w:style w:type="character" w:customStyle="1" w:styleId="WW8Num24z0">
    <w:name w:val="WW8Num24z0"/>
    <w:rsid w:val="009A7B8C"/>
    <w:rPr>
      <w:rFonts w:ascii="Symbol" w:hAnsi="Symbol" w:cs="Symbol"/>
      <w:strike/>
      <w:color w:val="0070C0"/>
      <w:position w:val="0"/>
      <w:sz w:val="24"/>
      <w:vertAlign w:val="baseline"/>
      <w:lang w:val="el-GR"/>
    </w:rPr>
  </w:style>
  <w:style w:type="character" w:customStyle="1" w:styleId="WW8Num24z1">
    <w:name w:val="WW8Num24z1"/>
    <w:rsid w:val="009A7B8C"/>
    <w:rPr>
      <w:rFonts w:ascii="Courier New" w:hAnsi="Courier New" w:cs="Courier New"/>
    </w:rPr>
  </w:style>
  <w:style w:type="character" w:customStyle="1" w:styleId="WW8Num24z2">
    <w:name w:val="WW8Num24z2"/>
    <w:rsid w:val="009A7B8C"/>
    <w:rPr>
      <w:rFonts w:ascii="Wingdings" w:hAnsi="Wingdings" w:cs="Wingdings"/>
    </w:rPr>
  </w:style>
  <w:style w:type="character" w:customStyle="1" w:styleId="WW8Num25z0">
    <w:name w:val="WW8Num25z0"/>
    <w:rsid w:val="009A7B8C"/>
    <w:rPr>
      <w:rFonts w:ascii="Symbol" w:hAnsi="Symbol" w:cs="Symbol"/>
    </w:rPr>
  </w:style>
  <w:style w:type="character" w:customStyle="1" w:styleId="WW8Num25z1">
    <w:name w:val="WW8Num25z1"/>
    <w:rsid w:val="009A7B8C"/>
    <w:rPr>
      <w:rFonts w:ascii="Courier New" w:hAnsi="Courier New" w:cs="Courier New"/>
    </w:rPr>
  </w:style>
  <w:style w:type="character" w:customStyle="1" w:styleId="WW8Num25z2">
    <w:name w:val="WW8Num25z2"/>
    <w:rsid w:val="009A7B8C"/>
    <w:rPr>
      <w:rFonts w:ascii="Wingdings" w:hAnsi="Wingdings" w:cs="Wingdings"/>
    </w:rPr>
  </w:style>
  <w:style w:type="character" w:customStyle="1" w:styleId="WW8Num26z0">
    <w:name w:val="WW8Num26z0"/>
    <w:rsid w:val="009A7B8C"/>
    <w:rPr>
      <w:rFonts w:ascii="Symbol" w:hAnsi="Symbol" w:cs="Symbol"/>
    </w:rPr>
  </w:style>
  <w:style w:type="character" w:customStyle="1" w:styleId="WW8Num26z1">
    <w:name w:val="WW8Num26z1"/>
    <w:rsid w:val="009A7B8C"/>
    <w:rPr>
      <w:rFonts w:ascii="Courier New" w:hAnsi="Courier New" w:cs="Courier New"/>
    </w:rPr>
  </w:style>
  <w:style w:type="character" w:customStyle="1" w:styleId="WW8Num26z2">
    <w:name w:val="WW8Num26z2"/>
    <w:rsid w:val="009A7B8C"/>
    <w:rPr>
      <w:rFonts w:ascii="Wingdings" w:hAnsi="Wingdings" w:cs="Wingdings"/>
    </w:rPr>
  </w:style>
  <w:style w:type="character" w:customStyle="1" w:styleId="WW8Num27z0">
    <w:name w:val="WW8Num27z0"/>
    <w:rsid w:val="009A7B8C"/>
    <w:rPr>
      <w:rFonts w:ascii="Calibri" w:eastAsia="Times New Roman" w:hAnsi="Calibri" w:cs="Calibri"/>
    </w:rPr>
  </w:style>
  <w:style w:type="character" w:customStyle="1" w:styleId="WW8Num27z1">
    <w:name w:val="WW8Num27z1"/>
    <w:rsid w:val="009A7B8C"/>
    <w:rPr>
      <w:rFonts w:ascii="Courier New" w:hAnsi="Courier New" w:cs="Courier New"/>
    </w:rPr>
  </w:style>
  <w:style w:type="character" w:customStyle="1" w:styleId="WW8Num27z2">
    <w:name w:val="WW8Num27z2"/>
    <w:rsid w:val="009A7B8C"/>
    <w:rPr>
      <w:rFonts w:ascii="Wingdings" w:hAnsi="Wingdings" w:cs="Wingdings"/>
    </w:rPr>
  </w:style>
  <w:style w:type="character" w:customStyle="1" w:styleId="WW8Num27z3">
    <w:name w:val="WW8Num27z3"/>
    <w:rsid w:val="009A7B8C"/>
    <w:rPr>
      <w:rFonts w:ascii="Symbol" w:hAnsi="Symbol" w:cs="Symbol"/>
    </w:rPr>
  </w:style>
  <w:style w:type="character" w:customStyle="1" w:styleId="WW8Num28z0">
    <w:name w:val="WW8Num28z0"/>
    <w:rsid w:val="009A7B8C"/>
    <w:rPr>
      <w:rFonts w:ascii="Symbol" w:hAnsi="Symbol" w:cs="Symbol"/>
    </w:rPr>
  </w:style>
  <w:style w:type="character" w:customStyle="1" w:styleId="WW8Num28z1">
    <w:name w:val="WW8Num28z1"/>
    <w:rsid w:val="009A7B8C"/>
    <w:rPr>
      <w:rFonts w:ascii="Courier New" w:hAnsi="Courier New" w:cs="Courier New"/>
    </w:rPr>
  </w:style>
  <w:style w:type="character" w:customStyle="1" w:styleId="WW8Num28z2">
    <w:name w:val="WW8Num28z2"/>
    <w:rsid w:val="009A7B8C"/>
    <w:rPr>
      <w:rFonts w:ascii="Wingdings" w:hAnsi="Wingdings" w:cs="Wingdings"/>
    </w:rPr>
  </w:style>
  <w:style w:type="character" w:customStyle="1" w:styleId="WW8Num29z0">
    <w:name w:val="WW8Num29z0"/>
    <w:rsid w:val="009A7B8C"/>
    <w:rPr>
      <w:rFonts w:ascii="Calibri" w:eastAsia="Times New Roman" w:hAnsi="Calibri" w:cs="Calibri"/>
    </w:rPr>
  </w:style>
  <w:style w:type="character" w:customStyle="1" w:styleId="WW8Num29z1">
    <w:name w:val="WW8Num29z1"/>
    <w:rsid w:val="009A7B8C"/>
    <w:rPr>
      <w:rFonts w:ascii="Courier New" w:hAnsi="Courier New" w:cs="Courier New"/>
    </w:rPr>
  </w:style>
  <w:style w:type="character" w:customStyle="1" w:styleId="WW8Num29z2">
    <w:name w:val="WW8Num29z2"/>
    <w:rsid w:val="009A7B8C"/>
    <w:rPr>
      <w:rFonts w:ascii="Wingdings" w:hAnsi="Wingdings" w:cs="Wingdings"/>
    </w:rPr>
  </w:style>
  <w:style w:type="character" w:customStyle="1" w:styleId="WW8Num29z3">
    <w:name w:val="WW8Num29z3"/>
    <w:rsid w:val="009A7B8C"/>
    <w:rPr>
      <w:rFonts w:ascii="Symbol" w:hAnsi="Symbol" w:cs="Symbol"/>
    </w:rPr>
  </w:style>
  <w:style w:type="character" w:customStyle="1" w:styleId="WW8Num30z0">
    <w:name w:val="WW8Num30z0"/>
    <w:rsid w:val="009A7B8C"/>
    <w:rPr>
      <w:rFonts w:ascii="Symbol" w:hAnsi="Symbol" w:cs="Symbol"/>
      <w:shd w:val="clear" w:color="auto" w:fill="FFFF00"/>
    </w:rPr>
  </w:style>
  <w:style w:type="character" w:customStyle="1" w:styleId="WW8Num30z1">
    <w:name w:val="WW8Num30z1"/>
    <w:rsid w:val="009A7B8C"/>
    <w:rPr>
      <w:rFonts w:ascii="Courier New" w:hAnsi="Courier New" w:cs="Courier New"/>
    </w:rPr>
  </w:style>
  <w:style w:type="character" w:customStyle="1" w:styleId="WW8Num30z2">
    <w:name w:val="WW8Num30z2"/>
    <w:rsid w:val="009A7B8C"/>
    <w:rPr>
      <w:rFonts w:ascii="Wingdings" w:hAnsi="Wingdings" w:cs="Wingdings"/>
    </w:rPr>
  </w:style>
  <w:style w:type="character" w:customStyle="1" w:styleId="WW8Num31z0">
    <w:name w:val="WW8Num31z0"/>
    <w:rsid w:val="009A7B8C"/>
    <w:rPr>
      <w:rFonts w:cs="Times New Roman"/>
    </w:rPr>
  </w:style>
  <w:style w:type="character" w:customStyle="1" w:styleId="WW8Num32z0">
    <w:name w:val="WW8Num32z0"/>
    <w:rsid w:val="009A7B8C"/>
  </w:style>
  <w:style w:type="character" w:customStyle="1" w:styleId="WW8Num32z1">
    <w:name w:val="WW8Num32z1"/>
    <w:rsid w:val="009A7B8C"/>
  </w:style>
  <w:style w:type="character" w:customStyle="1" w:styleId="WW8Num32z2">
    <w:name w:val="WW8Num32z2"/>
    <w:rsid w:val="009A7B8C"/>
  </w:style>
  <w:style w:type="character" w:customStyle="1" w:styleId="WW8Num32z3">
    <w:name w:val="WW8Num32z3"/>
    <w:rsid w:val="009A7B8C"/>
  </w:style>
  <w:style w:type="character" w:customStyle="1" w:styleId="WW8Num32z4">
    <w:name w:val="WW8Num32z4"/>
    <w:rsid w:val="009A7B8C"/>
  </w:style>
  <w:style w:type="character" w:customStyle="1" w:styleId="WW8Num32z5">
    <w:name w:val="WW8Num32z5"/>
    <w:rsid w:val="009A7B8C"/>
  </w:style>
  <w:style w:type="character" w:customStyle="1" w:styleId="WW8Num32z6">
    <w:name w:val="WW8Num32z6"/>
    <w:rsid w:val="009A7B8C"/>
  </w:style>
  <w:style w:type="character" w:customStyle="1" w:styleId="WW8Num32z7">
    <w:name w:val="WW8Num32z7"/>
    <w:rsid w:val="009A7B8C"/>
  </w:style>
  <w:style w:type="character" w:customStyle="1" w:styleId="WW8Num32z8">
    <w:name w:val="WW8Num32z8"/>
    <w:rsid w:val="009A7B8C"/>
  </w:style>
  <w:style w:type="character" w:customStyle="1" w:styleId="WW8Num33z0">
    <w:name w:val="WW8Num33z0"/>
    <w:rsid w:val="009A7B8C"/>
    <w:rPr>
      <w:rFonts w:ascii="Symbol" w:eastAsia="Calibri" w:hAnsi="Symbol" w:cs="Symbol"/>
    </w:rPr>
  </w:style>
  <w:style w:type="character" w:customStyle="1" w:styleId="WW8Num33z1">
    <w:name w:val="WW8Num33z1"/>
    <w:rsid w:val="009A7B8C"/>
    <w:rPr>
      <w:rFonts w:ascii="Courier New" w:hAnsi="Courier New" w:cs="Courier New"/>
    </w:rPr>
  </w:style>
  <w:style w:type="character" w:customStyle="1" w:styleId="WW8Num33z2">
    <w:name w:val="WW8Num33z2"/>
    <w:rsid w:val="009A7B8C"/>
    <w:rPr>
      <w:rFonts w:ascii="Wingdings" w:hAnsi="Wingdings" w:cs="Wingdings"/>
    </w:rPr>
  </w:style>
  <w:style w:type="character" w:customStyle="1" w:styleId="WW8Num34z0">
    <w:name w:val="WW8Num34z0"/>
    <w:rsid w:val="009A7B8C"/>
    <w:rPr>
      <w:rFonts w:ascii="Symbol" w:hAnsi="Symbol" w:cs="Symbol"/>
    </w:rPr>
  </w:style>
  <w:style w:type="character" w:customStyle="1" w:styleId="WW8Num34z1">
    <w:name w:val="WW8Num34z1"/>
    <w:rsid w:val="009A7B8C"/>
    <w:rPr>
      <w:rFonts w:ascii="Courier New" w:hAnsi="Courier New" w:cs="Courier New"/>
    </w:rPr>
  </w:style>
  <w:style w:type="character" w:customStyle="1" w:styleId="WW8Num34z2">
    <w:name w:val="WW8Num34z2"/>
    <w:rsid w:val="009A7B8C"/>
    <w:rPr>
      <w:rFonts w:ascii="Wingdings" w:hAnsi="Wingdings" w:cs="Wingdings"/>
    </w:rPr>
  </w:style>
  <w:style w:type="character" w:customStyle="1" w:styleId="WW8Num35z0">
    <w:name w:val="WW8Num35z0"/>
    <w:rsid w:val="009A7B8C"/>
    <w:rPr>
      <w:rFonts w:ascii="Calibri" w:eastAsia="Times New Roman" w:hAnsi="Calibri" w:cs="Calibri"/>
    </w:rPr>
  </w:style>
  <w:style w:type="character" w:customStyle="1" w:styleId="WW8Num35z1">
    <w:name w:val="WW8Num35z1"/>
    <w:rsid w:val="009A7B8C"/>
    <w:rPr>
      <w:rFonts w:ascii="Courier New" w:hAnsi="Courier New" w:cs="Courier New"/>
    </w:rPr>
  </w:style>
  <w:style w:type="character" w:customStyle="1" w:styleId="WW8Num35z2">
    <w:name w:val="WW8Num35z2"/>
    <w:rsid w:val="009A7B8C"/>
    <w:rPr>
      <w:rFonts w:ascii="Wingdings" w:hAnsi="Wingdings" w:cs="Wingdings"/>
    </w:rPr>
  </w:style>
  <w:style w:type="character" w:customStyle="1" w:styleId="WW8Num35z3">
    <w:name w:val="WW8Num35z3"/>
    <w:rsid w:val="009A7B8C"/>
    <w:rPr>
      <w:rFonts w:ascii="Symbol" w:hAnsi="Symbol" w:cs="Symbol"/>
    </w:rPr>
  </w:style>
  <w:style w:type="character" w:customStyle="1" w:styleId="WW8Num36z0">
    <w:name w:val="WW8Num36z0"/>
    <w:rsid w:val="009A7B8C"/>
    <w:rPr>
      <w:lang w:val="el-GR"/>
    </w:rPr>
  </w:style>
  <w:style w:type="character" w:customStyle="1" w:styleId="WW8Num36z1">
    <w:name w:val="WW8Num36z1"/>
    <w:rsid w:val="009A7B8C"/>
  </w:style>
  <w:style w:type="character" w:customStyle="1" w:styleId="WW8Num36z2">
    <w:name w:val="WW8Num36z2"/>
    <w:rsid w:val="009A7B8C"/>
  </w:style>
  <w:style w:type="character" w:customStyle="1" w:styleId="WW8Num36z3">
    <w:name w:val="WW8Num36z3"/>
    <w:rsid w:val="009A7B8C"/>
  </w:style>
  <w:style w:type="character" w:customStyle="1" w:styleId="WW8Num36z4">
    <w:name w:val="WW8Num36z4"/>
    <w:rsid w:val="009A7B8C"/>
  </w:style>
  <w:style w:type="character" w:customStyle="1" w:styleId="WW8Num36z5">
    <w:name w:val="WW8Num36z5"/>
    <w:rsid w:val="009A7B8C"/>
  </w:style>
  <w:style w:type="character" w:customStyle="1" w:styleId="WW8Num36z6">
    <w:name w:val="WW8Num36z6"/>
    <w:rsid w:val="009A7B8C"/>
  </w:style>
  <w:style w:type="character" w:customStyle="1" w:styleId="WW8Num36z7">
    <w:name w:val="WW8Num36z7"/>
    <w:rsid w:val="009A7B8C"/>
  </w:style>
  <w:style w:type="character" w:customStyle="1" w:styleId="WW8Num36z8">
    <w:name w:val="WW8Num36z8"/>
    <w:rsid w:val="009A7B8C"/>
  </w:style>
  <w:style w:type="character" w:customStyle="1" w:styleId="WW8Num37z0">
    <w:name w:val="WW8Num37z0"/>
    <w:rsid w:val="009A7B8C"/>
    <w:rPr>
      <w:rFonts w:ascii="Calibri" w:eastAsia="Times New Roman" w:hAnsi="Calibri" w:cs="Calibri"/>
    </w:rPr>
  </w:style>
  <w:style w:type="character" w:customStyle="1" w:styleId="WW8Num37z1">
    <w:name w:val="WW8Num37z1"/>
    <w:rsid w:val="009A7B8C"/>
    <w:rPr>
      <w:rFonts w:ascii="Courier New" w:hAnsi="Courier New" w:cs="Courier New"/>
    </w:rPr>
  </w:style>
  <w:style w:type="character" w:customStyle="1" w:styleId="WW8Num37z2">
    <w:name w:val="WW8Num37z2"/>
    <w:rsid w:val="009A7B8C"/>
    <w:rPr>
      <w:rFonts w:ascii="Wingdings" w:hAnsi="Wingdings" w:cs="Wingdings"/>
    </w:rPr>
  </w:style>
  <w:style w:type="character" w:customStyle="1" w:styleId="WW8Num37z3">
    <w:name w:val="WW8Num37z3"/>
    <w:rsid w:val="009A7B8C"/>
    <w:rPr>
      <w:rFonts w:ascii="Symbol" w:hAnsi="Symbol" w:cs="Symbol"/>
    </w:rPr>
  </w:style>
  <w:style w:type="character" w:customStyle="1" w:styleId="WW8Num38z0">
    <w:name w:val="WW8Num38z0"/>
    <w:rsid w:val="009A7B8C"/>
  </w:style>
  <w:style w:type="character" w:customStyle="1" w:styleId="WW8Num38z1">
    <w:name w:val="WW8Num38z1"/>
    <w:rsid w:val="009A7B8C"/>
  </w:style>
  <w:style w:type="character" w:customStyle="1" w:styleId="WW8Num38z2">
    <w:name w:val="WW8Num38z2"/>
    <w:rsid w:val="009A7B8C"/>
  </w:style>
  <w:style w:type="character" w:customStyle="1" w:styleId="WW8Num38z3">
    <w:name w:val="WW8Num38z3"/>
    <w:rsid w:val="009A7B8C"/>
  </w:style>
  <w:style w:type="character" w:customStyle="1" w:styleId="WW8Num38z4">
    <w:name w:val="WW8Num38z4"/>
    <w:rsid w:val="009A7B8C"/>
  </w:style>
  <w:style w:type="character" w:customStyle="1" w:styleId="WW8Num38z5">
    <w:name w:val="WW8Num38z5"/>
    <w:rsid w:val="009A7B8C"/>
  </w:style>
  <w:style w:type="character" w:customStyle="1" w:styleId="WW8Num38z6">
    <w:name w:val="WW8Num38z6"/>
    <w:rsid w:val="009A7B8C"/>
  </w:style>
  <w:style w:type="character" w:customStyle="1" w:styleId="WW8Num38z7">
    <w:name w:val="WW8Num38z7"/>
    <w:rsid w:val="009A7B8C"/>
  </w:style>
  <w:style w:type="character" w:customStyle="1" w:styleId="WW8Num38z8">
    <w:name w:val="WW8Num38z8"/>
    <w:rsid w:val="009A7B8C"/>
  </w:style>
  <w:style w:type="character" w:customStyle="1" w:styleId="WW-DefaultParagraphFont111111111111111111">
    <w:name w:val="WW-Default Paragraph Font111111111111111111"/>
    <w:rsid w:val="009A7B8C"/>
  </w:style>
  <w:style w:type="character" w:customStyle="1" w:styleId="WW8Num4z1">
    <w:name w:val="WW8Num4z1"/>
    <w:rsid w:val="009A7B8C"/>
    <w:rPr>
      <w:rFonts w:cs="Times New Roman"/>
    </w:rPr>
  </w:style>
  <w:style w:type="character" w:customStyle="1" w:styleId="WW8Num5z1">
    <w:name w:val="WW8Num5z1"/>
    <w:rsid w:val="009A7B8C"/>
    <w:rPr>
      <w:rFonts w:cs="Times New Roman"/>
    </w:rPr>
  </w:style>
  <w:style w:type="character" w:customStyle="1" w:styleId="WW8Num29z4">
    <w:name w:val="WW8Num29z4"/>
    <w:rsid w:val="009A7B8C"/>
  </w:style>
  <w:style w:type="character" w:customStyle="1" w:styleId="WW8Num29z5">
    <w:name w:val="WW8Num29z5"/>
    <w:rsid w:val="009A7B8C"/>
  </w:style>
  <w:style w:type="character" w:customStyle="1" w:styleId="WW8Num29z6">
    <w:name w:val="WW8Num29z6"/>
    <w:rsid w:val="009A7B8C"/>
  </w:style>
  <w:style w:type="character" w:customStyle="1" w:styleId="WW8Num29z7">
    <w:name w:val="WW8Num29z7"/>
    <w:rsid w:val="009A7B8C"/>
  </w:style>
  <w:style w:type="character" w:customStyle="1" w:styleId="WW8Num29z8">
    <w:name w:val="WW8Num29z8"/>
    <w:rsid w:val="009A7B8C"/>
  </w:style>
  <w:style w:type="character" w:customStyle="1" w:styleId="WW8Num30z3">
    <w:name w:val="WW8Num30z3"/>
    <w:rsid w:val="009A7B8C"/>
    <w:rPr>
      <w:rFonts w:ascii="Symbol" w:hAnsi="Symbol" w:cs="Symbol"/>
    </w:rPr>
  </w:style>
  <w:style w:type="character" w:customStyle="1" w:styleId="WW8Num31z1">
    <w:name w:val="WW8Num31z1"/>
    <w:rsid w:val="009A7B8C"/>
  </w:style>
  <w:style w:type="character" w:customStyle="1" w:styleId="WW8Num31z2">
    <w:name w:val="WW8Num31z2"/>
    <w:rsid w:val="009A7B8C"/>
  </w:style>
  <w:style w:type="character" w:customStyle="1" w:styleId="WW8Num31z3">
    <w:name w:val="WW8Num31z3"/>
    <w:rsid w:val="009A7B8C"/>
  </w:style>
  <w:style w:type="character" w:customStyle="1" w:styleId="WW8Num31z4">
    <w:name w:val="WW8Num31z4"/>
    <w:rsid w:val="009A7B8C"/>
  </w:style>
  <w:style w:type="character" w:customStyle="1" w:styleId="WW8Num31z5">
    <w:name w:val="WW8Num31z5"/>
    <w:rsid w:val="009A7B8C"/>
  </w:style>
  <w:style w:type="character" w:customStyle="1" w:styleId="WW8Num31z6">
    <w:name w:val="WW8Num31z6"/>
    <w:rsid w:val="009A7B8C"/>
  </w:style>
  <w:style w:type="character" w:customStyle="1" w:styleId="WW8Num31z7">
    <w:name w:val="WW8Num31z7"/>
    <w:rsid w:val="009A7B8C"/>
  </w:style>
  <w:style w:type="character" w:customStyle="1" w:styleId="WW8Num31z8">
    <w:name w:val="WW8Num31z8"/>
    <w:rsid w:val="009A7B8C"/>
  </w:style>
  <w:style w:type="character" w:customStyle="1" w:styleId="WW8Num39z0">
    <w:name w:val="WW8Num39z0"/>
    <w:rsid w:val="009A7B8C"/>
    <w:rPr>
      <w:rFonts w:ascii="Calibri" w:eastAsia="Times New Roman" w:hAnsi="Calibri" w:cs="Calibri"/>
    </w:rPr>
  </w:style>
  <w:style w:type="character" w:customStyle="1" w:styleId="WW8Num39z1">
    <w:name w:val="WW8Num39z1"/>
    <w:rsid w:val="009A7B8C"/>
    <w:rPr>
      <w:rFonts w:ascii="Courier New" w:hAnsi="Courier New" w:cs="Courier New"/>
    </w:rPr>
  </w:style>
  <w:style w:type="character" w:customStyle="1" w:styleId="WW8Num39z2">
    <w:name w:val="WW8Num39z2"/>
    <w:rsid w:val="009A7B8C"/>
    <w:rPr>
      <w:rFonts w:ascii="Wingdings" w:hAnsi="Wingdings" w:cs="Wingdings"/>
    </w:rPr>
  </w:style>
  <w:style w:type="character" w:customStyle="1" w:styleId="WW8Num39z3">
    <w:name w:val="WW8Num39z3"/>
    <w:rsid w:val="009A7B8C"/>
    <w:rPr>
      <w:rFonts w:ascii="Symbol" w:hAnsi="Symbol" w:cs="Symbol"/>
    </w:rPr>
  </w:style>
  <w:style w:type="character" w:customStyle="1" w:styleId="WW8Num40z0">
    <w:name w:val="WW8Num40z0"/>
    <w:rsid w:val="009A7B8C"/>
    <w:rPr>
      <w:rFonts w:ascii="Symbol" w:hAnsi="Symbol" w:cs="Symbol"/>
    </w:rPr>
  </w:style>
  <w:style w:type="character" w:customStyle="1" w:styleId="WW8Num40z1">
    <w:name w:val="WW8Num40z1"/>
    <w:rsid w:val="009A7B8C"/>
    <w:rPr>
      <w:rFonts w:ascii="Courier New" w:hAnsi="Courier New" w:cs="Courier New"/>
    </w:rPr>
  </w:style>
  <w:style w:type="character" w:customStyle="1" w:styleId="WW8Num40z2">
    <w:name w:val="WW8Num40z2"/>
    <w:rsid w:val="009A7B8C"/>
    <w:rPr>
      <w:rFonts w:ascii="Wingdings" w:hAnsi="Wingdings" w:cs="Wingdings"/>
    </w:rPr>
  </w:style>
  <w:style w:type="character" w:customStyle="1" w:styleId="WW8Num41z0">
    <w:name w:val="WW8Num41z0"/>
    <w:rsid w:val="009A7B8C"/>
    <w:rPr>
      <w:rFonts w:ascii="Arial" w:hAnsi="Arial" w:cs="Times New Roman"/>
      <w:b/>
      <w:i w:val="0"/>
      <w:sz w:val="20"/>
      <w:szCs w:val="20"/>
    </w:rPr>
  </w:style>
  <w:style w:type="character" w:customStyle="1" w:styleId="WW8Num41z1">
    <w:name w:val="WW8Num41z1"/>
    <w:rsid w:val="009A7B8C"/>
    <w:rPr>
      <w:rFonts w:cs="Times New Roman"/>
    </w:rPr>
  </w:style>
  <w:style w:type="character" w:customStyle="1" w:styleId="WW8Num41z2">
    <w:name w:val="WW8Num41z2"/>
    <w:rsid w:val="009A7B8C"/>
    <w:rPr>
      <w:rFonts w:ascii="Arial" w:hAnsi="Arial" w:cs="Times New Roman"/>
      <w:b w:val="0"/>
      <w:i w:val="0"/>
    </w:rPr>
  </w:style>
  <w:style w:type="character" w:customStyle="1" w:styleId="WW8Num41z3">
    <w:name w:val="WW8Num41z3"/>
    <w:rsid w:val="009A7B8C"/>
    <w:rPr>
      <w:rFonts w:ascii="Arial" w:hAnsi="Arial" w:cs="Times New Roman"/>
      <w:b w:val="0"/>
      <w:i w:val="0"/>
      <w:sz w:val="20"/>
      <w:szCs w:val="20"/>
    </w:rPr>
  </w:style>
  <w:style w:type="character" w:customStyle="1" w:styleId="DefaultParagraphFont1">
    <w:name w:val="Default Paragraph Font1"/>
    <w:rsid w:val="009A7B8C"/>
  </w:style>
  <w:style w:type="character" w:customStyle="1" w:styleId="Heading1Char">
    <w:name w:val="Heading 1 Char"/>
    <w:rsid w:val="009A7B8C"/>
    <w:rPr>
      <w:rFonts w:ascii="Arial" w:hAnsi="Arial" w:cs="Arial"/>
      <w:b/>
      <w:bCs/>
      <w:color w:val="333399"/>
      <w:sz w:val="28"/>
      <w:szCs w:val="32"/>
      <w:lang w:val="en-US"/>
    </w:rPr>
  </w:style>
  <w:style w:type="character" w:customStyle="1" w:styleId="Heading2Char">
    <w:name w:val="Heading 2 Char"/>
    <w:rsid w:val="009A7B8C"/>
    <w:rPr>
      <w:rFonts w:ascii="Arial" w:hAnsi="Arial" w:cs="Arial"/>
      <w:b/>
      <w:color w:val="002060"/>
      <w:sz w:val="24"/>
      <w:szCs w:val="22"/>
      <w:lang w:val="en-GB"/>
    </w:rPr>
  </w:style>
  <w:style w:type="character" w:customStyle="1" w:styleId="Heading5Char">
    <w:name w:val="Heading 5 Char"/>
    <w:rsid w:val="009A7B8C"/>
    <w:rPr>
      <w:rFonts w:ascii="Calibri" w:eastAsia="Times New Roman" w:hAnsi="Calibri" w:cs="Times New Roman"/>
      <w:b/>
      <w:bCs/>
      <w:i/>
      <w:iCs/>
      <w:sz w:val="26"/>
      <w:szCs w:val="26"/>
      <w:lang w:val="en-GB"/>
    </w:rPr>
  </w:style>
  <w:style w:type="character" w:customStyle="1" w:styleId="DateChar">
    <w:name w:val="Date Char"/>
    <w:rsid w:val="009A7B8C"/>
    <w:rPr>
      <w:sz w:val="24"/>
      <w:szCs w:val="24"/>
      <w:lang w:val="en-GB"/>
    </w:rPr>
  </w:style>
  <w:style w:type="character" w:customStyle="1" w:styleId="FooterChar">
    <w:name w:val="Footer Char"/>
    <w:rsid w:val="009A7B8C"/>
    <w:rPr>
      <w:rFonts w:eastAsia="MS Mincho" w:cs="Times New Roman"/>
      <w:sz w:val="24"/>
      <w:szCs w:val="24"/>
      <w:lang w:val="en-US" w:eastAsia="ja-JP"/>
    </w:rPr>
  </w:style>
  <w:style w:type="character" w:styleId="a3">
    <w:name w:val="annotation reference"/>
    <w:rsid w:val="009A7B8C"/>
    <w:rPr>
      <w:sz w:val="16"/>
    </w:rPr>
  </w:style>
  <w:style w:type="character" w:styleId="-">
    <w:name w:val="Hyperlink"/>
    <w:rsid w:val="009A7B8C"/>
    <w:rPr>
      <w:color w:val="0000FF"/>
      <w:u w:val="single"/>
    </w:rPr>
  </w:style>
  <w:style w:type="character" w:customStyle="1" w:styleId="HeaderChar">
    <w:name w:val="Header Char"/>
    <w:uiPriority w:val="99"/>
    <w:rsid w:val="009A7B8C"/>
    <w:rPr>
      <w:rFonts w:cs="Times New Roman"/>
      <w:sz w:val="24"/>
      <w:szCs w:val="24"/>
      <w:lang w:val="en-GB"/>
    </w:rPr>
  </w:style>
  <w:style w:type="character" w:styleId="a4">
    <w:name w:val="page number"/>
    <w:uiPriority w:val="99"/>
    <w:rsid w:val="009A7B8C"/>
    <w:rPr>
      <w:rFonts w:cs="Times New Roman"/>
    </w:rPr>
  </w:style>
  <w:style w:type="character" w:customStyle="1" w:styleId="BalloonTextChar">
    <w:name w:val="Balloon Text Char"/>
    <w:uiPriority w:val="99"/>
    <w:rsid w:val="009A7B8C"/>
    <w:rPr>
      <w:rFonts w:ascii="Tahoma" w:hAnsi="Tahoma" w:cs="Tahoma"/>
      <w:sz w:val="16"/>
      <w:szCs w:val="16"/>
      <w:lang w:val="en-GB"/>
    </w:rPr>
  </w:style>
  <w:style w:type="character" w:customStyle="1" w:styleId="CommentTextChar">
    <w:name w:val="Comment Text Char"/>
    <w:rsid w:val="009A7B8C"/>
    <w:rPr>
      <w:rFonts w:cs="Times New Roman"/>
      <w:lang w:val="en-GB"/>
    </w:rPr>
  </w:style>
  <w:style w:type="character" w:customStyle="1" w:styleId="CommentSubjectChar">
    <w:name w:val="Comment Subject Char"/>
    <w:rsid w:val="009A7B8C"/>
    <w:rPr>
      <w:rFonts w:cs="Times New Roman"/>
      <w:b/>
      <w:bCs/>
      <w:lang w:val="en-GB"/>
    </w:rPr>
  </w:style>
  <w:style w:type="character" w:customStyle="1" w:styleId="BodyTextChar">
    <w:name w:val="Body Text Char"/>
    <w:rsid w:val="009A7B8C"/>
    <w:rPr>
      <w:rFonts w:cs="Times New Roman"/>
      <w:sz w:val="24"/>
      <w:szCs w:val="24"/>
      <w:lang w:val="en-GB"/>
    </w:rPr>
  </w:style>
  <w:style w:type="character" w:styleId="a5">
    <w:name w:val="Placeholder Text"/>
    <w:uiPriority w:val="99"/>
    <w:rsid w:val="009A7B8C"/>
    <w:rPr>
      <w:rFonts w:cs="Times New Roman"/>
      <w:color w:val="808080"/>
    </w:rPr>
  </w:style>
  <w:style w:type="character" w:customStyle="1" w:styleId="a6">
    <w:name w:val="Χαρακτήρες υποσημείωσης"/>
    <w:rsid w:val="009A7B8C"/>
    <w:rPr>
      <w:rFonts w:cs="Times New Roman"/>
      <w:vertAlign w:val="superscript"/>
    </w:rPr>
  </w:style>
  <w:style w:type="character" w:customStyle="1" w:styleId="FootnoteTextChar">
    <w:name w:val="Footnote Text Char"/>
    <w:rsid w:val="009A7B8C"/>
    <w:rPr>
      <w:rFonts w:ascii="Calibri" w:hAnsi="Calibri" w:cs="Times New Roman"/>
      <w:lang w:val="x-none"/>
    </w:rPr>
  </w:style>
  <w:style w:type="character" w:customStyle="1" w:styleId="Heading3Char">
    <w:name w:val="Heading 3 Char"/>
    <w:rsid w:val="009A7B8C"/>
    <w:rPr>
      <w:rFonts w:ascii="Arial" w:hAnsi="Arial" w:cs="Arial"/>
      <w:b/>
      <w:bCs/>
      <w:sz w:val="22"/>
      <w:szCs w:val="26"/>
      <w:lang w:val="en-GB"/>
    </w:rPr>
  </w:style>
  <w:style w:type="character" w:customStyle="1" w:styleId="Heading4Char">
    <w:name w:val="Heading 4 Char"/>
    <w:rsid w:val="009A7B8C"/>
    <w:rPr>
      <w:rFonts w:ascii="Arial" w:eastAsia="Times New Roman" w:hAnsi="Arial" w:cs="Times New Roman"/>
      <w:b/>
      <w:bCs/>
      <w:sz w:val="22"/>
      <w:szCs w:val="28"/>
      <w:lang w:val="en-GB"/>
    </w:rPr>
  </w:style>
  <w:style w:type="character" w:customStyle="1" w:styleId="DocTitleChar">
    <w:name w:val="Doc Title Char"/>
    <w:rsid w:val="009A7B8C"/>
    <w:rPr>
      <w:rFonts w:ascii="Arial" w:hAnsi="Arial" w:cs="Arial"/>
      <w:b/>
      <w:bCs/>
      <w:color w:val="333399"/>
      <w:sz w:val="28"/>
      <w:szCs w:val="32"/>
      <w:lang w:val="en-US"/>
    </w:rPr>
  </w:style>
  <w:style w:type="character" w:customStyle="1" w:styleId="Style1Char">
    <w:name w:val="Style1 Char"/>
    <w:rsid w:val="009A7B8C"/>
    <w:rPr>
      <w:rFonts w:ascii="Calibri" w:hAnsi="Calibri" w:cs="Calibri"/>
      <w:b/>
      <w:bCs/>
      <w:color w:val="333399"/>
      <w:sz w:val="40"/>
      <w:szCs w:val="40"/>
      <w:lang w:val="en-US"/>
    </w:rPr>
  </w:style>
  <w:style w:type="character" w:customStyle="1" w:styleId="ContentsChar">
    <w:name w:val="Contents Char"/>
    <w:rsid w:val="009A7B8C"/>
    <w:rPr>
      <w:rFonts w:ascii="Calibri" w:hAnsi="Calibri" w:cs="Calibri"/>
      <w:b/>
      <w:bCs/>
      <w:color w:val="333399"/>
      <w:sz w:val="28"/>
      <w:szCs w:val="32"/>
      <w:lang w:val="en-US"/>
    </w:rPr>
  </w:style>
  <w:style w:type="character" w:customStyle="1" w:styleId="EndnoteTextChar">
    <w:name w:val="Endnote Text Char"/>
    <w:rsid w:val="009A7B8C"/>
    <w:rPr>
      <w:rFonts w:ascii="Calibri" w:hAnsi="Calibri" w:cs="Calibri"/>
      <w:lang w:val="en-GB"/>
    </w:rPr>
  </w:style>
  <w:style w:type="character" w:customStyle="1" w:styleId="a7">
    <w:name w:val="Χαρακτήρες σημείωσης τέλους"/>
    <w:rsid w:val="009A7B8C"/>
    <w:rPr>
      <w:vertAlign w:val="superscript"/>
    </w:rPr>
  </w:style>
  <w:style w:type="character" w:customStyle="1" w:styleId="FootnoteReference2">
    <w:name w:val="Footnote Reference2"/>
    <w:rsid w:val="009A7B8C"/>
    <w:rPr>
      <w:vertAlign w:val="superscript"/>
    </w:rPr>
  </w:style>
  <w:style w:type="character" w:customStyle="1" w:styleId="EndnoteReference1">
    <w:name w:val="Endnote Reference1"/>
    <w:rsid w:val="009A7B8C"/>
    <w:rPr>
      <w:vertAlign w:val="superscript"/>
    </w:rPr>
  </w:style>
  <w:style w:type="character" w:customStyle="1" w:styleId="a8">
    <w:name w:val="Κουκκίδες"/>
    <w:rsid w:val="009A7B8C"/>
    <w:rPr>
      <w:rFonts w:ascii="OpenSymbol" w:eastAsia="OpenSymbol" w:hAnsi="OpenSymbol" w:cs="OpenSymbol"/>
    </w:rPr>
  </w:style>
  <w:style w:type="character" w:styleId="a9">
    <w:name w:val="Strong"/>
    <w:qFormat/>
    <w:rsid w:val="009A7B8C"/>
    <w:rPr>
      <w:b/>
      <w:bCs/>
    </w:rPr>
  </w:style>
  <w:style w:type="character" w:customStyle="1" w:styleId="12">
    <w:name w:val="Προεπιλεγμένη γραμματοσειρά1"/>
    <w:rsid w:val="009A7B8C"/>
  </w:style>
  <w:style w:type="character" w:customStyle="1" w:styleId="aa">
    <w:name w:val="Σύμβολο υποσημείωσης"/>
    <w:rsid w:val="009A7B8C"/>
    <w:rPr>
      <w:vertAlign w:val="superscript"/>
    </w:rPr>
  </w:style>
  <w:style w:type="character" w:styleId="ab">
    <w:name w:val="Emphasis"/>
    <w:uiPriority w:val="99"/>
    <w:qFormat/>
    <w:rsid w:val="009A7B8C"/>
    <w:rPr>
      <w:i/>
      <w:iCs/>
    </w:rPr>
  </w:style>
  <w:style w:type="character" w:customStyle="1" w:styleId="ac">
    <w:name w:val="Χαρακτήρες αρίθμησης"/>
    <w:rsid w:val="009A7B8C"/>
  </w:style>
  <w:style w:type="character" w:customStyle="1" w:styleId="normalwithoutspacingChar">
    <w:name w:val="normal_without_spacing Char"/>
    <w:rsid w:val="009A7B8C"/>
    <w:rPr>
      <w:rFonts w:ascii="Calibri" w:hAnsi="Calibri" w:cs="Calibri"/>
      <w:sz w:val="22"/>
      <w:szCs w:val="24"/>
    </w:rPr>
  </w:style>
  <w:style w:type="character" w:customStyle="1" w:styleId="FootnoteTextChar1">
    <w:name w:val="Footnote Text Char1"/>
    <w:uiPriority w:val="99"/>
    <w:rsid w:val="009A7B8C"/>
    <w:rPr>
      <w:rFonts w:ascii="Calibri" w:hAnsi="Calibri" w:cs="Calibri"/>
      <w:lang w:val="en-IE" w:eastAsia="zh-CN"/>
    </w:rPr>
  </w:style>
  <w:style w:type="character" w:customStyle="1" w:styleId="foothangingChar">
    <w:name w:val="foot_hanging Char"/>
    <w:rsid w:val="009A7B8C"/>
    <w:rPr>
      <w:rFonts w:ascii="Calibri" w:hAnsi="Calibri" w:cs="Calibri"/>
      <w:sz w:val="18"/>
      <w:szCs w:val="18"/>
      <w:lang w:val="en-IE" w:eastAsia="zh-CN"/>
    </w:rPr>
  </w:style>
  <w:style w:type="character" w:customStyle="1" w:styleId="HTMLPreformattedChar">
    <w:name w:val="HTML Preformatted Char"/>
    <w:rsid w:val="009A7B8C"/>
    <w:rPr>
      <w:rFonts w:ascii="Courier New" w:hAnsi="Courier New" w:cs="Courier New"/>
    </w:rPr>
  </w:style>
  <w:style w:type="character" w:customStyle="1" w:styleId="apple-converted-space">
    <w:name w:val="apple-converted-space"/>
    <w:basedOn w:val="WW-DefaultParagraphFont111111111111111111"/>
    <w:rsid w:val="009A7B8C"/>
  </w:style>
  <w:style w:type="character" w:customStyle="1" w:styleId="BodyTextIndent3Char">
    <w:name w:val="Body Text Indent 3 Char"/>
    <w:rsid w:val="009A7B8C"/>
    <w:rPr>
      <w:rFonts w:ascii="Calibri" w:hAnsi="Calibri" w:cs="Calibri"/>
      <w:sz w:val="16"/>
      <w:szCs w:val="16"/>
      <w:lang w:val="en-GB"/>
    </w:rPr>
  </w:style>
  <w:style w:type="character" w:customStyle="1" w:styleId="WW-FootnoteReference">
    <w:name w:val="WW-Footnote Reference"/>
    <w:rsid w:val="009A7B8C"/>
    <w:rPr>
      <w:vertAlign w:val="superscript"/>
    </w:rPr>
  </w:style>
  <w:style w:type="character" w:customStyle="1" w:styleId="WW-EndnoteReference">
    <w:name w:val="WW-Endnote Reference"/>
    <w:rsid w:val="009A7B8C"/>
    <w:rPr>
      <w:vertAlign w:val="superscript"/>
    </w:rPr>
  </w:style>
  <w:style w:type="character" w:customStyle="1" w:styleId="FootnoteReference1">
    <w:name w:val="Footnote Reference1"/>
    <w:rsid w:val="009A7B8C"/>
    <w:rPr>
      <w:vertAlign w:val="superscript"/>
    </w:rPr>
  </w:style>
  <w:style w:type="character" w:customStyle="1" w:styleId="FootnoteTextChar2">
    <w:name w:val="Footnote Text Char2"/>
    <w:rsid w:val="009A7B8C"/>
    <w:rPr>
      <w:rFonts w:ascii="Calibri" w:hAnsi="Calibri" w:cs="Calibri"/>
      <w:sz w:val="18"/>
      <w:lang w:val="en-IE" w:eastAsia="zh-CN"/>
    </w:rPr>
  </w:style>
  <w:style w:type="character" w:customStyle="1" w:styleId="foothangingChar1">
    <w:name w:val="foot_hanging Char1"/>
    <w:rsid w:val="009A7B8C"/>
    <w:rPr>
      <w:rFonts w:ascii="Calibri" w:hAnsi="Calibri" w:cs="Calibri"/>
      <w:sz w:val="18"/>
      <w:szCs w:val="18"/>
      <w:lang w:val="en-IE" w:eastAsia="zh-CN"/>
    </w:rPr>
  </w:style>
  <w:style w:type="character" w:customStyle="1" w:styleId="footersChar">
    <w:name w:val="footers Char"/>
    <w:rsid w:val="009A7B8C"/>
    <w:rPr>
      <w:rFonts w:ascii="Calibri" w:hAnsi="Calibri" w:cs="Calibri"/>
      <w:sz w:val="18"/>
      <w:szCs w:val="18"/>
      <w:lang w:val="en-IE" w:eastAsia="zh-CN"/>
    </w:rPr>
  </w:style>
  <w:style w:type="character" w:customStyle="1" w:styleId="CommentTextChar1">
    <w:name w:val="Comment Text Char1"/>
    <w:rsid w:val="009A7B8C"/>
    <w:rPr>
      <w:rFonts w:ascii="Calibri" w:hAnsi="Calibri" w:cs="Calibri"/>
      <w:lang w:val="en-GB" w:eastAsia="zh-CN"/>
    </w:rPr>
  </w:style>
  <w:style w:type="character" w:customStyle="1" w:styleId="HTMLPreformattedChar1">
    <w:name w:val="HTML Preformatted Char1"/>
    <w:rsid w:val="009A7B8C"/>
    <w:rPr>
      <w:rFonts w:ascii="Courier New" w:hAnsi="Courier New" w:cs="Courier New"/>
      <w:lang w:eastAsia="zh-CN"/>
    </w:rPr>
  </w:style>
  <w:style w:type="character" w:customStyle="1" w:styleId="BodyText3Char">
    <w:name w:val="Body Text 3 Char"/>
    <w:rsid w:val="009A7B8C"/>
    <w:rPr>
      <w:rFonts w:ascii="Calibri" w:hAnsi="Calibri" w:cs="Calibri"/>
      <w:sz w:val="16"/>
      <w:szCs w:val="16"/>
      <w:lang w:val="en-GB" w:eastAsia="zh-CN"/>
    </w:rPr>
  </w:style>
  <w:style w:type="character" w:customStyle="1" w:styleId="WW-FootnoteReference1">
    <w:name w:val="WW-Footnote Reference1"/>
    <w:rsid w:val="009A7B8C"/>
    <w:rPr>
      <w:vertAlign w:val="superscript"/>
    </w:rPr>
  </w:style>
  <w:style w:type="character" w:customStyle="1" w:styleId="WW-EndnoteReference1">
    <w:name w:val="WW-Endnote Reference1"/>
    <w:rsid w:val="009A7B8C"/>
    <w:rPr>
      <w:vertAlign w:val="superscript"/>
    </w:rPr>
  </w:style>
  <w:style w:type="character" w:customStyle="1" w:styleId="WW-FootnoteReference2">
    <w:name w:val="WW-Footnote Reference2"/>
    <w:rsid w:val="009A7B8C"/>
    <w:rPr>
      <w:vertAlign w:val="superscript"/>
    </w:rPr>
  </w:style>
  <w:style w:type="character" w:customStyle="1" w:styleId="WW-EndnoteReference2">
    <w:name w:val="WW-Endnote Reference2"/>
    <w:rsid w:val="009A7B8C"/>
    <w:rPr>
      <w:vertAlign w:val="superscript"/>
    </w:rPr>
  </w:style>
  <w:style w:type="character" w:customStyle="1" w:styleId="FootnoteTextChar3">
    <w:name w:val="Footnote Text Char3"/>
    <w:rsid w:val="009A7B8C"/>
    <w:rPr>
      <w:rFonts w:ascii="Calibri" w:hAnsi="Calibri" w:cs="Calibri"/>
      <w:sz w:val="18"/>
      <w:lang w:val="en-IE" w:eastAsia="zh-CN"/>
    </w:rPr>
  </w:style>
  <w:style w:type="character" w:customStyle="1" w:styleId="foothangingChar2">
    <w:name w:val="foot_hanging Char2"/>
    <w:rsid w:val="009A7B8C"/>
    <w:rPr>
      <w:rFonts w:ascii="Calibri" w:hAnsi="Calibri" w:cs="Calibri"/>
      <w:sz w:val="18"/>
      <w:szCs w:val="18"/>
      <w:lang w:val="en-IE" w:eastAsia="zh-CN"/>
    </w:rPr>
  </w:style>
  <w:style w:type="character" w:customStyle="1" w:styleId="footersChar1">
    <w:name w:val="footers Char1"/>
    <w:rsid w:val="009A7B8C"/>
    <w:rPr>
      <w:rFonts w:ascii="Calibri" w:hAnsi="Calibri" w:cs="Calibri"/>
      <w:sz w:val="18"/>
      <w:szCs w:val="18"/>
      <w:lang w:val="en-IE" w:eastAsia="zh-CN"/>
    </w:rPr>
  </w:style>
  <w:style w:type="character" w:customStyle="1" w:styleId="foootChar">
    <w:name w:val="fooot Char"/>
    <w:rsid w:val="009A7B8C"/>
    <w:rPr>
      <w:rFonts w:ascii="Calibri" w:hAnsi="Calibri" w:cs="Calibri"/>
      <w:sz w:val="18"/>
      <w:szCs w:val="18"/>
      <w:lang w:val="en-IE" w:eastAsia="zh-CN"/>
    </w:rPr>
  </w:style>
  <w:style w:type="character" w:customStyle="1" w:styleId="13">
    <w:name w:val="Παραπομπή υποσημείωσης1"/>
    <w:rsid w:val="009A7B8C"/>
    <w:rPr>
      <w:vertAlign w:val="superscript"/>
    </w:rPr>
  </w:style>
  <w:style w:type="character" w:customStyle="1" w:styleId="14">
    <w:name w:val="Παραπομπή σημείωσης τέλους1"/>
    <w:rsid w:val="009A7B8C"/>
    <w:rPr>
      <w:vertAlign w:val="superscript"/>
    </w:rPr>
  </w:style>
  <w:style w:type="character" w:customStyle="1" w:styleId="Char">
    <w:name w:val="Κείμενο πλαισίου Char"/>
    <w:rsid w:val="009A7B8C"/>
    <w:rPr>
      <w:rFonts w:ascii="Tahoma" w:hAnsi="Tahoma" w:cs="Tahoma"/>
      <w:sz w:val="16"/>
      <w:szCs w:val="16"/>
      <w:lang w:val="en-GB"/>
    </w:rPr>
  </w:style>
  <w:style w:type="character" w:customStyle="1" w:styleId="15">
    <w:name w:val="Παραπομπή σχολίου1"/>
    <w:rsid w:val="009A7B8C"/>
    <w:rPr>
      <w:sz w:val="16"/>
      <w:szCs w:val="16"/>
    </w:rPr>
  </w:style>
  <w:style w:type="character" w:customStyle="1" w:styleId="Char0">
    <w:name w:val="Κείμενο σχολίου Char"/>
    <w:rsid w:val="009A7B8C"/>
    <w:rPr>
      <w:rFonts w:ascii="Calibri" w:hAnsi="Calibri" w:cs="Calibri"/>
      <w:lang w:val="en-GB"/>
    </w:rPr>
  </w:style>
  <w:style w:type="character" w:customStyle="1" w:styleId="Char1">
    <w:name w:val="Θέμα σχολίου Char"/>
    <w:rsid w:val="009A7B8C"/>
    <w:rPr>
      <w:rFonts w:ascii="Calibri" w:hAnsi="Calibri" w:cs="Calibri"/>
      <w:b/>
      <w:bCs/>
      <w:lang w:val="en-GB"/>
    </w:rPr>
  </w:style>
  <w:style w:type="character" w:customStyle="1" w:styleId="-HTMLChar">
    <w:name w:val="Προ-διαμορφωμένο HTML Char"/>
    <w:rsid w:val="009A7B8C"/>
    <w:rPr>
      <w:rFonts w:ascii="Courier New" w:eastAsia="Times New Roman" w:hAnsi="Courier New" w:cs="Courier New"/>
    </w:rPr>
  </w:style>
  <w:style w:type="character" w:customStyle="1" w:styleId="WW-FootnoteReference3">
    <w:name w:val="WW-Footnote Reference3"/>
    <w:rsid w:val="009A7B8C"/>
    <w:rPr>
      <w:vertAlign w:val="superscript"/>
    </w:rPr>
  </w:style>
  <w:style w:type="character" w:customStyle="1" w:styleId="WW-EndnoteReference3">
    <w:name w:val="WW-Endnote Reference3"/>
    <w:rsid w:val="009A7B8C"/>
    <w:rPr>
      <w:vertAlign w:val="superscript"/>
    </w:rPr>
  </w:style>
  <w:style w:type="character" w:customStyle="1" w:styleId="WW-FootnoteReference4">
    <w:name w:val="WW-Footnote Reference4"/>
    <w:rsid w:val="009A7B8C"/>
    <w:rPr>
      <w:vertAlign w:val="superscript"/>
    </w:rPr>
  </w:style>
  <w:style w:type="character" w:customStyle="1" w:styleId="WW-EndnoteReference4">
    <w:name w:val="WW-Endnote Reference4"/>
    <w:rsid w:val="009A7B8C"/>
    <w:rPr>
      <w:vertAlign w:val="superscript"/>
    </w:rPr>
  </w:style>
  <w:style w:type="character" w:customStyle="1" w:styleId="WW-FootnoteReference5">
    <w:name w:val="WW-Footnote Reference5"/>
    <w:rsid w:val="009A7B8C"/>
    <w:rPr>
      <w:vertAlign w:val="superscript"/>
    </w:rPr>
  </w:style>
  <w:style w:type="character" w:customStyle="1" w:styleId="WW-EndnoteReference5">
    <w:name w:val="WW-Endnote Reference5"/>
    <w:rsid w:val="009A7B8C"/>
    <w:rPr>
      <w:vertAlign w:val="superscript"/>
    </w:rPr>
  </w:style>
  <w:style w:type="character" w:customStyle="1" w:styleId="WW-FootnoteReference6">
    <w:name w:val="WW-Footnote Reference6"/>
    <w:rsid w:val="009A7B8C"/>
    <w:rPr>
      <w:vertAlign w:val="superscript"/>
    </w:rPr>
  </w:style>
  <w:style w:type="character" w:styleId="-0">
    <w:name w:val="FollowedHyperlink"/>
    <w:rsid w:val="009A7B8C"/>
    <w:rPr>
      <w:color w:val="800000"/>
      <w:u w:val="single"/>
    </w:rPr>
  </w:style>
  <w:style w:type="character" w:customStyle="1" w:styleId="WW-EndnoteReference6">
    <w:name w:val="WW-Endnote Reference6"/>
    <w:rsid w:val="009A7B8C"/>
    <w:rPr>
      <w:vertAlign w:val="superscript"/>
    </w:rPr>
  </w:style>
  <w:style w:type="character" w:customStyle="1" w:styleId="WW-FootnoteReference7">
    <w:name w:val="WW-Footnote Reference7"/>
    <w:rsid w:val="009A7B8C"/>
    <w:rPr>
      <w:vertAlign w:val="superscript"/>
    </w:rPr>
  </w:style>
  <w:style w:type="character" w:customStyle="1" w:styleId="WW-EndnoteReference7">
    <w:name w:val="WW-Endnote Reference7"/>
    <w:rsid w:val="009A7B8C"/>
    <w:rPr>
      <w:vertAlign w:val="superscript"/>
    </w:rPr>
  </w:style>
  <w:style w:type="character" w:customStyle="1" w:styleId="WW-FootnoteReference8">
    <w:name w:val="WW-Footnote Reference8"/>
    <w:rsid w:val="009A7B8C"/>
    <w:rPr>
      <w:vertAlign w:val="superscript"/>
    </w:rPr>
  </w:style>
  <w:style w:type="character" w:customStyle="1" w:styleId="WW-EndnoteReference8">
    <w:name w:val="WW-Endnote Reference8"/>
    <w:rsid w:val="009A7B8C"/>
    <w:rPr>
      <w:vertAlign w:val="superscript"/>
    </w:rPr>
  </w:style>
  <w:style w:type="character" w:customStyle="1" w:styleId="WW-FootnoteReference9">
    <w:name w:val="WW-Footnote Reference9"/>
    <w:rsid w:val="009A7B8C"/>
    <w:rPr>
      <w:vertAlign w:val="superscript"/>
    </w:rPr>
  </w:style>
  <w:style w:type="character" w:customStyle="1" w:styleId="WW-EndnoteReference9">
    <w:name w:val="WW-Endnote Reference9"/>
    <w:rsid w:val="009A7B8C"/>
    <w:rPr>
      <w:vertAlign w:val="superscript"/>
    </w:rPr>
  </w:style>
  <w:style w:type="character" w:customStyle="1" w:styleId="WW-FootnoteReference10">
    <w:name w:val="WW-Footnote Reference10"/>
    <w:rsid w:val="009A7B8C"/>
    <w:rPr>
      <w:vertAlign w:val="superscript"/>
    </w:rPr>
  </w:style>
  <w:style w:type="character" w:customStyle="1" w:styleId="WW-EndnoteReference10">
    <w:name w:val="WW-Endnote Reference10"/>
    <w:rsid w:val="009A7B8C"/>
    <w:rPr>
      <w:vertAlign w:val="superscript"/>
    </w:rPr>
  </w:style>
  <w:style w:type="character" w:customStyle="1" w:styleId="WW-FootnoteReference11">
    <w:name w:val="WW-Footnote Reference11"/>
    <w:rsid w:val="009A7B8C"/>
    <w:rPr>
      <w:vertAlign w:val="superscript"/>
    </w:rPr>
  </w:style>
  <w:style w:type="character" w:customStyle="1" w:styleId="WW-EndnoteReference11">
    <w:name w:val="WW-Endnote Reference11"/>
    <w:rsid w:val="009A7B8C"/>
    <w:rPr>
      <w:vertAlign w:val="superscript"/>
    </w:rPr>
  </w:style>
  <w:style w:type="character" w:customStyle="1" w:styleId="WW-FootnoteReference12">
    <w:name w:val="WW-Footnote Reference12"/>
    <w:rsid w:val="009A7B8C"/>
    <w:rPr>
      <w:vertAlign w:val="superscript"/>
    </w:rPr>
  </w:style>
  <w:style w:type="character" w:customStyle="1" w:styleId="WW-EndnoteReference12">
    <w:name w:val="WW-Endnote Reference12"/>
    <w:rsid w:val="009A7B8C"/>
    <w:rPr>
      <w:vertAlign w:val="superscript"/>
    </w:rPr>
  </w:style>
  <w:style w:type="character" w:customStyle="1" w:styleId="WW-FootnoteReference13">
    <w:name w:val="WW-Footnote Reference13"/>
    <w:rsid w:val="009A7B8C"/>
    <w:rPr>
      <w:vertAlign w:val="superscript"/>
    </w:rPr>
  </w:style>
  <w:style w:type="character" w:customStyle="1" w:styleId="WW-EndnoteReference13">
    <w:name w:val="WW-Endnote Reference13"/>
    <w:rsid w:val="009A7B8C"/>
    <w:rPr>
      <w:vertAlign w:val="superscript"/>
    </w:rPr>
  </w:style>
  <w:style w:type="character" w:styleId="ad">
    <w:name w:val="footnote reference"/>
    <w:rsid w:val="009A7B8C"/>
    <w:rPr>
      <w:vertAlign w:val="superscript"/>
    </w:rPr>
  </w:style>
  <w:style w:type="character" w:styleId="ae">
    <w:name w:val="endnote reference"/>
    <w:rsid w:val="009A7B8C"/>
    <w:rPr>
      <w:vertAlign w:val="superscript"/>
    </w:rPr>
  </w:style>
  <w:style w:type="character" w:customStyle="1" w:styleId="23">
    <w:name w:val="Παραπομπή υποσημείωσης2"/>
    <w:rsid w:val="009A7B8C"/>
    <w:rPr>
      <w:vertAlign w:val="superscript"/>
    </w:rPr>
  </w:style>
  <w:style w:type="character" w:customStyle="1" w:styleId="24">
    <w:name w:val="Παραπομπή σημείωσης τέλους2"/>
    <w:rsid w:val="009A7B8C"/>
    <w:rPr>
      <w:vertAlign w:val="superscript"/>
    </w:rPr>
  </w:style>
  <w:style w:type="character" w:customStyle="1" w:styleId="WW-FootnoteReference14">
    <w:name w:val="WW-Footnote Reference14"/>
    <w:rsid w:val="009A7B8C"/>
    <w:rPr>
      <w:vertAlign w:val="superscript"/>
    </w:rPr>
  </w:style>
  <w:style w:type="character" w:customStyle="1" w:styleId="WW-EndnoteReference14">
    <w:name w:val="WW-Endnote Reference14"/>
    <w:rsid w:val="009A7B8C"/>
    <w:rPr>
      <w:vertAlign w:val="superscript"/>
    </w:rPr>
  </w:style>
  <w:style w:type="character" w:customStyle="1" w:styleId="WW-FootnoteReference15">
    <w:name w:val="WW-Footnote Reference15"/>
    <w:rsid w:val="009A7B8C"/>
    <w:rPr>
      <w:vertAlign w:val="superscript"/>
    </w:rPr>
  </w:style>
  <w:style w:type="character" w:customStyle="1" w:styleId="WW-EndnoteReference15">
    <w:name w:val="WW-Endnote Reference15"/>
    <w:rsid w:val="009A7B8C"/>
    <w:rPr>
      <w:vertAlign w:val="superscript"/>
    </w:rPr>
  </w:style>
  <w:style w:type="character" w:customStyle="1" w:styleId="WW-FootnoteReference16">
    <w:name w:val="WW-Footnote Reference16"/>
    <w:rsid w:val="009A7B8C"/>
    <w:rPr>
      <w:vertAlign w:val="superscript"/>
    </w:rPr>
  </w:style>
  <w:style w:type="character" w:customStyle="1" w:styleId="WW-EndnoteReference16">
    <w:name w:val="WW-Endnote Reference16"/>
    <w:rsid w:val="009A7B8C"/>
    <w:rPr>
      <w:vertAlign w:val="superscript"/>
    </w:rPr>
  </w:style>
  <w:style w:type="character" w:customStyle="1" w:styleId="WW-FootnoteReference17">
    <w:name w:val="WW-Footnote Reference17"/>
    <w:rsid w:val="009A7B8C"/>
    <w:rPr>
      <w:vertAlign w:val="superscript"/>
    </w:rPr>
  </w:style>
  <w:style w:type="character" w:customStyle="1" w:styleId="WW-EndnoteReference17">
    <w:name w:val="WW-Endnote Reference17"/>
    <w:rsid w:val="009A7B8C"/>
    <w:rPr>
      <w:vertAlign w:val="superscript"/>
    </w:rPr>
  </w:style>
  <w:style w:type="character" w:customStyle="1" w:styleId="32">
    <w:name w:val="Παραπομπή υποσημείωσης3"/>
    <w:rsid w:val="009A7B8C"/>
    <w:rPr>
      <w:vertAlign w:val="superscript"/>
    </w:rPr>
  </w:style>
  <w:style w:type="character" w:customStyle="1" w:styleId="33">
    <w:name w:val="Παραπομπή σημείωσης τέλους3"/>
    <w:rsid w:val="009A7B8C"/>
    <w:rPr>
      <w:vertAlign w:val="superscript"/>
    </w:rPr>
  </w:style>
  <w:style w:type="character" w:customStyle="1" w:styleId="WW-FootnoteReference18">
    <w:name w:val="WW-Footnote Reference18"/>
    <w:rsid w:val="009A7B8C"/>
    <w:rPr>
      <w:vertAlign w:val="superscript"/>
    </w:rPr>
  </w:style>
  <w:style w:type="character" w:customStyle="1" w:styleId="WW-EndnoteReference18">
    <w:name w:val="WW-Endnote Reference18"/>
    <w:rsid w:val="009A7B8C"/>
    <w:rPr>
      <w:vertAlign w:val="superscript"/>
    </w:rPr>
  </w:style>
  <w:style w:type="character" w:customStyle="1" w:styleId="WW-FootnoteReference19">
    <w:name w:val="WW-Footnote Reference19"/>
    <w:rsid w:val="009A7B8C"/>
    <w:rPr>
      <w:vertAlign w:val="superscript"/>
    </w:rPr>
  </w:style>
  <w:style w:type="paragraph" w:customStyle="1" w:styleId="af">
    <w:name w:val="Επικεφαλίδα"/>
    <w:basedOn w:val="a"/>
    <w:next w:val="af0"/>
    <w:uiPriority w:val="99"/>
    <w:rsid w:val="009A7B8C"/>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0">
    <w:name w:val="Body Text"/>
    <w:basedOn w:val="a"/>
    <w:link w:val="Char2"/>
    <w:rsid w:val="009A7B8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0"/>
    <w:rsid w:val="009A7B8C"/>
    <w:rPr>
      <w:rFonts w:ascii="Calibri" w:eastAsia="Times New Roman" w:hAnsi="Calibri" w:cs="Calibri"/>
      <w:szCs w:val="24"/>
      <w:lang w:val="en-GB" w:eastAsia="zh-CN"/>
    </w:rPr>
  </w:style>
  <w:style w:type="paragraph" w:styleId="af1">
    <w:name w:val="List"/>
    <w:basedOn w:val="af0"/>
    <w:uiPriority w:val="99"/>
    <w:rsid w:val="009A7B8C"/>
    <w:rPr>
      <w:rFonts w:cs="Mangal"/>
    </w:rPr>
  </w:style>
  <w:style w:type="paragraph" w:styleId="af2">
    <w:name w:val="caption"/>
    <w:basedOn w:val="a"/>
    <w:uiPriority w:val="99"/>
    <w:qFormat/>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
    <w:uiPriority w:val="99"/>
    <w:rsid w:val="009A7B8C"/>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4">
    <w:name w:val="Λεζάντα3"/>
    <w:basedOn w:val="a"/>
    <w:uiPriority w:val="99"/>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uiPriority w:val="99"/>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6">
    <w:name w:val="Λεζάντα1"/>
    <w:basedOn w:val="a"/>
    <w:uiPriority w:val="99"/>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9A7B8C"/>
    <w:pPr>
      <w:numPr>
        <w:numId w:val="3"/>
      </w:numPr>
      <w:suppressAutoHyphens/>
      <w:spacing w:after="100" w:line="240" w:lineRule="auto"/>
      <w:jc w:val="both"/>
    </w:pPr>
    <w:rPr>
      <w:rFonts w:ascii="Calibri" w:eastAsia="MS Mincho" w:hAnsi="Calibri" w:cs="Calibri"/>
      <w:szCs w:val="24"/>
      <w:lang w:val="en-US" w:eastAsia="ja-JP"/>
    </w:rPr>
  </w:style>
  <w:style w:type="paragraph" w:styleId="af4">
    <w:name w:val="Date"/>
    <w:basedOn w:val="a"/>
    <w:next w:val="a"/>
    <w:link w:val="Char3"/>
    <w:rsid w:val="009A7B8C"/>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4"/>
    <w:rsid w:val="009A7B8C"/>
    <w:rPr>
      <w:rFonts w:ascii="Calibri" w:eastAsia="MS Mincho" w:hAnsi="Calibri" w:cs="Calibri"/>
      <w:szCs w:val="24"/>
      <w:lang w:val="en-US" w:eastAsia="ja-JP"/>
    </w:rPr>
  </w:style>
  <w:style w:type="paragraph" w:customStyle="1" w:styleId="DocTitle">
    <w:name w:val="Doc Title"/>
    <w:basedOn w:val="10"/>
    <w:rsid w:val="009A7B8C"/>
  </w:style>
  <w:style w:type="paragraph" w:customStyle="1" w:styleId="inserttext">
    <w:name w:val="insert text"/>
    <w:basedOn w:val="a"/>
    <w:rsid w:val="009A7B8C"/>
    <w:pPr>
      <w:suppressAutoHyphens/>
      <w:spacing w:after="100" w:line="240" w:lineRule="auto"/>
      <w:ind w:left="794"/>
      <w:jc w:val="both"/>
    </w:pPr>
    <w:rPr>
      <w:rFonts w:ascii="Calibri" w:eastAsia="MS Mincho" w:hAnsi="Calibri" w:cs="Calibri"/>
      <w:szCs w:val="24"/>
      <w:lang w:val="en-US" w:eastAsia="ja-JP"/>
    </w:rPr>
  </w:style>
  <w:style w:type="paragraph" w:styleId="af5">
    <w:name w:val="footer"/>
    <w:basedOn w:val="a"/>
    <w:link w:val="Char10"/>
    <w:uiPriority w:val="99"/>
    <w:rsid w:val="009A7B8C"/>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uiPriority w:val="99"/>
    <w:rsid w:val="009A7B8C"/>
  </w:style>
  <w:style w:type="paragraph" w:styleId="af6">
    <w:name w:val="header"/>
    <w:basedOn w:val="a"/>
    <w:link w:val="Char5"/>
    <w:uiPriority w:val="99"/>
    <w:rsid w:val="009A7B8C"/>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6"/>
    <w:uiPriority w:val="99"/>
    <w:rsid w:val="009A7B8C"/>
    <w:rPr>
      <w:rFonts w:ascii="Calibri" w:eastAsia="Times New Roman" w:hAnsi="Calibri" w:cs="Calibri"/>
      <w:szCs w:val="24"/>
      <w:lang w:val="en-GB" w:eastAsia="zh-CN"/>
    </w:rPr>
  </w:style>
  <w:style w:type="paragraph" w:styleId="af7">
    <w:name w:val="Balloon Text"/>
    <w:basedOn w:val="a"/>
    <w:link w:val="Char11"/>
    <w:rsid w:val="009A7B8C"/>
    <w:pPr>
      <w:suppressAutoHyphens/>
      <w:spacing w:after="120" w:line="240" w:lineRule="auto"/>
      <w:jc w:val="both"/>
    </w:pPr>
    <w:rPr>
      <w:rFonts w:ascii="Tahoma" w:eastAsia="Times New Roman" w:hAnsi="Tahoma" w:cs="Tahoma"/>
      <w:sz w:val="16"/>
      <w:szCs w:val="16"/>
      <w:lang w:val="en-GB" w:eastAsia="zh-CN"/>
    </w:rPr>
  </w:style>
  <w:style w:type="character" w:customStyle="1" w:styleId="Char11">
    <w:name w:val="Κείμενο πλαισίου Char1"/>
    <w:basedOn w:val="a0"/>
    <w:link w:val="af7"/>
    <w:rsid w:val="009A7B8C"/>
    <w:rPr>
      <w:rFonts w:ascii="Tahoma" w:eastAsia="Times New Roman" w:hAnsi="Tahoma" w:cs="Tahoma"/>
      <w:sz w:val="16"/>
      <w:szCs w:val="16"/>
      <w:lang w:val="en-GB" w:eastAsia="zh-CN"/>
    </w:rPr>
  </w:style>
  <w:style w:type="paragraph" w:styleId="af8">
    <w:name w:val="annotation text"/>
    <w:basedOn w:val="a"/>
    <w:link w:val="Char12"/>
    <w:rsid w:val="009A7B8C"/>
    <w:pPr>
      <w:suppressAutoHyphens/>
      <w:spacing w:after="120" w:line="240" w:lineRule="auto"/>
      <w:jc w:val="both"/>
    </w:pPr>
    <w:rPr>
      <w:rFonts w:ascii="Calibri" w:eastAsia="Times New Roman" w:hAnsi="Calibri" w:cs="Calibri"/>
      <w:sz w:val="20"/>
      <w:szCs w:val="20"/>
      <w:lang w:val="en-GB" w:eastAsia="zh-CN"/>
    </w:rPr>
  </w:style>
  <w:style w:type="character" w:customStyle="1" w:styleId="Char12">
    <w:name w:val="Κείμενο σχολίου Char1"/>
    <w:basedOn w:val="a0"/>
    <w:link w:val="af8"/>
    <w:rsid w:val="009A7B8C"/>
    <w:rPr>
      <w:rFonts w:ascii="Calibri" w:eastAsia="Times New Roman" w:hAnsi="Calibri" w:cs="Calibri"/>
      <w:sz w:val="20"/>
      <w:szCs w:val="20"/>
      <w:lang w:val="en-GB" w:eastAsia="zh-CN"/>
    </w:rPr>
  </w:style>
  <w:style w:type="paragraph" w:styleId="af9">
    <w:name w:val="annotation subject"/>
    <w:basedOn w:val="af8"/>
    <w:next w:val="af8"/>
    <w:link w:val="Char13"/>
    <w:rsid w:val="009A7B8C"/>
    <w:rPr>
      <w:b/>
      <w:bCs/>
    </w:rPr>
  </w:style>
  <w:style w:type="character" w:customStyle="1" w:styleId="Char13">
    <w:name w:val="Θέμα σχολίου Char1"/>
    <w:basedOn w:val="Char12"/>
    <w:link w:val="af9"/>
    <w:rsid w:val="009A7B8C"/>
    <w:rPr>
      <w:rFonts w:ascii="Calibri" w:eastAsia="Times New Roman" w:hAnsi="Calibri" w:cs="Calibri"/>
      <w:b/>
      <w:bCs/>
      <w:sz w:val="20"/>
      <w:szCs w:val="20"/>
      <w:lang w:val="en-GB" w:eastAsia="zh-CN"/>
    </w:rPr>
  </w:style>
  <w:style w:type="paragraph" w:styleId="afa">
    <w:name w:val="Revision"/>
    <w:rsid w:val="009A7B8C"/>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A7B8C"/>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b">
    <w:name w:val="List Paragraph"/>
    <w:basedOn w:val="a"/>
    <w:uiPriority w:val="34"/>
    <w:qFormat/>
    <w:rsid w:val="009A7B8C"/>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c">
    <w:name w:val="footnote text"/>
    <w:basedOn w:val="a"/>
    <w:link w:val="Char6"/>
    <w:rsid w:val="009A7B8C"/>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c"/>
    <w:rsid w:val="009A7B8C"/>
    <w:rPr>
      <w:rFonts w:ascii="Calibri" w:eastAsia="Times New Roman" w:hAnsi="Calibri" w:cs="Calibri"/>
      <w:sz w:val="18"/>
      <w:szCs w:val="20"/>
      <w:lang w:val="en-IE" w:eastAsia="zh-CN"/>
    </w:rPr>
  </w:style>
  <w:style w:type="paragraph" w:styleId="17">
    <w:name w:val="toc 1"/>
    <w:basedOn w:val="a"/>
    <w:next w:val="a"/>
    <w:qFormat/>
    <w:rsid w:val="009A7B8C"/>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qFormat/>
    <w:rsid w:val="009A7B8C"/>
    <w:pPr>
      <w:suppressAutoHyphens/>
      <w:spacing w:after="0" w:line="240" w:lineRule="auto"/>
      <w:ind w:left="220"/>
    </w:pPr>
    <w:rPr>
      <w:rFonts w:ascii="Calibri" w:eastAsia="Times New Roman" w:hAnsi="Calibri" w:cs="Calibri"/>
      <w:smallCaps/>
      <w:sz w:val="20"/>
      <w:szCs w:val="20"/>
      <w:lang w:val="en-GB" w:eastAsia="zh-CN"/>
    </w:rPr>
  </w:style>
  <w:style w:type="paragraph" w:styleId="35">
    <w:name w:val="toc 3"/>
    <w:basedOn w:val="a"/>
    <w:next w:val="a"/>
    <w:uiPriority w:val="39"/>
    <w:qFormat/>
    <w:rsid w:val="009A7B8C"/>
    <w:pPr>
      <w:suppressAutoHyphens/>
      <w:spacing w:after="0" w:line="240" w:lineRule="auto"/>
      <w:ind w:left="440"/>
    </w:pPr>
    <w:rPr>
      <w:rFonts w:ascii="Calibri" w:eastAsia="Times New Roman" w:hAnsi="Calibri" w:cs="Calibri"/>
      <w:i/>
      <w:iCs/>
      <w:sz w:val="20"/>
      <w:szCs w:val="20"/>
      <w:lang w:val="en-GB" w:eastAsia="zh-CN"/>
    </w:rPr>
  </w:style>
  <w:style w:type="paragraph" w:styleId="42">
    <w:name w:val="toc 4"/>
    <w:basedOn w:val="a"/>
    <w:next w:val="a"/>
    <w:uiPriority w:val="39"/>
    <w:rsid w:val="009A7B8C"/>
    <w:pPr>
      <w:suppressAutoHyphens/>
      <w:spacing w:after="0" w:line="240" w:lineRule="auto"/>
      <w:ind w:left="660"/>
    </w:pPr>
    <w:rPr>
      <w:rFonts w:ascii="Calibri" w:eastAsia="Times New Roman" w:hAnsi="Calibri" w:cs="Calibri"/>
      <w:sz w:val="18"/>
      <w:szCs w:val="18"/>
      <w:lang w:val="en-GB" w:eastAsia="zh-CN"/>
    </w:rPr>
  </w:style>
  <w:style w:type="paragraph" w:styleId="51">
    <w:name w:val="toc 5"/>
    <w:basedOn w:val="a"/>
    <w:next w:val="a"/>
    <w:rsid w:val="009A7B8C"/>
    <w:pPr>
      <w:suppressAutoHyphens/>
      <w:spacing w:after="0" w:line="240" w:lineRule="auto"/>
      <w:ind w:left="880"/>
    </w:pPr>
    <w:rPr>
      <w:rFonts w:ascii="Calibri" w:eastAsia="Times New Roman" w:hAnsi="Calibri" w:cs="Calibri"/>
      <w:sz w:val="18"/>
      <w:szCs w:val="18"/>
      <w:lang w:val="en-GB" w:eastAsia="zh-CN"/>
    </w:rPr>
  </w:style>
  <w:style w:type="paragraph" w:styleId="61">
    <w:name w:val="toc 6"/>
    <w:basedOn w:val="a"/>
    <w:next w:val="a"/>
    <w:rsid w:val="009A7B8C"/>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9A7B8C"/>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9A7B8C"/>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9A7B8C"/>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A7B8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9A7B8C"/>
    <w:rPr>
      <w:rFonts w:ascii="Calibri" w:hAnsi="Calibri" w:cs="Calibri"/>
      <w:lang w:val="el-GR"/>
    </w:rPr>
  </w:style>
  <w:style w:type="paragraph" w:styleId="afd">
    <w:name w:val="endnote text"/>
    <w:basedOn w:val="a"/>
    <w:link w:val="Char7"/>
    <w:rsid w:val="009A7B8C"/>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d"/>
    <w:rsid w:val="009A7B8C"/>
    <w:rPr>
      <w:rFonts w:ascii="Calibri" w:eastAsia="Times New Roman" w:hAnsi="Calibri" w:cs="Calibri"/>
      <w:sz w:val="20"/>
      <w:szCs w:val="20"/>
      <w:lang w:val="en-GB" w:eastAsia="zh-CN"/>
    </w:rPr>
  </w:style>
  <w:style w:type="paragraph" w:customStyle="1" w:styleId="Default">
    <w:name w:val="Default"/>
    <w:uiPriority w:val="99"/>
    <w:rsid w:val="009A7B8C"/>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uiPriority w:val="99"/>
    <w:rsid w:val="009A7B8C"/>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8"/>
    <w:rsid w:val="009A7B8C"/>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
    <w:rsid w:val="009A7B8C"/>
    <w:rPr>
      <w:rFonts w:ascii="Arial" w:eastAsia="Times New Roman" w:hAnsi="Arial" w:cs="Arial"/>
      <w:szCs w:val="24"/>
      <w:lang w:val="en-GB" w:eastAsia="zh-CN"/>
    </w:rPr>
  </w:style>
  <w:style w:type="paragraph" w:customStyle="1" w:styleId="normalwithoutspacing">
    <w:name w:val="normal_without_spacing"/>
    <w:basedOn w:val="a"/>
    <w:rsid w:val="009A7B8C"/>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c"/>
    <w:rsid w:val="009A7B8C"/>
    <w:pPr>
      <w:ind w:left="426" w:hanging="426"/>
    </w:pPr>
    <w:rPr>
      <w:szCs w:val="18"/>
    </w:rPr>
  </w:style>
  <w:style w:type="paragraph" w:styleId="-HTML">
    <w:name w:val="HTML Preformatted"/>
    <w:basedOn w:val="a"/>
    <w:link w:val="-HTMLChar1"/>
    <w:rsid w:val="009A7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9A7B8C"/>
    <w:rPr>
      <w:rFonts w:ascii="Courier New" w:eastAsia="Times New Roman" w:hAnsi="Courier New" w:cs="Courier New"/>
      <w:sz w:val="20"/>
      <w:szCs w:val="20"/>
      <w:lang w:eastAsia="zh-CN"/>
    </w:rPr>
  </w:style>
  <w:style w:type="paragraph" w:customStyle="1" w:styleId="LO-normal">
    <w:name w:val="LO-normal"/>
    <w:rsid w:val="009A7B8C"/>
    <w:pPr>
      <w:suppressAutoHyphens/>
      <w:spacing w:after="0" w:line="276" w:lineRule="auto"/>
    </w:pPr>
    <w:rPr>
      <w:rFonts w:ascii="Arial" w:eastAsia="Arial" w:hAnsi="Arial" w:cs="Arial"/>
      <w:color w:val="000000"/>
      <w:lang w:eastAsia="zh-CN"/>
    </w:rPr>
  </w:style>
  <w:style w:type="paragraph" w:styleId="36">
    <w:name w:val="Body Text Indent 3"/>
    <w:basedOn w:val="a"/>
    <w:link w:val="3Char0"/>
    <w:rsid w:val="009A7B8C"/>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6"/>
    <w:rsid w:val="009A7B8C"/>
    <w:rPr>
      <w:rFonts w:ascii="Calibri" w:eastAsia="Times New Roman" w:hAnsi="Calibri" w:cs="Times New Roman"/>
      <w:sz w:val="16"/>
      <w:szCs w:val="16"/>
      <w:lang w:val="en-GB" w:eastAsia="zh-CN"/>
    </w:rPr>
  </w:style>
  <w:style w:type="paragraph" w:styleId="aff0">
    <w:name w:val="No Spacing"/>
    <w:qFormat/>
    <w:rsid w:val="009A7B8C"/>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uiPriority w:val="99"/>
    <w:rsid w:val="009A7B8C"/>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uiPriority w:val="99"/>
    <w:rsid w:val="009A7B8C"/>
    <w:pPr>
      <w:jc w:val="center"/>
    </w:pPr>
    <w:rPr>
      <w:b/>
      <w:bCs/>
    </w:rPr>
  </w:style>
  <w:style w:type="paragraph" w:customStyle="1" w:styleId="footers">
    <w:name w:val="footers"/>
    <w:basedOn w:val="foothanging"/>
    <w:rsid w:val="009A7B8C"/>
  </w:style>
  <w:style w:type="paragraph" w:customStyle="1" w:styleId="Standard">
    <w:name w:val="Standard"/>
    <w:rsid w:val="009A7B8C"/>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A7B8C"/>
    <w:pPr>
      <w:spacing w:after="120"/>
    </w:pPr>
  </w:style>
  <w:style w:type="paragraph" w:customStyle="1" w:styleId="Footnote">
    <w:name w:val="Footnote"/>
    <w:basedOn w:val="Standard"/>
    <w:rsid w:val="009A7B8C"/>
    <w:pPr>
      <w:suppressLineNumbers/>
      <w:ind w:left="283" w:hanging="283"/>
    </w:pPr>
    <w:rPr>
      <w:sz w:val="20"/>
      <w:szCs w:val="20"/>
    </w:rPr>
  </w:style>
  <w:style w:type="paragraph" w:styleId="37">
    <w:name w:val="Body Text 3"/>
    <w:basedOn w:val="a"/>
    <w:link w:val="3Char1"/>
    <w:rsid w:val="009A7B8C"/>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7"/>
    <w:rsid w:val="009A7B8C"/>
    <w:rPr>
      <w:rFonts w:ascii="Calibri" w:eastAsia="Times New Roman" w:hAnsi="Calibri" w:cs="Calibri"/>
      <w:sz w:val="16"/>
      <w:szCs w:val="16"/>
      <w:lang w:val="en-GB" w:eastAsia="zh-CN"/>
    </w:rPr>
  </w:style>
  <w:style w:type="paragraph" w:customStyle="1" w:styleId="fooot">
    <w:name w:val="fooot"/>
    <w:basedOn w:val="footers"/>
    <w:rsid w:val="009A7B8C"/>
  </w:style>
  <w:style w:type="paragraph" w:customStyle="1" w:styleId="18">
    <w:name w:val="Κείμενο πλαισίου1"/>
    <w:basedOn w:val="a"/>
    <w:uiPriority w:val="99"/>
    <w:rsid w:val="009A7B8C"/>
    <w:pPr>
      <w:suppressAutoHyphens/>
      <w:spacing w:after="0" w:line="240" w:lineRule="auto"/>
      <w:jc w:val="both"/>
    </w:pPr>
    <w:rPr>
      <w:rFonts w:ascii="Tahoma" w:eastAsia="Times New Roman" w:hAnsi="Tahoma" w:cs="Tahoma"/>
      <w:sz w:val="16"/>
      <w:szCs w:val="16"/>
      <w:lang w:val="en-GB" w:eastAsia="zh-CN"/>
    </w:rPr>
  </w:style>
  <w:style w:type="paragraph" w:customStyle="1" w:styleId="19">
    <w:name w:val="Κείμενο σχολίου1"/>
    <w:basedOn w:val="a"/>
    <w:rsid w:val="009A7B8C"/>
    <w:pPr>
      <w:suppressAutoHyphens/>
      <w:spacing w:after="120" w:line="240" w:lineRule="auto"/>
      <w:jc w:val="both"/>
    </w:pPr>
    <w:rPr>
      <w:rFonts w:ascii="Calibri" w:eastAsia="Times New Roman" w:hAnsi="Calibri" w:cs="Calibri"/>
      <w:sz w:val="20"/>
      <w:szCs w:val="20"/>
      <w:lang w:val="en-GB" w:eastAsia="zh-CN"/>
    </w:rPr>
  </w:style>
  <w:style w:type="paragraph" w:customStyle="1" w:styleId="1a">
    <w:name w:val="Θέμα σχολίου1"/>
    <w:basedOn w:val="19"/>
    <w:next w:val="19"/>
    <w:rsid w:val="009A7B8C"/>
    <w:rPr>
      <w:b/>
      <w:bCs/>
    </w:rPr>
  </w:style>
  <w:style w:type="paragraph" w:customStyle="1" w:styleId="-HTML1">
    <w:name w:val="Προ-διαμορφωμένο HTML1"/>
    <w:basedOn w:val="a"/>
    <w:rsid w:val="009A7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b">
    <w:name w:val="Αναθεώρηση1"/>
    <w:rsid w:val="009A7B8C"/>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9A7B8C"/>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3"/>
    <w:rsid w:val="009A7B8C"/>
    <w:pPr>
      <w:tabs>
        <w:tab w:val="right" w:leader="dot" w:pos="7091"/>
      </w:tabs>
      <w:ind w:left="2547"/>
    </w:pPr>
  </w:style>
  <w:style w:type="paragraph" w:customStyle="1" w:styleId="aff3">
    <w:name w:val="Οριζόντια γραμμή"/>
    <w:basedOn w:val="a"/>
    <w:next w:val="af0"/>
    <w:uiPriority w:val="99"/>
    <w:rsid w:val="009A7B8C"/>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ommentReference">
    <w:name w:val="Comment Reference"/>
    <w:rsid w:val="009A7B8C"/>
    <w:rPr>
      <w:sz w:val="16"/>
    </w:rPr>
  </w:style>
  <w:style w:type="character" w:customStyle="1" w:styleId="1c">
    <w:name w:val="Κείμενο κράτησης θέσης1"/>
    <w:rsid w:val="009A7B8C"/>
    <w:rPr>
      <w:rFonts w:cs="Times New Roman"/>
      <w:color w:val="808080"/>
    </w:rPr>
  </w:style>
  <w:style w:type="paragraph" w:customStyle="1" w:styleId="1d">
    <w:name w:val="Ημερομηνία1"/>
    <w:basedOn w:val="a"/>
    <w:next w:val="a"/>
    <w:rsid w:val="009A7B8C"/>
    <w:pPr>
      <w:suppressAutoHyphens/>
      <w:spacing w:after="100" w:line="240" w:lineRule="auto"/>
      <w:jc w:val="both"/>
    </w:pPr>
    <w:rPr>
      <w:rFonts w:ascii="Calibri" w:eastAsia="MS Mincho" w:hAnsi="Calibri" w:cs="Calibri"/>
      <w:szCs w:val="24"/>
      <w:lang w:val="en-US" w:eastAsia="ja-JP"/>
    </w:rPr>
  </w:style>
  <w:style w:type="paragraph" w:customStyle="1" w:styleId="CommentText">
    <w:name w:val="Comment Text"/>
    <w:basedOn w:val="a"/>
    <w:rsid w:val="009A7B8C"/>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9A7B8C"/>
    <w:rPr>
      <w:b/>
      <w:bCs/>
    </w:rPr>
  </w:style>
  <w:style w:type="paragraph" w:customStyle="1" w:styleId="1e">
    <w:name w:val="Παράγραφος λίστας1"/>
    <w:basedOn w:val="a"/>
    <w:uiPriority w:val="99"/>
    <w:rsid w:val="009A7B8C"/>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310">
    <w:name w:val="Σώμα κείμενου με εσοχή 31"/>
    <w:basedOn w:val="a"/>
    <w:rsid w:val="009A7B8C"/>
    <w:pPr>
      <w:spacing w:after="120" w:line="312" w:lineRule="auto"/>
      <w:ind w:left="283"/>
      <w:jc w:val="both"/>
    </w:pPr>
    <w:rPr>
      <w:rFonts w:ascii="Calibri" w:eastAsia="Times New Roman" w:hAnsi="Calibri" w:cs="Times New Roman"/>
      <w:sz w:val="16"/>
      <w:szCs w:val="16"/>
      <w:lang w:val="en-GB" w:eastAsia="zh-CN"/>
    </w:rPr>
  </w:style>
  <w:style w:type="paragraph" w:customStyle="1" w:styleId="1f">
    <w:name w:val="Χωρίς διάστιχο1"/>
    <w:uiPriority w:val="99"/>
    <w:rsid w:val="009A7B8C"/>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9A7B8C"/>
    <w:pPr>
      <w:suppressAutoHyphens/>
      <w:spacing w:after="120" w:line="240" w:lineRule="auto"/>
      <w:jc w:val="both"/>
    </w:pPr>
    <w:rPr>
      <w:rFonts w:ascii="Calibri" w:eastAsia="Times New Roman" w:hAnsi="Calibri" w:cs="Calibri"/>
      <w:sz w:val="16"/>
      <w:szCs w:val="16"/>
      <w:lang w:val="en-GB" w:eastAsia="zh-CN"/>
    </w:rPr>
  </w:style>
  <w:style w:type="paragraph" w:customStyle="1" w:styleId="210">
    <w:name w:val="Λίστα με κουκκίδες 21"/>
    <w:basedOn w:val="a"/>
    <w:rsid w:val="009A7B8C"/>
    <w:pPr>
      <w:spacing w:after="0" w:line="360" w:lineRule="auto"/>
      <w:jc w:val="both"/>
    </w:pPr>
    <w:rPr>
      <w:rFonts w:ascii="Trebuchet MS" w:eastAsia="Times New Roman" w:hAnsi="Trebuchet MS" w:cs="Times New Roman"/>
      <w:szCs w:val="20"/>
      <w:lang w:val="en-US" w:eastAsia="zh-CN"/>
    </w:rPr>
  </w:style>
  <w:style w:type="table" w:styleId="aff4">
    <w:name w:val="Table Grid"/>
    <w:basedOn w:val="a1"/>
    <w:uiPriority w:val="39"/>
    <w:rsid w:val="009A7B8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9A7B8C"/>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character" w:customStyle="1" w:styleId="211">
    <w:name w:val="Σώμα κειμένου (2) + 11 στ."/>
    <w:aliases w:val="Χωρίς έντονη γραφή,Σώμα κειμένου (2) + 10,5 στ.2"/>
    <w:uiPriority w:val="99"/>
    <w:rsid w:val="009A7B8C"/>
    <w:rPr>
      <w:rFonts w:ascii="Calibri" w:hAnsi="Calibri" w:cs="Times New Roman"/>
      <w:b/>
      <w:bCs/>
      <w:sz w:val="22"/>
      <w:szCs w:val="22"/>
      <w:shd w:val="clear" w:color="auto" w:fill="FFFFFF"/>
      <w:lang w:bidi="ar-SA"/>
    </w:rPr>
  </w:style>
  <w:style w:type="character" w:customStyle="1" w:styleId="NormalBoldChar">
    <w:name w:val="NormalBold Char"/>
    <w:rsid w:val="009A7B8C"/>
    <w:rPr>
      <w:rFonts w:ascii="Times New Roman" w:hAnsi="Times New Roman"/>
      <w:b/>
      <w:sz w:val="24"/>
      <w:lang w:val="el-GR"/>
    </w:rPr>
  </w:style>
  <w:style w:type="paragraph" w:customStyle="1" w:styleId="ChapterTitle">
    <w:name w:val="ChapterTitle"/>
    <w:basedOn w:val="a"/>
    <w:next w:val="a"/>
    <w:uiPriority w:val="99"/>
    <w:rsid w:val="009A7B8C"/>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0"/>
    <w:uiPriority w:val="99"/>
    <w:rsid w:val="009A7B8C"/>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Char10">
    <w:name w:val="Υποσέλιδο Char1"/>
    <w:link w:val="af5"/>
    <w:uiPriority w:val="99"/>
    <w:locked/>
    <w:rsid w:val="009A7B8C"/>
    <w:rPr>
      <w:rFonts w:ascii="Calibri" w:eastAsia="MS Mincho" w:hAnsi="Calibri" w:cs="Calibri"/>
      <w:szCs w:val="24"/>
      <w:lang w:val="en-US" w:eastAsia="ja-JP"/>
    </w:rPr>
  </w:style>
  <w:style w:type="character" w:customStyle="1" w:styleId="aff5">
    <w:name w:val="Σώμα κειμένου_"/>
    <w:link w:val="27"/>
    <w:uiPriority w:val="99"/>
    <w:locked/>
    <w:rsid w:val="009A7B8C"/>
    <w:rPr>
      <w:rFonts w:ascii="Microsoft Sans Serif" w:hAnsi="Microsoft Sans Serif"/>
      <w:sz w:val="16"/>
      <w:szCs w:val="16"/>
      <w:shd w:val="clear" w:color="auto" w:fill="FFFFFF"/>
    </w:rPr>
  </w:style>
  <w:style w:type="paragraph" w:customStyle="1" w:styleId="27">
    <w:name w:val="Σώμα κειμένου27"/>
    <w:basedOn w:val="a"/>
    <w:link w:val="aff5"/>
    <w:uiPriority w:val="99"/>
    <w:rsid w:val="009A7B8C"/>
    <w:pPr>
      <w:shd w:val="clear" w:color="auto" w:fill="FFFFFF"/>
      <w:spacing w:before="480" w:after="0" w:line="240" w:lineRule="atLeast"/>
      <w:ind w:hanging="160"/>
    </w:pPr>
    <w:rPr>
      <w:rFonts w:ascii="Microsoft Sans Serif" w:hAnsi="Microsoft Sans Serif"/>
      <w:sz w:val="16"/>
      <w:szCs w:val="16"/>
    </w:rPr>
  </w:style>
  <w:style w:type="numbering" w:customStyle="1" w:styleId="110">
    <w:name w:val="Χωρίς λίστα11"/>
    <w:next w:val="a2"/>
    <w:uiPriority w:val="99"/>
    <w:semiHidden/>
    <w:unhideWhenUsed/>
    <w:rsid w:val="009A7B8C"/>
  </w:style>
  <w:style w:type="paragraph" w:styleId="28">
    <w:name w:val="Body Text 2"/>
    <w:basedOn w:val="a"/>
    <w:link w:val="2Char0"/>
    <w:rsid w:val="009A7B8C"/>
    <w:pPr>
      <w:spacing w:after="0" w:line="240" w:lineRule="auto"/>
    </w:pPr>
    <w:rPr>
      <w:rFonts w:ascii="Times New Roman" w:eastAsia="Times New Roman" w:hAnsi="Times New Roman" w:cs="Times New Roman"/>
      <w:szCs w:val="20"/>
      <w:lang w:eastAsia="el-GR"/>
    </w:rPr>
  </w:style>
  <w:style w:type="character" w:customStyle="1" w:styleId="2Char0">
    <w:name w:val="Σώμα κείμενου 2 Char"/>
    <w:basedOn w:val="a0"/>
    <w:link w:val="28"/>
    <w:rsid w:val="009A7B8C"/>
    <w:rPr>
      <w:rFonts w:ascii="Times New Roman" w:eastAsia="Times New Roman" w:hAnsi="Times New Roman" w:cs="Times New Roman"/>
      <w:szCs w:val="20"/>
      <w:lang w:eastAsia="el-GR"/>
    </w:rPr>
  </w:style>
  <w:style w:type="paragraph" w:styleId="aff6">
    <w:name w:val="Document Map"/>
    <w:basedOn w:val="a"/>
    <w:link w:val="Char9"/>
    <w:semiHidden/>
    <w:rsid w:val="009A7B8C"/>
    <w:pPr>
      <w:shd w:val="clear" w:color="auto" w:fill="000080"/>
      <w:spacing w:after="0" w:line="240" w:lineRule="auto"/>
    </w:pPr>
    <w:rPr>
      <w:rFonts w:ascii="Tahoma" w:eastAsia="Times New Roman" w:hAnsi="Tahoma" w:cs="Times New Roman"/>
      <w:sz w:val="20"/>
      <w:szCs w:val="20"/>
      <w:lang w:eastAsia="el-GR"/>
    </w:rPr>
  </w:style>
  <w:style w:type="character" w:customStyle="1" w:styleId="Char9">
    <w:name w:val="Χάρτης εγγράφου Char"/>
    <w:basedOn w:val="a0"/>
    <w:link w:val="aff6"/>
    <w:semiHidden/>
    <w:rsid w:val="009A7B8C"/>
    <w:rPr>
      <w:rFonts w:ascii="Tahoma" w:eastAsia="Times New Roman" w:hAnsi="Tahoma" w:cs="Times New Roman"/>
      <w:sz w:val="20"/>
      <w:szCs w:val="20"/>
      <w:shd w:val="clear" w:color="auto" w:fill="000080"/>
      <w:lang w:eastAsia="el-GR"/>
    </w:rPr>
  </w:style>
  <w:style w:type="paragraph" w:styleId="aff7">
    <w:name w:val="toa heading"/>
    <w:basedOn w:val="a"/>
    <w:next w:val="a"/>
    <w:semiHidden/>
    <w:rsid w:val="009A7B8C"/>
    <w:pPr>
      <w:tabs>
        <w:tab w:val="left" w:pos="9000"/>
        <w:tab w:val="right" w:pos="9360"/>
      </w:tabs>
      <w:suppressAutoHyphens/>
      <w:spacing w:after="0" w:line="240" w:lineRule="auto"/>
    </w:pPr>
    <w:rPr>
      <w:rFonts w:ascii="Greek Helv 11pt" w:eastAsia="Times New Roman" w:hAnsi="Greek Helv 11pt" w:cs="Times New Roman"/>
      <w:sz w:val="24"/>
      <w:szCs w:val="20"/>
      <w:lang w:val="en-US" w:eastAsia="el-GR"/>
    </w:rPr>
  </w:style>
  <w:style w:type="numbering" w:customStyle="1" w:styleId="29">
    <w:name w:val="Χωρίς λίστα2"/>
    <w:next w:val="a2"/>
    <w:uiPriority w:val="99"/>
    <w:semiHidden/>
    <w:unhideWhenUsed/>
    <w:rsid w:val="009A7B8C"/>
  </w:style>
  <w:style w:type="character" w:customStyle="1" w:styleId="WW-DefaultParagraphFont1111111111111111111">
    <w:name w:val="WW-Default Paragraph Font1111111111111111111"/>
    <w:rsid w:val="009A7B8C"/>
  </w:style>
  <w:style w:type="character" w:customStyle="1" w:styleId="WW-DefaultParagraphFont11111111111111111111">
    <w:name w:val="WW-Default Paragraph Font11111111111111111111"/>
    <w:rsid w:val="009A7B8C"/>
  </w:style>
  <w:style w:type="character" w:customStyle="1" w:styleId="WW-EndnoteReference19">
    <w:name w:val="WW-Endnote Reference19"/>
    <w:rsid w:val="009A7B8C"/>
    <w:rPr>
      <w:vertAlign w:val="superscript"/>
    </w:rPr>
  </w:style>
  <w:style w:type="character" w:customStyle="1" w:styleId="WW-FootnoteReference20">
    <w:name w:val="WW-Footnote Reference20"/>
    <w:rsid w:val="009A7B8C"/>
    <w:rPr>
      <w:vertAlign w:val="superscript"/>
    </w:rPr>
  </w:style>
  <w:style w:type="character" w:customStyle="1" w:styleId="WW-EndnoteReference20">
    <w:name w:val="WW-Endnote Reference20"/>
    <w:rsid w:val="009A7B8C"/>
    <w:rPr>
      <w:vertAlign w:val="superscript"/>
    </w:rPr>
  </w:style>
  <w:style w:type="character" w:customStyle="1" w:styleId="aff8">
    <w:name w:val="Σύνδεση ευρετηρίου"/>
    <w:rsid w:val="009A7B8C"/>
  </w:style>
  <w:style w:type="paragraph" w:customStyle="1" w:styleId="WW-Caption1111111111111111111">
    <w:name w:val="WW-Caption1111111111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9A7B8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71">
    <w:name w:val="Επικεφαλίδα 71"/>
    <w:basedOn w:val="a"/>
    <w:next w:val="a"/>
    <w:uiPriority w:val="9"/>
    <w:semiHidden/>
    <w:unhideWhenUsed/>
    <w:qFormat/>
    <w:rsid w:val="009A7B8C"/>
    <w:pPr>
      <w:tabs>
        <w:tab w:val="num" w:pos="0"/>
      </w:tabs>
      <w:spacing w:before="240" w:after="60" w:line="240" w:lineRule="auto"/>
      <w:outlineLvl w:val="6"/>
    </w:pPr>
    <w:rPr>
      <w:rFonts w:ascii="Calibri" w:eastAsia="Times New Roman" w:hAnsi="Calibri" w:cs="Times New Roman"/>
      <w:sz w:val="24"/>
      <w:szCs w:val="24"/>
      <w:lang w:val="en-US"/>
    </w:rPr>
  </w:style>
  <w:style w:type="paragraph" w:customStyle="1" w:styleId="81">
    <w:name w:val="Επικεφαλίδα 81"/>
    <w:basedOn w:val="a"/>
    <w:next w:val="a"/>
    <w:uiPriority w:val="9"/>
    <w:semiHidden/>
    <w:unhideWhenUsed/>
    <w:qFormat/>
    <w:rsid w:val="009A7B8C"/>
    <w:pPr>
      <w:tabs>
        <w:tab w:val="num" w:pos="0"/>
      </w:tabs>
      <w:spacing w:before="240" w:after="60" w:line="240" w:lineRule="auto"/>
      <w:outlineLvl w:val="7"/>
    </w:pPr>
    <w:rPr>
      <w:rFonts w:ascii="Calibri" w:eastAsia="Times New Roman" w:hAnsi="Calibri" w:cs="Times New Roman"/>
      <w:i/>
      <w:iCs/>
      <w:sz w:val="24"/>
      <w:szCs w:val="24"/>
      <w:lang w:val="en-US"/>
    </w:rPr>
  </w:style>
  <w:style w:type="paragraph" w:customStyle="1" w:styleId="91">
    <w:name w:val="Επικεφαλίδα 91"/>
    <w:basedOn w:val="a"/>
    <w:next w:val="a"/>
    <w:uiPriority w:val="9"/>
    <w:semiHidden/>
    <w:unhideWhenUsed/>
    <w:qFormat/>
    <w:rsid w:val="009A7B8C"/>
    <w:pPr>
      <w:tabs>
        <w:tab w:val="num" w:pos="0"/>
      </w:tabs>
      <w:spacing w:before="240" w:after="60" w:line="240" w:lineRule="auto"/>
      <w:outlineLvl w:val="8"/>
    </w:pPr>
    <w:rPr>
      <w:rFonts w:ascii="Cambria" w:eastAsia="Times New Roman" w:hAnsi="Cambria" w:cs="Times New Roman"/>
      <w:lang w:val="en-US"/>
    </w:rPr>
  </w:style>
  <w:style w:type="character" w:customStyle="1" w:styleId="2a">
    <w:name w:val="Σώμα κειμένου2"/>
    <w:uiPriority w:val="99"/>
    <w:rsid w:val="009A7B8C"/>
    <w:rPr>
      <w:rFonts w:ascii="Book Antiqua" w:eastAsia="Book Antiqua" w:hAnsi="Book Antiqua" w:cs="Book Antiqua"/>
      <w:b w:val="0"/>
      <w:bCs w:val="0"/>
      <w:i w:val="0"/>
      <w:iCs w:val="0"/>
      <w:caps w:val="0"/>
      <w:smallCaps w:val="0"/>
      <w:strike w:val="0"/>
      <w:dstrike w:val="0"/>
      <w:color w:val="000000"/>
      <w:spacing w:val="0"/>
      <w:w w:val="100"/>
      <w:position w:val="0"/>
      <w:sz w:val="21"/>
      <w:szCs w:val="21"/>
      <w:u w:val="none"/>
      <w:vertAlign w:val="baseline"/>
      <w:lang w:val="el-GR"/>
    </w:rPr>
  </w:style>
  <w:style w:type="paragraph" w:customStyle="1" w:styleId="38">
    <w:name w:val="Σώμα κειμένου3"/>
    <w:basedOn w:val="a"/>
    <w:rsid w:val="009A7B8C"/>
    <w:pPr>
      <w:shd w:val="clear" w:color="auto" w:fill="FFFFFF"/>
      <w:suppressAutoHyphens/>
      <w:spacing w:after="0" w:line="283" w:lineRule="exact"/>
    </w:pPr>
    <w:rPr>
      <w:rFonts w:ascii="Book Antiqua" w:eastAsia="Book Antiqua" w:hAnsi="Book Antiqua" w:cs="Book Antiqua"/>
      <w:sz w:val="21"/>
      <w:szCs w:val="21"/>
      <w:lang w:eastAsia="ar-SA"/>
    </w:rPr>
  </w:style>
  <w:style w:type="character" w:customStyle="1" w:styleId="7Char1">
    <w:name w:val="Επικεφαλίδα 7 Char1"/>
    <w:uiPriority w:val="99"/>
    <w:rsid w:val="009A7B8C"/>
    <w:rPr>
      <w:rFonts w:ascii="Calibri" w:eastAsia="Times New Roman" w:hAnsi="Calibri" w:cs="Times New Roman"/>
      <w:sz w:val="24"/>
      <w:szCs w:val="24"/>
      <w:lang w:val="en-GB" w:eastAsia="zh-CN"/>
    </w:rPr>
  </w:style>
  <w:style w:type="character" w:customStyle="1" w:styleId="8Char1">
    <w:name w:val="Επικεφαλίδα 8 Char1"/>
    <w:uiPriority w:val="99"/>
    <w:rsid w:val="009A7B8C"/>
    <w:rPr>
      <w:rFonts w:ascii="Calibri" w:eastAsia="Times New Roman" w:hAnsi="Calibri" w:cs="Times New Roman"/>
      <w:i/>
      <w:iCs/>
      <w:sz w:val="24"/>
      <w:szCs w:val="24"/>
      <w:lang w:val="en-GB" w:eastAsia="zh-CN"/>
    </w:rPr>
  </w:style>
  <w:style w:type="character" w:customStyle="1" w:styleId="9Char1">
    <w:name w:val="Επικεφαλίδα 9 Char1"/>
    <w:uiPriority w:val="99"/>
    <w:rsid w:val="009A7B8C"/>
    <w:rPr>
      <w:rFonts w:ascii="Cambria" w:eastAsia="Times New Roman" w:hAnsi="Cambria" w:cs="Times New Roman"/>
      <w:sz w:val="22"/>
      <w:szCs w:val="22"/>
      <w:lang w:val="en-GB" w:eastAsia="zh-CN"/>
    </w:rPr>
  </w:style>
  <w:style w:type="numbering" w:customStyle="1" w:styleId="39">
    <w:name w:val="Χωρίς λίστα3"/>
    <w:next w:val="a2"/>
    <w:uiPriority w:val="99"/>
    <w:semiHidden/>
    <w:unhideWhenUsed/>
    <w:rsid w:val="009A7B8C"/>
  </w:style>
  <w:style w:type="numbering" w:customStyle="1" w:styleId="43">
    <w:name w:val="Χωρίς λίστα4"/>
    <w:next w:val="a2"/>
    <w:uiPriority w:val="99"/>
    <w:semiHidden/>
    <w:unhideWhenUsed/>
    <w:rsid w:val="009A7B8C"/>
  </w:style>
  <w:style w:type="numbering" w:customStyle="1" w:styleId="52">
    <w:name w:val="Χωρίς λίστα5"/>
    <w:next w:val="a2"/>
    <w:uiPriority w:val="99"/>
    <w:semiHidden/>
    <w:unhideWhenUsed/>
    <w:rsid w:val="009A7B8C"/>
  </w:style>
  <w:style w:type="numbering" w:customStyle="1" w:styleId="62">
    <w:name w:val="Χωρίς λίστα6"/>
    <w:next w:val="a2"/>
    <w:uiPriority w:val="99"/>
    <w:semiHidden/>
    <w:unhideWhenUsed/>
    <w:rsid w:val="009A7B8C"/>
  </w:style>
  <w:style w:type="numbering" w:customStyle="1" w:styleId="72">
    <w:name w:val="Χωρίς λίστα7"/>
    <w:next w:val="a2"/>
    <w:uiPriority w:val="99"/>
    <w:semiHidden/>
    <w:unhideWhenUsed/>
    <w:rsid w:val="009A7B8C"/>
  </w:style>
  <w:style w:type="numbering" w:customStyle="1" w:styleId="82">
    <w:name w:val="Χωρίς λίστα8"/>
    <w:next w:val="a2"/>
    <w:uiPriority w:val="99"/>
    <w:semiHidden/>
    <w:unhideWhenUsed/>
    <w:rsid w:val="009A7B8C"/>
  </w:style>
  <w:style w:type="numbering" w:customStyle="1" w:styleId="92">
    <w:name w:val="Χωρίς λίστα9"/>
    <w:next w:val="a2"/>
    <w:uiPriority w:val="99"/>
    <w:semiHidden/>
    <w:unhideWhenUsed/>
    <w:rsid w:val="009A7B8C"/>
  </w:style>
  <w:style w:type="numbering" w:customStyle="1" w:styleId="101">
    <w:name w:val="Χωρίς λίστα10"/>
    <w:next w:val="a2"/>
    <w:uiPriority w:val="99"/>
    <w:semiHidden/>
    <w:unhideWhenUsed/>
    <w:rsid w:val="009A7B8C"/>
  </w:style>
  <w:style w:type="numbering" w:customStyle="1" w:styleId="111">
    <w:name w:val="Χωρίς λίστα111"/>
    <w:next w:val="a2"/>
    <w:uiPriority w:val="99"/>
    <w:semiHidden/>
    <w:unhideWhenUsed/>
    <w:rsid w:val="009A7B8C"/>
  </w:style>
  <w:style w:type="numbering" w:customStyle="1" w:styleId="120">
    <w:name w:val="Χωρίς λίστα12"/>
    <w:next w:val="a2"/>
    <w:uiPriority w:val="99"/>
    <w:semiHidden/>
    <w:unhideWhenUsed/>
    <w:rsid w:val="009A7B8C"/>
  </w:style>
  <w:style w:type="numbering" w:customStyle="1" w:styleId="130">
    <w:name w:val="Χωρίς λίστα13"/>
    <w:next w:val="a2"/>
    <w:uiPriority w:val="99"/>
    <w:semiHidden/>
    <w:unhideWhenUsed/>
    <w:rsid w:val="009A7B8C"/>
  </w:style>
  <w:style w:type="numbering" w:customStyle="1" w:styleId="140">
    <w:name w:val="Χωρίς λίστα14"/>
    <w:next w:val="a2"/>
    <w:uiPriority w:val="99"/>
    <w:semiHidden/>
    <w:unhideWhenUsed/>
    <w:rsid w:val="009A7B8C"/>
  </w:style>
  <w:style w:type="numbering" w:customStyle="1" w:styleId="150">
    <w:name w:val="Χωρίς λίστα15"/>
    <w:next w:val="a2"/>
    <w:uiPriority w:val="99"/>
    <w:semiHidden/>
    <w:unhideWhenUsed/>
    <w:rsid w:val="009A7B8C"/>
  </w:style>
  <w:style w:type="numbering" w:customStyle="1" w:styleId="160">
    <w:name w:val="Χωρίς λίστα16"/>
    <w:next w:val="a2"/>
    <w:uiPriority w:val="99"/>
    <w:semiHidden/>
    <w:unhideWhenUsed/>
    <w:rsid w:val="009A7B8C"/>
  </w:style>
  <w:style w:type="numbering" w:customStyle="1" w:styleId="170">
    <w:name w:val="Χωρίς λίστα17"/>
    <w:next w:val="a2"/>
    <w:uiPriority w:val="99"/>
    <w:semiHidden/>
    <w:unhideWhenUsed/>
    <w:rsid w:val="009A7B8C"/>
  </w:style>
  <w:style w:type="numbering" w:customStyle="1" w:styleId="180">
    <w:name w:val="Χωρίς λίστα18"/>
    <w:next w:val="a2"/>
    <w:uiPriority w:val="99"/>
    <w:semiHidden/>
    <w:rsid w:val="009A7B8C"/>
  </w:style>
  <w:style w:type="character" w:customStyle="1" w:styleId="Absatz-Standardschriftart">
    <w:name w:val="Absatz-Standardschriftart"/>
    <w:rsid w:val="009A7B8C"/>
  </w:style>
  <w:style w:type="character" w:customStyle="1" w:styleId="WW-Absatz-Standardschriftart">
    <w:name w:val="WW-Absatz-Standardschriftart"/>
    <w:rsid w:val="009A7B8C"/>
  </w:style>
  <w:style w:type="character" w:customStyle="1" w:styleId="WW-Absatz-Standardschriftart1">
    <w:name w:val="WW-Absatz-Standardschriftart1"/>
    <w:rsid w:val="009A7B8C"/>
  </w:style>
  <w:style w:type="character" w:customStyle="1" w:styleId="WW-Absatz-Standardschriftart11">
    <w:name w:val="WW-Absatz-Standardschriftart11"/>
    <w:rsid w:val="009A7B8C"/>
  </w:style>
  <w:style w:type="character" w:customStyle="1" w:styleId="WW-Absatz-Standardschriftart111">
    <w:name w:val="WW-Absatz-Standardschriftart111"/>
    <w:rsid w:val="009A7B8C"/>
  </w:style>
  <w:style w:type="character" w:customStyle="1" w:styleId="WW-Absatz-Standardschriftart1111">
    <w:name w:val="WW-Absatz-Standardschriftart1111"/>
    <w:rsid w:val="009A7B8C"/>
  </w:style>
  <w:style w:type="character" w:customStyle="1" w:styleId="WW-Absatz-Standardschriftart11111">
    <w:name w:val="WW-Absatz-Standardschriftart11111"/>
    <w:rsid w:val="009A7B8C"/>
  </w:style>
  <w:style w:type="character" w:customStyle="1" w:styleId="WW-Absatz-Standardschriftart111111">
    <w:name w:val="WW-Absatz-Standardschriftart111111"/>
    <w:rsid w:val="009A7B8C"/>
  </w:style>
  <w:style w:type="character" w:customStyle="1" w:styleId="WW-Absatz-Standardschriftart1111111">
    <w:name w:val="WW-Absatz-Standardschriftart1111111"/>
    <w:rsid w:val="009A7B8C"/>
  </w:style>
  <w:style w:type="character" w:customStyle="1" w:styleId="WW-Absatz-Standardschriftart11111111">
    <w:name w:val="WW-Absatz-Standardschriftart11111111"/>
    <w:rsid w:val="009A7B8C"/>
  </w:style>
  <w:style w:type="character" w:customStyle="1" w:styleId="WW-Absatz-Standardschriftart111111111">
    <w:name w:val="WW-Absatz-Standardschriftart111111111"/>
    <w:rsid w:val="009A7B8C"/>
  </w:style>
  <w:style w:type="character" w:customStyle="1" w:styleId="WW-Absatz-Standardschriftart1111111111">
    <w:name w:val="WW-Absatz-Standardschriftart1111111111"/>
    <w:rsid w:val="009A7B8C"/>
  </w:style>
  <w:style w:type="character" w:customStyle="1" w:styleId="WW-Absatz-Standardschriftart11111111111">
    <w:name w:val="WW-Absatz-Standardschriftart11111111111"/>
    <w:rsid w:val="009A7B8C"/>
  </w:style>
  <w:style w:type="character" w:customStyle="1" w:styleId="WW-Absatz-Standardschriftart111111111111">
    <w:name w:val="WW-Absatz-Standardschriftart111111111111"/>
    <w:rsid w:val="009A7B8C"/>
  </w:style>
  <w:style w:type="character" w:customStyle="1" w:styleId="WW-Absatz-Standardschriftart1111111111111">
    <w:name w:val="WW-Absatz-Standardschriftart1111111111111"/>
    <w:rsid w:val="009A7B8C"/>
  </w:style>
  <w:style w:type="character" w:customStyle="1" w:styleId="53">
    <w:name w:val="Προεπιλεγμένη γραμματοσειρά5"/>
    <w:rsid w:val="009A7B8C"/>
  </w:style>
  <w:style w:type="character" w:customStyle="1" w:styleId="WW-Absatz-Standardschriftart11111111111111">
    <w:name w:val="WW-Absatz-Standardschriftart11111111111111"/>
    <w:rsid w:val="009A7B8C"/>
  </w:style>
  <w:style w:type="character" w:customStyle="1" w:styleId="WW-Absatz-Standardschriftart111111111111111">
    <w:name w:val="WW-Absatz-Standardschriftart111111111111111"/>
    <w:rsid w:val="009A7B8C"/>
  </w:style>
  <w:style w:type="character" w:customStyle="1" w:styleId="WW-Absatz-Standardschriftart1111111111111111">
    <w:name w:val="WW-Absatz-Standardschriftart1111111111111111"/>
    <w:rsid w:val="009A7B8C"/>
  </w:style>
  <w:style w:type="character" w:customStyle="1" w:styleId="WW-Absatz-Standardschriftart11111111111111111">
    <w:name w:val="WW-Absatz-Standardschriftart11111111111111111"/>
    <w:rsid w:val="009A7B8C"/>
  </w:style>
  <w:style w:type="character" w:customStyle="1" w:styleId="WW-Absatz-Standardschriftart111111111111111111">
    <w:name w:val="WW-Absatz-Standardschriftart111111111111111111"/>
    <w:rsid w:val="009A7B8C"/>
  </w:style>
  <w:style w:type="character" w:customStyle="1" w:styleId="1f0">
    <w:name w:val="Σώμα κειμένου1"/>
    <w:uiPriority w:val="99"/>
    <w:rsid w:val="009A7B8C"/>
    <w:rPr>
      <w:rFonts w:ascii="Book Antiqua" w:eastAsia="Book Antiqua" w:hAnsi="Book Antiqua" w:cs="Book Antiqua"/>
      <w:b w:val="0"/>
      <w:bCs w:val="0"/>
      <w:i w:val="0"/>
      <w:iCs w:val="0"/>
      <w:caps w:val="0"/>
      <w:smallCaps w:val="0"/>
      <w:strike w:val="0"/>
      <w:dstrike w:val="0"/>
      <w:color w:val="000000"/>
      <w:spacing w:val="0"/>
      <w:w w:val="100"/>
      <w:position w:val="0"/>
      <w:sz w:val="21"/>
      <w:szCs w:val="21"/>
      <w:u w:val="single"/>
      <w:vertAlign w:val="baseline"/>
      <w:lang w:val="el-GR"/>
    </w:rPr>
  </w:style>
  <w:style w:type="character" w:customStyle="1" w:styleId="Calibri10">
    <w:name w:val="Σώμα κειμένου + Calibri;10 στ."/>
    <w:rsid w:val="009A7B8C"/>
    <w:rPr>
      <w:rFonts w:ascii="Calibri" w:eastAsia="Calibri" w:hAnsi="Calibri" w:cs="Calibri"/>
      <w:b w:val="0"/>
      <w:bCs w:val="0"/>
      <w:i w:val="0"/>
      <w:iCs w:val="0"/>
      <w:caps w:val="0"/>
      <w:smallCaps w:val="0"/>
      <w:strike w:val="0"/>
      <w:dstrike w:val="0"/>
      <w:color w:val="000000"/>
      <w:spacing w:val="0"/>
      <w:w w:val="100"/>
      <w:position w:val="0"/>
      <w:sz w:val="20"/>
      <w:szCs w:val="20"/>
      <w:u w:val="none"/>
      <w:vertAlign w:val="baseline"/>
      <w:lang w:val="el-GR"/>
    </w:rPr>
  </w:style>
  <w:style w:type="character" w:customStyle="1" w:styleId="93">
    <w:name w:val="Σώμα κειμένου + 9 στ.;Έντονη γραφή"/>
    <w:rsid w:val="009A7B8C"/>
    <w:rPr>
      <w:rFonts w:ascii="Book Antiqua" w:eastAsia="Book Antiqua" w:hAnsi="Book Antiqua" w:cs="Book Antiqua"/>
      <w:b/>
      <w:bCs/>
      <w:i w:val="0"/>
      <w:iCs w:val="0"/>
      <w:caps w:val="0"/>
      <w:smallCaps w:val="0"/>
      <w:strike w:val="0"/>
      <w:dstrike w:val="0"/>
      <w:color w:val="000000"/>
      <w:spacing w:val="0"/>
      <w:w w:val="100"/>
      <w:position w:val="0"/>
      <w:sz w:val="18"/>
      <w:szCs w:val="18"/>
      <w:u w:val="none"/>
      <w:vertAlign w:val="baseline"/>
      <w:lang w:val="el-GR"/>
    </w:rPr>
  </w:style>
  <w:style w:type="character" w:customStyle="1" w:styleId="aff9">
    <w:name w:val="Σώμα κειμένου + Μικρά κεφαλαία"/>
    <w:rsid w:val="009A7B8C"/>
    <w:rPr>
      <w:rFonts w:ascii="Book Antiqua" w:eastAsia="Book Antiqua" w:hAnsi="Book Antiqua" w:cs="Book Antiqua"/>
      <w:b w:val="0"/>
      <w:bCs w:val="0"/>
      <w:i w:val="0"/>
      <w:iCs w:val="0"/>
      <w:smallCaps/>
      <w:strike w:val="0"/>
      <w:dstrike w:val="0"/>
      <w:color w:val="000000"/>
      <w:spacing w:val="0"/>
      <w:w w:val="100"/>
      <w:position w:val="0"/>
      <w:sz w:val="21"/>
      <w:szCs w:val="21"/>
      <w:u w:val="none"/>
      <w:vertAlign w:val="baseline"/>
      <w:lang w:val="el-GR"/>
    </w:rPr>
  </w:style>
  <w:style w:type="character" w:customStyle="1" w:styleId="WW-Calibri10">
    <w:name w:val="WW-Σώμα κειμένου + Calibri;10 στ."/>
    <w:rsid w:val="009A7B8C"/>
    <w:rPr>
      <w:rFonts w:ascii="Calibri" w:eastAsia="Calibri" w:hAnsi="Calibri" w:cs="Calibri"/>
      <w:b w:val="0"/>
      <w:bCs w:val="0"/>
      <w:i w:val="0"/>
      <w:iCs w:val="0"/>
      <w:caps w:val="0"/>
      <w:smallCaps w:val="0"/>
      <w:strike w:val="0"/>
      <w:dstrike w:val="0"/>
      <w:color w:val="000000"/>
      <w:spacing w:val="0"/>
      <w:w w:val="100"/>
      <w:position w:val="0"/>
      <w:sz w:val="20"/>
      <w:szCs w:val="20"/>
      <w:u w:val="none"/>
      <w:vertAlign w:val="baseline"/>
      <w:lang w:val="el-GR"/>
    </w:rPr>
  </w:style>
  <w:style w:type="character" w:customStyle="1" w:styleId="TimesNewRoman11">
    <w:name w:val="Σώμα κειμένου + Times New Roman;11 στ.;Πλάγια γραφή"/>
    <w:rsid w:val="009A7B8C"/>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baseline"/>
      <w:lang w:val="el-GR"/>
    </w:rPr>
  </w:style>
  <w:style w:type="paragraph" w:customStyle="1" w:styleId="54">
    <w:name w:val="Λεζάντα5"/>
    <w:basedOn w:val="a"/>
    <w:rsid w:val="009A7B8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4">
    <w:name w:val="Λεζάντα4"/>
    <w:basedOn w:val="a"/>
    <w:uiPriority w:val="99"/>
    <w:rsid w:val="009A7B8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2">
    <w:name w:val="Σώμα κείμενου με εσοχή 21"/>
    <w:basedOn w:val="a"/>
    <w:rsid w:val="009A7B8C"/>
    <w:pPr>
      <w:suppressAutoHyphens/>
      <w:spacing w:after="0" w:line="240" w:lineRule="auto"/>
      <w:ind w:firstLine="567"/>
      <w:jc w:val="both"/>
    </w:pPr>
    <w:rPr>
      <w:rFonts w:ascii="Courier New" w:eastAsia="Times New Roman" w:hAnsi="Courier New" w:cs="Times New Roman"/>
      <w:sz w:val="24"/>
      <w:szCs w:val="20"/>
      <w:lang w:eastAsia="ar-SA"/>
    </w:rPr>
  </w:style>
  <w:style w:type="paragraph" w:customStyle="1" w:styleId="213">
    <w:name w:val="Σώμα κείμενου 21"/>
    <w:basedOn w:val="a"/>
    <w:rsid w:val="009A7B8C"/>
    <w:pPr>
      <w:suppressAutoHyphens/>
      <w:spacing w:after="0" w:line="240" w:lineRule="auto"/>
      <w:ind w:right="-908"/>
      <w:jc w:val="both"/>
    </w:pPr>
    <w:rPr>
      <w:rFonts w:ascii="Courier New" w:eastAsia="Times New Roman" w:hAnsi="Courier New" w:cs="Times New Roman"/>
      <w:sz w:val="24"/>
      <w:szCs w:val="20"/>
      <w:lang w:eastAsia="ar-SA"/>
    </w:rPr>
  </w:style>
  <w:style w:type="paragraph" w:styleId="Web">
    <w:name w:val="Normal (Web)"/>
    <w:basedOn w:val="a"/>
    <w:uiPriority w:val="99"/>
    <w:rsid w:val="009A7B8C"/>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lettered1">
    <w:name w:val="lettered1"/>
    <w:basedOn w:val="a"/>
    <w:rsid w:val="009A7B8C"/>
    <w:pPr>
      <w:suppressAutoHyphens/>
      <w:overflowPunct w:val="0"/>
      <w:autoSpaceDE w:val="0"/>
      <w:spacing w:before="80" w:after="0" w:line="240" w:lineRule="auto"/>
      <w:ind w:left="567" w:hanging="567"/>
      <w:jc w:val="both"/>
    </w:pPr>
    <w:rPr>
      <w:rFonts w:ascii="Arial" w:eastAsia="Times New Roman" w:hAnsi="Arial" w:cs="Times New Roman"/>
      <w:sz w:val="19"/>
      <w:szCs w:val="20"/>
      <w:lang w:eastAsia="ar-SA"/>
    </w:rPr>
  </w:style>
  <w:style w:type="paragraph" w:customStyle="1" w:styleId="xl24">
    <w:name w:val="xl24"/>
    <w:basedOn w:val="a"/>
    <w:rsid w:val="009A7B8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ahoma" w:eastAsia="Arial Unicode MS" w:hAnsi="Tahoma" w:cs="Tahoma"/>
      <w:sz w:val="24"/>
      <w:szCs w:val="24"/>
      <w:lang w:eastAsia="ar-SA"/>
    </w:rPr>
  </w:style>
  <w:style w:type="paragraph" w:customStyle="1" w:styleId="xl25">
    <w:name w:val="xl25"/>
    <w:basedOn w:val="a"/>
    <w:rsid w:val="009A7B8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ahoma" w:eastAsia="Arial Unicode MS" w:hAnsi="Tahoma" w:cs="Tahoma"/>
      <w:sz w:val="16"/>
      <w:szCs w:val="16"/>
      <w:lang w:eastAsia="ar-SA"/>
    </w:rPr>
  </w:style>
  <w:style w:type="paragraph" w:customStyle="1" w:styleId="xl26">
    <w:name w:val="xl26"/>
    <w:basedOn w:val="a"/>
    <w:rsid w:val="009A7B8C"/>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Tahoma" w:eastAsia="Arial Unicode MS" w:hAnsi="Tahoma" w:cs="Tahoma"/>
      <w:sz w:val="16"/>
      <w:szCs w:val="16"/>
      <w:lang w:eastAsia="ar-SA"/>
    </w:rPr>
  </w:style>
  <w:style w:type="paragraph" w:customStyle="1" w:styleId="xl27">
    <w:name w:val="xl27"/>
    <w:basedOn w:val="a"/>
    <w:rsid w:val="009A7B8C"/>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Tahoma" w:eastAsia="Arial Unicode MS" w:hAnsi="Tahoma" w:cs="Tahoma"/>
      <w:b/>
      <w:bCs/>
      <w:sz w:val="16"/>
      <w:szCs w:val="16"/>
      <w:lang w:eastAsia="ar-SA"/>
    </w:rPr>
  </w:style>
  <w:style w:type="paragraph" w:customStyle="1" w:styleId="xl28">
    <w:name w:val="xl28"/>
    <w:basedOn w:val="a"/>
    <w:rsid w:val="009A7B8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ahoma" w:eastAsia="Arial Unicode MS" w:hAnsi="Tahoma" w:cs="Tahoma"/>
      <w:b/>
      <w:bCs/>
      <w:sz w:val="24"/>
      <w:szCs w:val="24"/>
      <w:lang w:eastAsia="ar-SA"/>
    </w:rPr>
  </w:style>
  <w:style w:type="paragraph" w:customStyle="1" w:styleId="xl29">
    <w:name w:val="xl29"/>
    <w:basedOn w:val="a"/>
    <w:rsid w:val="009A7B8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ahoma" w:eastAsia="Arial Unicode MS" w:hAnsi="Tahoma" w:cs="Tahoma"/>
      <w:b/>
      <w:bCs/>
      <w:sz w:val="24"/>
      <w:szCs w:val="24"/>
      <w:lang w:eastAsia="ar-SA"/>
    </w:rPr>
  </w:style>
  <w:style w:type="paragraph" w:customStyle="1" w:styleId="xl30">
    <w:name w:val="xl30"/>
    <w:basedOn w:val="a"/>
    <w:rsid w:val="009A7B8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ahoma" w:eastAsia="Arial Unicode MS" w:hAnsi="Tahoma" w:cs="Tahoma"/>
      <w:sz w:val="24"/>
      <w:szCs w:val="24"/>
      <w:lang w:eastAsia="ar-SA"/>
    </w:rPr>
  </w:style>
  <w:style w:type="paragraph" w:customStyle="1" w:styleId="xl31">
    <w:name w:val="xl31"/>
    <w:basedOn w:val="a"/>
    <w:rsid w:val="009A7B8C"/>
    <w:pPr>
      <w:pBdr>
        <w:top w:val="single" w:sz="4" w:space="0" w:color="000000"/>
        <w:left w:val="single" w:sz="4" w:space="0" w:color="000000"/>
        <w:right w:val="single" w:sz="4" w:space="0" w:color="000000"/>
      </w:pBdr>
      <w:suppressAutoHyphens/>
      <w:spacing w:before="100" w:after="100" w:line="240" w:lineRule="auto"/>
      <w:jc w:val="center"/>
      <w:textAlignment w:val="center"/>
    </w:pPr>
    <w:rPr>
      <w:rFonts w:ascii="Tahoma" w:eastAsia="Arial Unicode MS" w:hAnsi="Tahoma" w:cs="Tahoma"/>
      <w:sz w:val="24"/>
      <w:szCs w:val="24"/>
      <w:lang w:eastAsia="ar-SA"/>
    </w:rPr>
  </w:style>
  <w:style w:type="paragraph" w:customStyle="1" w:styleId="xl32">
    <w:name w:val="xl32"/>
    <w:basedOn w:val="a"/>
    <w:rsid w:val="009A7B8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customStyle="1" w:styleId="xl33">
    <w:name w:val="xl33"/>
    <w:basedOn w:val="a"/>
    <w:rsid w:val="009A7B8C"/>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customStyle="1" w:styleId="2b">
    <w:name w:val="Σώμα κειμένου (2)"/>
    <w:basedOn w:val="a"/>
    <w:link w:val="2c"/>
    <w:uiPriority w:val="99"/>
    <w:rsid w:val="009A7B8C"/>
    <w:pPr>
      <w:shd w:val="clear" w:color="auto" w:fill="FFFFFF"/>
      <w:suppressAutoHyphens/>
      <w:spacing w:after="0" w:line="283" w:lineRule="exact"/>
      <w:jc w:val="right"/>
    </w:pPr>
    <w:rPr>
      <w:rFonts w:ascii="Calibri" w:eastAsia="Calibri" w:hAnsi="Calibri" w:cs="Calibri"/>
      <w:sz w:val="20"/>
      <w:szCs w:val="20"/>
      <w:lang w:eastAsia="ar-SA"/>
    </w:rPr>
  </w:style>
  <w:style w:type="paragraph" w:customStyle="1" w:styleId="affa">
    <w:name w:val="Λεζάντα πίνακα"/>
    <w:basedOn w:val="a"/>
    <w:link w:val="affb"/>
    <w:uiPriority w:val="99"/>
    <w:rsid w:val="009A7B8C"/>
    <w:pPr>
      <w:shd w:val="clear" w:color="auto" w:fill="FFFFFF"/>
      <w:suppressAutoHyphens/>
      <w:spacing w:after="0" w:line="0" w:lineRule="atLeast"/>
    </w:pPr>
    <w:rPr>
      <w:rFonts w:ascii="Book Antiqua" w:eastAsia="Book Antiqua" w:hAnsi="Book Antiqua" w:cs="Book Antiqua"/>
      <w:sz w:val="21"/>
      <w:szCs w:val="21"/>
      <w:lang w:eastAsia="ar-SA"/>
    </w:rPr>
  </w:style>
  <w:style w:type="numbering" w:customStyle="1" w:styleId="190">
    <w:name w:val="Χωρίς λίστα19"/>
    <w:next w:val="a2"/>
    <w:uiPriority w:val="99"/>
    <w:semiHidden/>
    <w:unhideWhenUsed/>
    <w:rsid w:val="009A7B8C"/>
  </w:style>
  <w:style w:type="character" w:customStyle="1" w:styleId="affb">
    <w:name w:val="Λεζάντα πίνακα_"/>
    <w:link w:val="affa"/>
    <w:uiPriority w:val="99"/>
    <w:unhideWhenUsed/>
    <w:rsid w:val="009A7B8C"/>
    <w:rPr>
      <w:rFonts w:ascii="Book Antiqua" w:eastAsia="Book Antiqua" w:hAnsi="Book Antiqua" w:cs="Book Antiqua"/>
      <w:sz w:val="21"/>
      <w:szCs w:val="21"/>
      <w:shd w:val="clear" w:color="auto" w:fill="FFFFFF"/>
      <w:lang w:eastAsia="ar-SA"/>
    </w:rPr>
  </w:style>
  <w:style w:type="character" w:customStyle="1" w:styleId="94">
    <w:name w:val="Σώμα κειμένου + 9 στ."/>
    <w:aliases w:val="Έντονη γραφή,Σώμα κειμένου + 11 στ."/>
    <w:uiPriority w:val="99"/>
    <w:unhideWhenUsed/>
    <w:rsid w:val="009A7B8C"/>
    <w:rPr>
      <w:rFonts w:ascii="Book Antiqua" w:eastAsia="Book Antiqua" w:hAnsi="Book Antiqua" w:hint="default"/>
      <w:b/>
      <w:sz w:val="18"/>
    </w:rPr>
  </w:style>
  <w:style w:type="character" w:customStyle="1" w:styleId="TimesNewRoman">
    <w:name w:val="Σώμα κειμένου + Times New Roman"/>
    <w:aliases w:val="11 στ.,Πλάγια γραφή"/>
    <w:uiPriority w:val="99"/>
    <w:unhideWhenUsed/>
    <w:rsid w:val="009A7B8C"/>
    <w:rPr>
      <w:rFonts w:ascii="Times New Roman" w:eastAsia="Times New Roman" w:hAnsi="Times New Roman" w:hint="default"/>
      <w:i/>
      <w:sz w:val="22"/>
    </w:rPr>
  </w:style>
  <w:style w:type="character" w:customStyle="1" w:styleId="Char14">
    <w:name w:val="Κεφαλίδα Char1"/>
    <w:rsid w:val="009A7B8C"/>
    <w:rPr>
      <w:sz w:val="24"/>
      <w:szCs w:val="24"/>
    </w:rPr>
  </w:style>
  <w:style w:type="character" w:customStyle="1" w:styleId="Char15">
    <w:name w:val="Σώμα κειμένου Char1"/>
    <w:rsid w:val="009A7B8C"/>
    <w:rPr>
      <w:sz w:val="24"/>
      <w:szCs w:val="24"/>
    </w:rPr>
  </w:style>
  <w:style w:type="character" w:customStyle="1" w:styleId="Char20">
    <w:name w:val="Υποσέλιδο Char2"/>
    <w:uiPriority w:val="99"/>
    <w:semiHidden/>
    <w:rsid w:val="009A7B8C"/>
    <w:rPr>
      <w:sz w:val="24"/>
      <w:szCs w:val="24"/>
    </w:rPr>
  </w:style>
  <w:style w:type="character" w:customStyle="1" w:styleId="2Char1">
    <w:name w:val="Σώμα κείμενου 2 Char1"/>
    <w:rsid w:val="009A7B8C"/>
    <w:rPr>
      <w:rFonts w:ascii="Calibri" w:hAnsi="Calibri" w:cs="Calibri"/>
      <w:sz w:val="22"/>
      <w:szCs w:val="24"/>
      <w:lang w:val="en-GB" w:eastAsia="zh-CN"/>
    </w:rPr>
  </w:style>
  <w:style w:type="character" w:customStyle="1" w:styleId="Char16">
    <w:name w:val="Σώμα κείμενου με εσοχή Char1"/>
    <w:rsid w:val="009A7B8C"/>
    <w:rPr>
      <w:sz w:val="24"/>
      <w:szCs w:val="24"/>
    </w:rPr>
  </w:style>
  <w:style w:type="paragraph" w:customStyle="1" w:styleId="font5">
    <w:name w:val="font5"/>
    <w:basedOn w:val="a"/>
    <w:uiPriority w:val="99"/>
    <w:rsid w:val="009A7B8C"/>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6">
    <w:name w:val="xl66"/>
    <w:basedOn w:val="a"/>
    <w:uiPriority w:val="99"/>
    <w:rsid w:val="009A7B8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sz w:val="18"/>
      <w:szCs w:val="18"/>
      <w:lang w:eastAsia="el-GR"/>
    </w:rPr>
  </w:style>
  <w:style w:type="paragraph" w:customStyle="1" w:styleId="xl67">
    <w:name w:val="xl67"/>
    <w:basedOn w:val="a"/>
    <w:uiPriority w:val="99"/>
    <w:rsid w:val="009A7B8C"/>
    <w:pPr>
      <w:spacing w:before="100" w:beforeAutospacing="1" w:after="100" w:afterAutospacing="1" w:line="240" w:lineRule="auto"/>
    </w:pPr>
    <w:rPr>
      <w:rFonts w:ascii="Times New Roman" w:eastAsia="Times New Roman" w:hAnsi="Times New Roman" w:cs="Times New Roman"/>
      <w:sz w:val="18"/>
      <w:szCs w:val="18"/>
      <w:lang w:eastAsia="el-GR"/>
    </w:rPr>
  </w:style>
  <w:style w:type="paragraph" w:customStyle="1" w:styleId="xl68">
    <w:name w:val="xl68"/>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69">
    <w:name w:val="xl69"/>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l-GR"/>
    </w:rPr>
  </w:style>
  <w:style w:type="paragraph" w:customStyle="1" w:styleId="xl70">
    <w:name w:val="xl70"/>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sz w:val="20"/>
      <w:szCs w:val="20"/>
      <w:lang w:eastAsia="el-GR"/>
    </w:rPr>
  </w:style>
  <w:style w:type="paragraph" w:customStyle="1" w:styleId="xl71">
    <w:name w:val="xl71"/>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72">
    <w:name w:val="xl72"/>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73">
    <w:name w:val="xl73"/>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74">
    <w:name w:val="xl74"/>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75">
    <w:name w:val="xl75"/>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76">
    <w:name w:val="xl76"/>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77">
    <w:name w:val="xl77"/>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l-GR"/>
    </w:rPr>
  </w:style>
  <w:style w:type="paragraph" w:customStyle="1" w:styleId="xl78">
    <w:name w:val="xl78"/>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sz w:val="20"/>
      <w:szCs w:val="20"/>
      <w:lang w:eastAsia="el-GR"/>
    </w:rPr>
  </w:style>
  <w:style w:type="paragraph" w:customStyle="1" w:styleId="xl79">
    <w:name w:val="xl79"/>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80">
    <w:name w:val="xl80"/>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el-GR"/>
    </w:rPr>
  </w:style>
  <w:style w:type="paragraph" w:customStyle="1" w:styleId="xl81">
    <w:name w:val="xl81"/>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sz w:val="20"/>
      <w:szCs w:val="20"/>
      <w:lang w:eastAsia="el-GR"/>
    </w:rPr>
  </w:style>
  <w:style w:type="paragraph" w:customStyle="1" w:styleId="xl82">
    <w:name w:val="xl82"/>
    <w:basedOn w:val="a"/>
    <w:uiPriority w:val="99"/>
    <w:rsid w:val="009A7B8C"/>
    <w:pPr>
      <w:pBdr>
        <w:top w:val="single" w:sz="4" w:space="0" w:color="000000"/>
        <w:left w:val="single" w:sz="4" w:space="0" w:color="000000"/>
        <w:right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83">
    <w:name w:val="xl83"/>
    <w:basedOn w:val="a"/>
    <w:uiPriority w:val="99"/>
    <w:rsid w:val="009A7B8C"/>
    <w:pPr>
      <w:pBdr>
        <w:top w:val="single" w:sz="4" w:space="0" w:color="000000"/>
        <w:left w:val="single" w:sz="4" w:space="0" w:color="000000"/>
        <w:bottom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84">
    <w:name w:val="xl84"/>
    <w:basedOn w:val="a"/>
    <w:uiPriority w:val="99"/>
    <w:rsid w:val="009A7B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5">
    <w:name w:val="xl85"/>
    <w:basedOn w:val="a"/>
    <w:uiPriority w:val="99"/>
    <w:rsid w:val="009A7B8C"/>
    <w:pPr>
      <w:pBdr>
        <w:top w:val="single" w:sz="4" w:space="0" w:color="000000"/>
        <w:left w:val="single" w:sz="4" w:space="0" w:color="000000"/>
        <w:right w:val="single" w:sz="4" w:space="0" w:color="000000"/>
      </w:pBdr>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86">
    <w:name w:val="xl86"/>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el-GR"/>
    </w:rPr>
  </w:style>
  <w:style w:type="paragraph" w:customStyle="1" w:styleId="xl87">
    <w:name w:val="xl87"/>
    <w:basedOn w:val="a"/>
    <w:uiPriority w:val="99"/>
    <w:rsid w:val="009A7B8C"/>
    <w:pPr>
      <w:pBdr>
        <w:top w:val="single" w:sz="4" w:space="0" w:color="000000"/>
        <w:left w:val="single" w:sz="4" w:space="0" w:color="000000"/>
        <w:right w:val="single" w:sz="4" w:space="0" w:color="000000"/>
      </w:pBdr>
      <w:shd w:val="clear" w:color="000000" w:fill="00FFFF"/>
      <w:spacing w:before="100" w:beforeAutospacing="1" w:after="100" w:afterAutospacing="1" w:line="240" w:lineRule="auto"/>
      <w:jc w:val="center"/>
      <w:textAlignment w:val="center"/>
    </w:pPr>
    <w:rPr>
      <w:rFonts w:ascii="Cambria" w:eastAsia="Times New Roman" w:hAnsi="Cambria" w:cs="Times New Roman"/>
      <w:b/>
      <w:bCs/>
      <w:sz w:val="18"/>
      <w:szCs w:val="18"/>
      <w:lang w:eastAsia="el-GR"/>
    </w:rPr>
  </w:style>
  <w:style w:type="paragraph" w:customStyle="1" w:styleId="xl88">
    <w:name w:val="xl88"/>
    <w:basedOn w:val="a"/>
    <w:uiPriority w:val="99"/>
    <w:rsid w:val="009A7B8C"/>
    <w:pPr>
      <w:pBdr>
        <w:top w:val="single" w:sz="4" w:space="0" w:color="000000"/>
        <w:left w:val="single" w:sz="4" w:space="0" w:color="000000"/>
        <w:bottom w:val="single" w:sz="4" w:space="0" w:color="000000"/>
        <w:right w:val="single" w:sz="4" w:space="0" w:color="000000"/>
      </w:pBdr>
      <w:shd w:val="clear" w:color="000000" w:fill="00FFFF"/>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89">
    <w:name w:val="xl89"/>
    <w:basedOn w:val="a"/>
    <w:uiPriority w:val="99"/>
    <w:rsid w:val="009A7B8C"/>
    <w:pPr>
      <w:pBdr>
        <w:top w:val="single" w:sz="4" w:space="0" w:color="000000"/>
        <w:left w:val="single" w:sz="4" w:space="0" w:color="000000"/>
        <w:bottom w:val="single" w:sz="4" w:space="0" w:color="000000"/>
        <w:right w:val="single" w:sz="4" w:space="0" w:color="000000"/>
      </w:pBdr>
      <w:shd w:val="clear" w:color="000000" w:fill="00FFFF"/>
      <w:spacing w:before="100" w:beforeAutospacing="1" w:after="100" w:afterAutospacing="1" w:line="240" w:lineRule="auto"/>
      <w:jc w:val="right"/>
    </w:pPr>
    <w:rPr>
      <w:rFonts w:ascii="Cambria" w:eastAsia="Times New Roman" w:hAnsi="Cambria" w:cs="Times New Roman"/>
      <w:sz w:val="20"/>
      <w:szCs w:val="20"/>
      <w:lang w:eastAsia="el-GR"/>
    </w:rPr>
  </w:style>
  <w:style w:type="paragraph" w:customStyle="1" w:styleId="xl90">
    <w:name w:val="xl90"/>
    <w:basedOn w:val="a"/>
    <w:uiPriority w:val="99"/>
    <w:rsid w:val="009A7B8C"/>
    <w:pPr>
      <w:pBdr>
        <w:top w:val="single" w:sz="4" w:space="0" w:color="000000"/>
        <w:left w:val="single" w:sz="4" w:space="0" w:color="000000"/>
        <w:bottom w:val="single" w:sz="4" w:space="0" w:color="000000"/>
        <w:right w:val="single" w:sz="4" w:space="0" w:color="000000"/>
      </w:pBdr>
      <w:shd w:val="clear" w:color="000000" w:fill="00FFFF"/>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92">
    <w:name w:val="xl92"/>
    <w:basedOn w:val="a"/>
    <w:uiPriority w:val="99"/>
    <w:rsid w:val="009A7B8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sz w:val="18"/>
      <w:szCs w:val="18"/>
      <w:lang w:eastAsia="el-GR"/>
    </w:rPr>
  </w:style>
  <w:style w:type="paragraph" w:customStyle="1" w:styleId="xl93">
    <w:name w:val="xl93"/>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94">
    <w:name w:val="xl94"/>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96">
    <w:name w:val="xl96"/>
    <w:basedOn w:val="a"/>
    <w:uiPriority w:val="99"/>
    <w:rsid w:val="009A7B8C"/>
    <w:pPr>
      <w:pBdr>
        <w:top w:val="single" w:sz="4" w:space="0" w:color="000000"/>
        <w:left w:val="single" w:sz="4" w:space="0" w:color="000000"/>
        <w:right w:val="single" w:sz="4" w:space="0" w:color="000000"/>
      </w:pBdr>
      <w:shd w:val="clear" w:color="000000" w:fill="00FF00"/>
      <w:spacing w:before="100" w:beforeAutospacing="1" w:after="100" w:afterAutospacing="1" w:line="240" w:lineRule="auto"/>
      <w:jc w:val="center"/>
      <w:textAlignment w:val="center"/>
    </w:pPr>
    <w:rPr>
      <w:rFonts w:ascii="Cambria" w:eastAsia="Times New Roman" w:hAnsi="Cambria" w:cs="Times New Roman"/>
      <w:b/>
      <w:bCs/>
      <w:sz w:val="18"/>
      <w:szCs w:val="18"/>
      <w:lang w:eastAsia="el-GR"/>
    </w:rPr>
  </w:style>
  <w:style w:type="paragraph" w:customStyle="1" w:styleId="xl97">
    <w:name w:val="xl97"/>
    <w:basedOn w:val="a"/>
    <w:uiPriority w:val="99"/>
    <w:rsid w:val="009A7B8C"/>
    <w:pPr>
      <w:pBdr>
        <w:top w:val="single" w:sz="4" w:space="0" w:color="000000"/>
        <w:left w:val="single" w:sz="4" w:space="0" w:color="000000"/>
        <w:bottom w:val="single" w:sz="4" w:space="0" w:color="000000"/>
        <w:right w:val="single" w:sz="4" w:space="0" w:color="000000"/>
      </w:pBdr>
      <w:shd w:val="clear" w:color="000000" w:fill="00FF00"/>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98">
    <w:name w:val="xl98"/>
    <w:basedOn w:val="a"/>
    <w:uiPriority w:val="99"/>
    <w:rsid w:val="009A7B8C"/>
    <w:pPr>
      <w:pBdr>
        <w:top w:val="single" w:sz="4" w:space="0" w:color="000000"/>
        <w:left w:val="single" w:sz="4" w:space="0" w:color="000000"/>
        <w:bottom w:val="single" w:sz="4" w:space="0" w:color="000000"/>
        <w:right w:val="single" w:sz="4" w:space="0" w:color="000000"/>
      </w:pBdr>
      <w:shd w:val="clear" w:color="000000" w:fill="00FF00"/>
      <w:spacing w:before="100" w:beforeAutospacing="1" w:after="100" w:afterAutospacing="1" w:line="240" w:lineRule="auto"/>
      <w:jc w:val="right"/>
    </w:pPr>
    <w:rPr>
      <w:rFonts w:ascii="Cambria" w:eastAsia="Times New Roman" w:hAnsi="Cambria" w:cs="Times New Roman"/>
      <w:b/>
      <w:bCs/>
      <w:sz w:val="20"/>
      <w:szCs w:val="20"/>
      <w:lang w:eastAsia="el-GR"/>
    </w:rPr>
  </w:style>
  <w:style w:type="paragraph" w:customStyle="1" w:styleId="xl99">
    <w:name w:val="xl99"/>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sz w:val="20"/>
      <w:szCs w:val="20"/>
      <w:lang w:eastAsia="el-GR"/>
    </w:rPr>
  </w:style>
  <w:style w:type="paragraph" w:customStyle="1" w:styleId="xl100">
    <w:name w:val="xl100"/>
    <w:basedOn w:val="a"/>
    <w:uiPriority w:val="99"/>
    <w:rsid w:val="009A7B8C"/>
    <w:pPr>
      <w:pBdr>
        <w:top w:val="single" w:sz="4" w:space="0" w:color="000000"/>
        <w:left w:val="single" w:sz="4" w:space="0" w:color="000000"/>
        <w:bottom w:val="single" w:sz="4" w:space="0" w:color="000000"/>
        <w:right w:val="single" w:sz="4" w:space="0" w:color="000000"/>
      </w:pBdr>
      <w:shd w:val="clear" w:color="000000" w:fill="FF99CC"/>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101">
    <w:name w:val="xl101"/>
    <w:basedOn w:val="a"/>
    <w:uiPriority w:val="99"/>
    <w:rsid w:val="009A7B8C"/>
    <w:pPr>
      <w:pBdr>
        <w:top w:val="single" w:sz="4" w:space="0" w:color="000000"/>
        <w:left w:val="single" w:sz="4" w:space="0" w:color="000000"/>
        <w:bottom w:val="single" w:sz="4" w:space="0" w:color="000000"/>
        <w:right w:val="single" w:sz="4" w:space="0" w:color="000000"/>
      </w:pBdr>
      <w:shd w:val="clear" w:color="000000" w:fill="FF99CC"/>
      <w:spacing w:before="100" w:beforeAutospacing="1" w:after="100" w:afterAutospacing="1" w:line="240" w:lineRule="auto"/>
      <w:jc w:val="right"/>
    </w:pPr>
    <w:rPr>
      <w:rFonts w:ascii="Cambria" w:eastAsia="Times New Roman" w:hAnsi="Cambria" w:cs="Times New Roman"/>
      <w:b/>
      <w:bCs/>
      <w:sz w:val="20"/>
      <w:szCs w:val="20"/>
      <w:lang w:eastAsia="el-GR"/>
    </w:rPr>
  </w:style>
  <w:style w:type="paragraph" w:customStyle="1" w:styleId="xl102">
    <w:name w:val="xl102"/>
    <w:basedOn w:val="a"/>
    <w:uiPriority w:val="99"/>
    <w:rsid w:val="009A7B8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sz w:val="18"/>
      <w:szCs w:val="18"/>
      <w:lang w:eastAsia="el-GR"/>
    </w:rPr>
  </w:style>
  <w:style w:type="paragraph" w:customStyle="1" w:styleId="xl103">
    <w:name w:val="xl103"/>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104">
    <w:name w:val="xl104"/>
    <w:basedOn w:val="a"/>
    <w:uiPriority w:val="99"/>
    <w:rsid w:val="009A7B8C"/>
    <w:pPr>
      <w:pBdr>
        <w:top w:val="single" w:sz="4" w:space="0" w:color="000000"/>
        <w:left w:val="single" w:sz="4" w:space="0" w:color="000000"/>
        <w:bottom w:val="single" w:sz="4" w:space="0" w:color="000000"/>
        <w:right w:val="single" w:sz="4" w:space="0" w:color="000000"/>
      </w:pBdr>
      <w:shd w:val="clear" w:color="000000" w:fill="FF99CC"/>
      <w:spacing w:before="100" w:beforeAutospacing="1" w:after="100" w:afterAutospacing="1" w:line="240" w:lineRule="auto"/>
      <w:jc w:val="right"/>
    </w:pPr>
    <w:rPr>
      <w:rFonts w:ascii="Cambria" w:eastAsia="Times New Roman" w:hAnsi="Cambria" w:cs="Times New Roman"/>
      <w:sz w:val="20"/>
      <w:szCs w:val="20"/>
      <w:lang w:eastAsia="el-GR"/>
    </w:rPr>
  </w:style>
  <w:style w:type="paragraph" w:customStyle="1" w:styleId="xl105">
    <w:name w:val="xl105"/>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106">
    <w:name w:val="xl106"/>
    <w:basedOn w:val="a"/>
    <w:uiPriority w:val="99"/>
    <w:rsid w:val="009A7B8C"/>
    <w:pPr>
      <w:pBdr>
        <w:top w:val="single" w:sz="4" w:space="0" w:color="000000"/>
        <w:left w:val="single" w:sz="4" w:space="0" w:color="000000"/>
        <w:right w:val="single" w:sz="4" w:space="0" w:color="000000"/>
      </w:pBdr>
      <w:shd w:val="clear" w:color="000000" w:fill="FF99CC"/>
      <w:spacing w:before="100" w:beforeAutospacing="1" w:after="100" w:afterAutospacing="1" w:line="240" w:lineRule="auto"/>
      <w:jc w:val="center"/>
      <w:textAlignment w:val="center"/>
    </w:pPr>
    <w:rPr>
      <w:rFonts w:ascii="Cambria" w:eastAsia="Times New Roman" w:hAnsi="Cambria" w:cs="Times New Roman"/>
      <w:b/>
      <w:bCs/>
      <w:sz w:val="18"/>
      <w:szCs w:val="18"/>
      <w:lang w:eastAsia="el-GR"/>
    </w:rPr>
  </w:style>
  <w:style w:type="paragraph" w:customStyle="1" w:styleId="xl107">
    <w:name w:val="xl107"/>
    <w:basedOn w:val="a"/>
    <w:uiPriority w:val="99"/>
    <w:rsid w:val="009A7B8C"/>
    <w:pPr>
      <w:pBdr>
        <w:top w:val="single" w:sz="4" w:space="0" w:color="000000"/>
        <w:left w:val="single" w:sz="4" w:space="0" w:color="000000"/>
        <w:bottom w:val="single" w:sz="4" w:space="0" w:color="000000"/>
        <w:right w:val="single" w:sz="4" w:space="0" w:color="000000"/>
      </w:pBdr>
      <w:shd w:val="clear" w:color="000000" w:fill="FF99CC"/>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108">
    <w:name w:val="xl108"/>
    <w:basedOn w:val="a"/>
    <w:uiPriority w:val="99"/>
    <w:rsid w:val="009A7B8C"/>
    <w:pPr>
      <w:pBdr>
        <w:top w:val="single" w:sz="4" w:space="0" w:color="000000"/>
        <w:left w:val="single" w:sz="4" w:space="0" w:color="000000"/>
        <w:right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109">
    <w:name w:val="xl109"/>
    <w:basedOn w:val="a"/>
    <w:uiPriority w:val="99"/>
    <w:rsid w:val="009A7B8C"/>
    <w:pPr>
      <w:pBdr>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110">
    <w:name w:val="xl110"/>
    <w:basedOn w:val="a"/>
    <w:uiPriority w:val="99"/>
    <w:rsid w:val="009A7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1">
    <w:name w:val="xl111"/>
    <w:basedOn w:val="a"/>
    <w:uiPriority w:val="99"/>
    <w:rsid w:val="009A7B8C"/>
    <w:pPr>
      <w:pBdr>
        <w:left w:val="single" w:sz="4" w:space="0" w:color="000000"/>
      </w:pBdr>
      <w:spacing w:before="100" w:beforeAutospacing="1" w:after="100" w:afterAutospacing="1" w:line="240" w:lineRule="auto"/>
      <w:jc w:val="right"/>
    </w:pPr>
    <w:rPr>
      <w:rFonts w:ascii="Cambria" w:eastAsia="Times New Roman" w:hAnsi="Cambria" w:cs="Times New Roman"/>
      <w:sz w:val="20"/>
      <w:szCs w:val="20"/>
      <w:lang w:eastAsia="el-GR"/>
    </w:rPr>
  </w:style>
  <w:style w:type="paragraph" w:customStyle="1" w:styleId="xl112">
    <w:name w:val="xl112"/>
    <w:basedOn w:val="a"/>
    <w:uiPriority w:val="99"/>
    <w:rsid w:val="009A7B8C"/>
    <w:pPr>
      <w:pBdr>
        <w:top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113">
    <w:name w:val="xl113"/>
    <w:basedOn w:val="a"/>
    <w:uiPriority w:val="99"/>
    <w:rsid w:val="009A7B8C"/>
    <w:pPr>
      <w:pBdr>
        <w:top w:val="single" w:sz="4" w:space="0" w:color="000000"/>
        <w:left w:val="single" w:sz="4" w:space="0" w:color="000000"/>
        <w:right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114">
    <w:name w:val="xl114"/>
    <w:basedOn w:val="a"/>
    <w:uiPriority w:val="99"/>
    <w:rsid w:val="009A7B8C"/>
    <w:pPr>
      <w:pBdr>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115">
    <w:name w:val="xl115"/>
    <w:basedOn w:val="a"/>
    <w:uiPriority w:val="99"/>
    <w:rsid w:val="009A7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116">
    <w:name w:val="xl116"/>
    <w:basedOn w:val="a"/>
    <w:uiPriority w:val="99"/>
    <w:rsid w:val="009A7B8C"/>
    <w:pP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117">
    <w:name w:val="xl117"/>
    <w:basedOn w:val="a"/>
    <w:uiPriority w:val="99"/>
    <w:rsid w:val="009A7B8C"/>
    <w:pPr>
      <w:pBdr>
        <w:top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118">
    <w:name w:val="xl118"/>
    <w:basedOn w:val="a"/>
    <w:uiPriority w:val="99"/>
    <w:rsid w:val="009A7B8C"/>
    <w:pPr>
      <w:pBdr>
        <w:top w:val="single" w:sz="4" w:space="0" w:color="000000"/>
        <w:left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sz w:val="20"/>
      <w:szCs w:val="20"/>
      <w:lang w:eastAsia="el-GR"/>
    </w:rPr>
  </w:style>
  <w:style w:type="paragraph" w:customStyle="1" w:styleId="xl119">
    <w:name w:val="xl119"/>
    <w:basedOn w:val="a"/>
    <w:uiPriority w:val="99"/>
    <w:rsid w:val="009A7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cs="Times New Roman"/>
      <w:sz w:val="20"/>
      <w:szCs w:val="20"/>
      <w:lang w:eastAsia="el-GR"/>
    </w:rPr>
  </w:style>
  <w:style w:type="paragraph" w:customStyle="1" w:styleId="xl120">
    <w:name w:val="xl120"/>
    <w:basedOn w:val="a"/>
    <w:uiPriority w:val="99"/>
    <w:rsid w:val="009A7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l-GR"/>
    </w:rPr>
  </w:style>
  <w:style w:type="paragraph" w:customStyle="1" w:styleId="xl121">
    <w:name w:val="xl121"/>
    <w:basedOn w:val="a"/>
    <w:uiPriority w:val="99"/>
    <w:rsid w:val="009A7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122">
    <w:name w:val="xl122"/>
    <w:basedOn w:val="a"/>
    <w:uiPriority w:val="99"/>
    <w:rsid w:val="009A7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0"/>
      <w:szCs w:val="20"/>
      <w:lang w:eastAsia="el-GR"/>
    </w:rPr>
  </w:style>
  <w:style w:type="paragraph" w:customStyle="1" w:styleId="xl91">
    <w:name w:val="xl91"/>
    <w:basedOn w:val="a"/>
    <w:uiPriority w:val="99"/>
    <w:rsid w:val="009A7B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5">
    <w:name w:val="xl95"/>
    <w:basedOn w:val="a"/>
    <w:uiPriority w:val="99"/>
    <w:rsid w:val="009A7B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lang w:eastAsia="el-GR"/>
    </w:rPr>
  </w:style>
  <w:style w:type="paragraph" w:customStyle="1" w:styleId="xl123">
    <w:name w:val="xl123"/>
    <w:basedOn w:val="a"/>
    <w:uiPriority w:val="99"/>
    <w:rsid w:val="009A7B8C"/>
    <w:pPr>
      <w:pBdr>
        <w:top w:val="single" w:sz="4" w:space="0" w:color="000000"/>
        <w:left w:val="single" w:sz="4" w:space="0" w:color="000000"/>
        <w:bottom w:val="single" w:sz="4" w:space="0" w:color="auto"/>
        <w:right w:val="single" w:sz="4" w:space="0" w:color="000000"/>
      </w:pBdr>
      <w:shd w:val="clear" w:color="000000" w:fill="00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24">
    <w:name w:val="xl124"/>
    <w:basedOn w:val="a"/>
    <w:uiPriority w:val="99"/>
    <w:rsid w:val="009A7B8C"/>
    <w:pPr>
      <w:pBdr>
        <w:top w:val="single" w:sz="4" w:space="0" w:color="000000"/>
        <w:left w:val="single" w:sz="4" w:space="0" w:color="000000"/>
        <w:bottom w:val="single" w:sz="4" w:space="0" w:color="auto"/>
        <w:right w:val="single" w:sz="4" w:space="0" w:color="000000"/>
      </w:pBdr>
      <w:shd w:val="clear" w:color="000000" w:fill="FF99CC"/>
      <w:spacing w:before="100" w:beforeAutospacing="1" w:after="100" w:afterAutospacing="1" w:line="240" w:lineRule="auto"/>
      <w:jc w:val="right"/>
    </w:pPr>
    <w:rPr>
      <w:rFonts w:ascii="Times New Roman" w:eastAsia="Times New Roman" w:hAnsi="Times New Roman" w:cs="Times New Roman"/>
      <w:b/>
      <w:bCs/>
      <w:sz w:val="20"/>
      <w:szCs w:val="20"/>
      <w:lang w:eastAsia="el-GR"/>
    </w:rPr>
  </w:style>
  <w:style w:type="paragraph" w:customStyle="1" w:styleId="xl125">
    <w:name w:val="xl125"/>
    <w:basedOn w:val="a"/>
    <w:uiPriority w:val="99"/>
    <w:rsid w:val="009A7B8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eltaViewInsertion">
    <w:name w:val="DeltaView Insertion"/>
    <w:rsid w:val="009A7B8C"/>
    <w:rPr>
      <w:b/>
      <w:i/>
      <w:spacing w:val="0"/>
      <w:lang w:val="el-GR"/>
    </w:rPr>
  </w:style>
  <w:style w:type="numbering" w:customStyle="1" w:styleId="200">
    <w:name w:val="Χωρίς λίστα20"/>
    <w:next w:val="a2"/>
    <w:uiPriority w:val="99"/>
    <w:semiHidden/>
    <w:unhideWhenUsed/>
    <w:rsid w:val="009A7B8C"/>
  </w:style>
  <w:style w:type="paragraph" w:styleId="2d">
    <w:name w:val="Body Text Indent 2"/>
    <w:basedOn w:val="a"/>
    <w:link w:val="2Char2"/>
    <w:uiPriority w:val="99"/>
    <w:unhideWhenUsed/>
    <w:rsid w:val="009A7B8C"/>
    <w:pPr>
      <w:spacing w:after="120" w:line="480" w:lineRule="auto"/>
      <w:ind w:left="283"/>
    </w:pPr>
    <w:rPr>
      <w:rFonts w:ascii="Times New Roman" w:eastAsia="Times New Roman" w:hAnsi="Times New Roman" w:cs="Times New Roman"/>
      <w:sz w:val="20"/>
      <w:szCs w:val="20"/>
      <w:lang w:val="en-US"/>
    </w:rPr>
  </w:style>
  <w:style w:type="character" w:customStyle="1" w:styleId="2Char2">
    <w:name w:val="Σώμα κείμενου με εσοχή 2 Char"/>
    <w:basedOn w:val="a0"/>
    <w:link w:val="2d"/>
    <w:uiPriority w:val="99"/>
    <w:rsid w:val="009A7B8C"/>
    <w:rPr>
      <w:rFonts w:ascii="Times New Roman" w:eastAsia="Times New Roman" w:hAnsi="Times New Roman" w:cs="Times New Roman"/>
      <w:sz w:val="20"/>
      <w:szCs w:val="20"/>
      <w:lang w:val="en-US"/>
    </w:rPr>
  </w:style>
  <w:style w:type="character" w:customStyle="1" w:styleId="2c">
    <w:name w:val="Σώμα κειμένου (2)_"/>
    <w:link w:val="2b"/>
    <w:uiPriority w:val="99"/>
    <w:locked/>
    <w:rsid w:val="009A7B8C"/>
    <w:rPr>
      <w:rFonts w:ascii="Calibri" w:eastAsia="Calibri" w:hAnsi="Calibri" w:cs="Calibri"/>
      <w:sz w:val="20"/>
      <w:szCs w:val="20"/>
      <w:shd w:val="clear" w:color="auto" w:fill="FFFFFF"/>
      <w:lang w:eastAsia="ar-SA"/>
    </w:rPr>
  </w:style>
  <w:style w:type="paragraph" w:customStyle="1" w:styleId="214">
    <w:name w:val="Σώμα κειμένου (2)1"/>
    <w:basedOn w:val="a"/>
    <w:rsid w:val="009A7B8C"/>
    <w:pPr>
      <w:suppressAutoHyphens/>
      <w:spacing w:after="60" w:line="240" w:lineRule="atLeast"/>
    </w:pPr>
    <w:rPr>
      <w:rFonts w:ascii="Arial" w:eastAsia="Arial Unicode MS" w:hAnsi="Arial" w:cs="Arial"/>
      <w:i/>
      <w:iCs/>
      <w:color w:val="000000"/>
      <w:kern w:val="2"/>
      <w:sz w:val="21"/>
      <w:szCs w:val="21"/>
      <w:lang w:eastAsia="ar-SA"/>
    </w:rPr>
  </w:style>
  <w:style w:type="paragraph" w:customStyle="1" w:styleId="141">
    <w:name w:val="Σώμα κειμένου14"/>
    <w:basedOn w:val="a"/>
    <w:uiPriority w:val="99"/>
    <w:rsid w:val="009A7B8C"/>
    <w:pPr>
      <w:shd w:val="clear" w:color="auto" w:fill="FFFFFF"/>
      <w:spacing w:before="60" w:after="0" w:line="365" w:lineRule="exact"/>
      <w:ind w:hanging="360"/>
    </w:pPr>
    <w:rPr>
      <w:rFonts w:ascii="Calibri" w:eastAsia="Arial Unicode MS" w:hAnsi="Calibri" w:cs="Calibri"/>
      <w:color w:val="000000"/>
      <w:sz w:val="21"/>
      <w:szCs w:val="21"/>
      <w:lang w:val="en-US" w:eastAsia="el-GR"/>
    </w:rPr>
  </w:style>
  <w:style w:type="character" w:customStyle="1" w:styleId="affc">
    <w:name w:val="Κεφαλίδα ή υποσέλιδο_"/>
    <w:link w:val="affd"/>
    <w:uiPriority w:val="99"/>
    <w:locked/>
    <w:rsid w:val="009A7B8C"/>
    <w:rPr>
      <w:shd w:val="clear" w:color="auto" w:fill="FFFFFF"/>
    </w:rPr>
  </w:style>
  <w:style w:type="paragraph" w:customStyle="1" w:styleId="affd">
    <w:name w:val="Κεφαλίδα ή υποσέλιδο"/>
    <w:basedOn w:val="a"/>
    <w:link w:val="affc"/>
    <w:uiPriority w:val="99"/>
    <w:rsid w:val="009A7B8C"/>
    <w:pPr>
      <w:shd w:val="clear" w:color="auto" w:fill="FFFFFF"/>
      <w:spacing w:after="0" w:line="240" w:lineRule="auto"/>
    </w:pPr>
  </w:style>
  <w:style w:type="character" w:customStyle="1" w:styleId="3a">
    <w:name w:val="Σώμα κειμένου (3)_"/>
    <w:link w:val="312"/>
    <w:uiPriority w:val="99"/>
    <w:locked/>
    <w:rsid w:val="009A7B8C"/>
    <w:rPr>
      <w:rFonts w:ascii="Calibri" w:hAnsi="Calibri"/>
      <w:shd w:val="clear" w:color="auto" w:fill="FFFFFF"/>
    </w:rPr>
  </w:style>
  <w:style w:type="paragraph" w:customStyle="1" w:styleId="312">
    <w:name w:val="Σώμα κειμένου (3)1"/>
    <w:basedOn w:val="a"/>
    <w:link w:val="3a"/>
    <w:uiPriority w:val="99"/>
    <w:rsid w:val="009A7B8C"/>
    <w:pPr>
      <w:shd w:val="clear" w:color="auto" w:fill="FFFFFF"/>
      <w:spacing w:after="0" w:line="288" w:lineRule="exact"/>
      <w:jc w:val="both"/>
    </w:pPr>
    <w:rPr>
      <w:rFonts w:ascii="Calibri" w:hAnsi="Calibri"/>
    </w:rPr>
  </w:style>
  <w:style w:type="character" w:customStyle="1" w:styleId="45">
    <w:name w:val="Σώμα κειμένου (4)_"/>
    <w:link w:val="410"/>
    <w:uiPriority w:val="99"/>
    <w:locked/>
    <w:rsid w:val="009A7B8C"/>
    <w:rPr>
      <w:rFonts w:ascii="Calibri" w:hAnsi="Calibri"/>
      <w:shd w:val="clear" w:color="auto" w:fill="FFFFFF"/>
    </w:rPr>
  </w:style>
  <w:style w:type="paragraph" w:customStyle="1" w:styleId="410">
    <w:name w:val="Σώμα κειμένου (4)1"/>
    <w:basedOn w:val="a"/>
    <w:link w:val="45"/>
    <w:uiPriority w:val="99"/>
    <w:rsid w:val="009A7B8C"/>
    <w:pPr>
      <w:shd w:val="clear" w:color="auto" w:fill="FFFFFF"/>
      <w:spacing w:before="60" w:after="1260" w:line="240" w:lineRule="atLeast"/>
      <w:jc w:val="center"/>
    </w:pPr>
    <w:rPr>
      <w:rFonts w:ascii="Calibri" w:hAnsi="Calibri"/>
    </w:rPr>
  </w:style>
  <w:style w:type="character" w:customStyle="1" w:styleId="1f1">
    <w:name w:val="Επικεφαλίδα #1_"/>
    <w:link w:val="112"/>
    <w:uiPriority w:val="99"/>
    <w:locked/>
    <w:rsid w:val="009A7B8C"/>
    <w:rPr>
      <w:rFonts w:ascii="Calibri" w:hAnsi="Calibri"/>
      <w:shd w:val="clear" w:color="auto" w:fill="FFFFFF"/>
    </w:rPr>
  </w:style>
  <w:style w:type="paragraph" w:customStyle="1" w:styleId="112">
    <w:name w:val="Επικεφαλίδα #11"/>
    <w:basedOn w:val="a"/>
    <w:link w:val="1f1"/>
    <w:uiPriority w:val="99"/>
    <w:rsid w:val="009A7B8C"/>
    <w:pPr>
      <w:shd w:val="clear" w:color="auto" w:fill="FFFFFF"/>
      <w:spacing w:after="360" w:line="240" w:lineRule="atLeast"/>
      <w:outlineLvl w:val="0"/>
    </w:pPr>
    <w:rPr>
      <w:rFonts w:ascii="Calibri" w:hAnsi="Calibri"/>
    </w:rPr>
  </w:style>
  <w:style w:type="character" w:customStyle="1" w:styleId="121">
    <w:name w:val="Επικεφαλίδα #1 (2)_"/>
    <w:link w:val="1210"/>
    <w:uiPriority w:val="99"/>
    <w:locked/>
    <w:rsid w:val="009A7B8C"/>
    <w:rPr>
      <w:rFonts w:ascii="Calibri" w:hAnsi="Calibri"/>
      <w:shd w:val="clear" w:color="auto" w:fill="FFFFFF"/>
    </w:rPr>
  </w:style>
  <w:style w:type="paragraph" w:customStyle="1" w:styleId="1210">
    <w:name w:val="Επικεφαλίδα #1 (2)1"/>
    <w:basedOn w:val="a"/>
    <w:link w:val="121"/>
    <w:uiPriority w:val="99"/>
    <w:rsid w:val="009A7B8C"/>
    <w:pPr>
      <w:shd w:val="clear" w:color="auto" w:fill="FFFFFF"/>
      <w:spacing w:before="300" w:after="120" w:line="240" w:lineRule="atLeast"/>
      <w:outlineLvl w:val="0"/>
    </w:pPr>
    <w:rPr>
      <w:rFonts w:ascii="Calibri" w:hAnsi="Calibri"/>
    </w:rPr>
  </w:style>
  <w:style w:type="character" w:customStyle="1" w:styleId="63">
    <w:name w:val="Σώμα κειμένου (6)_"/>
    <w:link w:val="64"/>
    <w:uiPriority w:val="99"/>
    <w:locked/>
    <w:rsid w:val="009A7B8C"/>
    <w:rPr>
      <w:rFonts w:ascii="Verdana" w:hAnsi="Verdana"/>
      <w:sz w:val="19"/>
      <w:szCs w:val="19"/>
      <w:shd w:val="clear" w:color="auto" w:fill="FFFFFF"/>
    </w:rPr>
  </w:style>
  <w:style w:type="paragraph" w:customStyle="1" w:styleId="64">
    <w:name w:val="Σώμα κειμένου (6)"/>
    <w:basedOn w:val="a"/>
    <w:link w:val="63"/>
    <w:uiPriority w:val="99"/>
    <w:rsid w:val="009A7B8C"/>
    <w:pPr>
      <w:shd w:val="clear" w:color="auto" w:fill="FFFFFF"/>
      <w:spacing w:after="0" w:line="240" w:lineRule="atLeast"/>
    </w:pPr>
    <w:rPr>
      <w:rFonts w:ascii="Verdana" w:hAnsi="Verdana"/>
      <w:sz w:val="19"/>
      <w:szCs w:val="19"/>
    </w:rPr>
  </w:style>
  <w:style w:type="character" w:customStyle="1" w:styleId="73">
    <w:name w:val="Σώμα κειμένου (7)_"/>
    <w:link w:val="74"/>
    <w:uiPriority w:val="99"/>
    <w:locked/>
    <w:rsid w:val="009A7B8C"/>
    <w:rPr>
      <w:rFonts w:ascii="Verdana" w:hAnsi="Verdana"/>
      <w:spacing w:val="20"/>
      <w:sz w:val="16"/>
      <w:szCs w:val="16"/>
      <w:shd w:val="clear" w:color="auto" w:fill="FFFFFF"/>
    </w:rPr>
  </w:style>
  <w:style w:type="paragraph" w:customStyle="1" w:styleId="74">
    <w:name w:val="Σώμα κειμένου (7)"/>
    <w:basedOn w:val="a"/>
    <w:link w:val="73"/>
    <w:uiPriority w:val="99"/>
    <w:rsid w:val="009A7B8C"/>
    <w:pPr>
      <w:shd w:val="clear" w:color="auto" w:fill="FFFFFF"/>
      <w:spacing w:after="0" w:line="240" w:lineRule="atLeast"/>
    </w:pPr>
    <w:rPr>
      <w:rFonts w:ascii="Verdana" w:hAnsi="Verdana"/>
      <w:spacing w:val="20"/>
      <w:sz w:val="16"/>
      <w:szCs w:val="16"/>
    </w:rPr>
  </w:style>
  <w:style w:type="character" w:customStyle="1" w:styleId="55">
    <w:name w:val="Σώμα κειμένου (5)_"/>
    <w:link w:val="56"/>
    <w:uiPriority w:val="99"/>
    <w:locked/>
    <w:rsid w:val="009A7B8C"/>
    <w:rPr>
      <w:shd w:val="clear" w:color="auto" w:fill="FFFFFF"/>
    </w:rPr>
  </w:style>
  <w:style w:type="paragraph" w:customStyle="1" w:styleId="56">
    <w:name w:val="Σώμα κειμένου (5)"/>
    <w:basedOn w:val="a"/>
    <w:link w:val="55"/>
    <w:uiPriority w:val="99"/>
    <w:rsid w:val="009A7B8C"/>
    <w:pPr>
      <w:shd w:val="clear" w:color="auto" w:fill="FFFFFF"/>
      <w:spacing w:after="0" w:line="240" w:lineRule="atLeast"/>
    </w:pPr>
  </w:style>
  <w:style w:type="character" w:customStyle="1" w:styleId="2e">
    <w:name w:val="Λεζάντα πίνακα (2)_"/>
    <w:link w:val="215"/>
    <w:uiPriority w:val="99"/>
    <w:locked/>
    <w:rsid w:val="009A7B8C"/>
    <w:rPr>
      <w:rFonts w:ascii="Calibri" w:hAnsi="Calibri"/>
      <w:shd w:val="clear" w:color="auto" w:fill="FFFFFF"/>
    </w:rPr>
  </w:style>
  <w:style w:type="paragraph" w:customStyle="1" w:styleId="215">
    <w:name w:val="Λεζάντα πίνακα (2)1"/>
    <w:basedOn w:val="a"/>
    <w:link w:val="2e"/>
    <w:uiPriority w:val="99"/>
    <w:rsid w:val="009A7B8C"/>
    <w:pPr>
      <w:shd w:val="clear" w:color="auto" w:fill="FFFFFF"/>
      <w:spacing w:after="0" w:line="240" w:lineRule="atLeast"/>
    </w:pPr>
    <w:rPr>
      <w:rFonts w:ascii="Calibri" w:hAnsi="Calibri"/>
    </w:rPr>
  </w:style>
  <w:style w:type="character" w:customStyle="1" w:styleId="83">
    <w:name w:val="Σώμα κειμένου (8)_"/>
    <w:link w:val="84"/>
    <w:uiPriority w:val="99"/>
    <w:locked/>
    <w:rsid w:val="009A7B8C"/>
    <w:rPr>
      <w:sz w:val="16"/>
      <w:szCs w:val="16"/>
      <w:shd w:val="clear" w:color="auto" w:fill="FFFFFF"/>
    </w:rPr>
  </w:style>
  <w:style w:type="paragraph" w:customStyle="1" w:styleId="84">
    <w:name w:val="Σώμα κειμένου (8)"/>
    <w:basedOn w:val="a"/>
    <w:link w:val="83"/>
    <w:uiPriority w:val="99"/>
    <w:rsid w:val="009A7B8C"/>
    <w:pPr>
      <w:shd w:val="clear" w:color="auto" w:fill="FFFFFF"/>
      <w:spacing w:after="0" w:line="240" w:lineRule="atLeast"/>
    </w:pPr>
    <w:rPr>
      <w:sz w:val="16"/>
      <w:szCs w:val="16"/>
    </w:rPr>
  </w:style>
  <w:style w:type="character" w:customStyle="1" w:styleId="95">
    <w:name w:val="Σώμα κειμένου (9)_"/>
    <w:link w:val="96"/>
    <w:uiPriority w:val="99"/>
    <w:locked/>
    <w:rsid w:val="009A7B8C"/>
    <w:rPr>
      <w:sz w:val="16"/>
      <w:szCs w:val="16"/>
      <w:shd w:val="clear" w:color="auto" w:fill="FFFFFF"/>
    </w:rPr>
  </w:style>
  <w:style w:type="paragraph" w:customStyle="1" w:styleId="96">
    <w:name w:val="Σώμα κειμένου (9)"/>
    <w:basedOn w:val="a"/>
    <w:link w:val="95"/>
    <w:uiPriority w:val="99"/>
    <w:rsid w:val="009A7B8C"/>
    <w:pPr>
      <w:shd w:val="clear" w:color="auto" w:fill="FFFFFF"/>
      <w:spacing w:after="0" w:line="240" w:lineRule="atLeast"/>
    </w:pPr>
    <w:rPr>
      <w:sz w:val="16"/>
      <w:szCs w:val="16"/>
    </w:rPr>
  </w:style>
  <w:style w:type="character" w:customStyle="1" w:styleId="102">
    <w:name w:val="Σώμα κειμένου (10)_"/>
    <w:link w:val="1010"/>
    <w:uiPriority w:val="99"/>
    <w:locked/>
    <w:rsid w:val="009A7B8C"/>
    <w:rPr>
      <w:rFonts w:ascii="Calibri" w:hAnsi="Calibri"/>
      <w:shd w:val="clear" w:color="auto" w:fill="FFFFFF"/>
    </w:rPr>
  </w:style>
  <w:style w:type="paragraph" w:customStyle="1" w:styleId="1010">
    <w:name w:val="Σώμα κειμένου (10)1"/>
    <w:basedOn w:val="a"/>
    <w:link w:val="102"/>
    <w:uiPriority w:val="99"/>
    <w:rsid w:val="009A7B8C"/>
    <w:pPr>
      <w:shd w:val="clear" w:color="auto" w:fill="FFFFFF"/>
      <w:spacing w:after="0" w:line="269" w:lineRule="exact"/>
      <w:jc w:val="both"/>
    </w:pPr>
    <w:rPr>
      <w:rFonts w:ascii="Calibri" w:hAnsi="Calibri"/>
    </w:rPr>
  </w:style>
  <w:style w:type="character" w:customStyle="1" w:styleId="113">
    <w:name w:val="Σώμα κειμένου (11)_"/>
    <w:link w:val="114"/>
    <w:uiPriority w:val="99"/>
    <w:locked/>
    <w:rsid w:val="009A7B8C"/>
    <w:rPr>
      <w:rFonts w:ascii="Calibri" w:hAnsi="Calibri"/>
      <w:sz w:val="17"/>
      <w:szCs w:val="17"/>
      <w:shd w:val="clear" w:color="auto" w:fill="FFFFFF"/>
    </w:rPr>
  </w:style>
  <w:style w:type="paragraph" w:customStyle="1" w:styleId="114">
    <w:name w:val="Σώμα κειμένου (11)"/>
    <w:basedOn w:val="a"/>
    <w:link w:val="113"/>
    <w:uiPriority w:val="99"/>
    <w:rsid w:val="009A7B8C"/>
    <w:pPr>
      <w:shd w:val="clear" w:color="auto" w:fill="FFFFFF"/>
      <w:spacing w:after="0" w:line="240" w:lineRule="atLeast"/>
    </w:pPr>
    <w:rPr>
      <w:rFonts w:ascii="Calibri" w:hAnsi="Calibri"/>
      <w:sz w:val="17"/>
      <w:szCs w:val="17"/>
    </w:rPr>
  </w:style>
  <w:style w:type="character" w:customStyle="1" w:styleId="122">
    <w:name w:val="Σώμα κειμένου (12)_"/>
    <w:link w:val="123"/>
    <w:uiPriority w:val="99"/>
    <w:locked/>
    <w:rsid w:val="009A7B8C"/>
    <w:rPr>
      <w:rFonts w:ascii="Calibri" w:hAnsi="Calibri"/>
      <w:sz w:val="15"/>
      <w:szCs w:val="15"/>
      <w:shd w:val="clear" w:color="auto" w:fill="FFFFFF"/>
    </w:rPr>
  </w:style>
  <w:style w:type="paragraph" w:customStyle="1" w:styleId="123">
    <w:name w:val="Σώμα κειμένου (12)"/>
    <w:basedOn w:val="a"/>
    <w:link w:val="122"/>
    <w:uiPriority w:val="99"/>
    <w:rsid w:val="009A7B8C"/>
    <w:pPr>
      <w:shd w:val="clear" w:color="auto" w:fill="FFFFFF"/>
      <w:spacing w:after="0" w:line="240" w:lineRule="atLeast"/>
    </w:pPr>
    <w:rPr>
      <w:rFonts w:ascii="Calibri" w:hAnsi="Calibri"/>
      <w:sz w:val="15"/>
      <w:szCs w:val="15"/>
    </w:rPr>
  </w:style>
  <w:style w:type="character" w:customStyle="1" w:styleId="131">
    <w:name w:val="Σώμα κειμένου (13)_"/>
    <w:link w:val="132"/>
    <w:uiPriority w:val="99"/>
    <w:locked/>
    <w:rsid w:val="009A7B8C"/>
    <w:rPr>
      <w:rFonts w:ascii="Calibri" w:hAnsi="Calibri"/>
      <w:sz w:val="17"/>
      <w:szCs w:val="17"/>
      <w:shd w:val="clear" w:color="auto" w:fill="FFFFFF"/>
    </w:rPr>
  </w:style>
  <w:style w:type="paragraph" w:customStyle="1" w:styleId="132">
    <w:name w:val="Σώμα κειμένου (13)"/>
    <w:basedOn w:val="a"/>
    <w:link w:val="131"/>
    <w:uiPriority w:val="99"/>
    <w:rsid w:val="009A7B8C"/>
    <w:pPr>
      <w:shd w:val="clear" w:color="auto" w:fill="FFFFFF"/>
      <w:spacing w:after="0" w:line="240" w:lineRule="atLeast"/>
    </w:pPr>
    <w:rPr>
      <w:rFonts w:ascii="Calibri" w:hAnsi="Calibri"/>
      <w:sz w:val="17"/>
      <w:szCs w:val="17"/>
    </w:rPr>
  </w:style>
  <w:style w:type="paragraph" w:customStyle="1" w:styleId="affe">
    <w:name w:val="Λεζάντα εικόνας"/>
    <w:basedOn w:val="a"/>
    <w:uiPriority w:val="99"/>
    <w:rsid w:val="009A7B8C"/>
    <w:pPr>
      <w:suppressAutoHyphens/>
      <w:spacing w:after="0" w:line="91" w:lineRule="exact"/>
    </w:pPr>
    <w:rPr>
      <w:rFonts w:ascii="Arial" w:eastAsia="Arial Unicode MS" w:hAnsi="Arial" w:cs="Arial"/>
      <w:color w:val="000000"/>
      <w:kern w:val="2"/>
      <w:sz w:val="9"/>
      <w:szCs w:val="9"/>
      <w:lang w:val="en-US" w:eastAsia="ar-SA"/>
    </w:rPr>
  </w:style>
  <w:style w:type="paragraph" w:customStyle="1" w:styleId="afff">
    <w:name w:val="Περιεχόμενα πλαισίου"/>
    <w:basedOn w:val="af0"/>
    <w:uiPriority w:val="99"/>
    <w:rsid w:val="009A7B8C"/>
    <w:pPr>
      <w:spacing w:after="0"/>
      <w:jc w:val="left"/>
    </w:pPr>
    <w:rPr>
      <w:rFonts w:ascii="Arial" w:eastAsia="Arial Unicode MS" w:hAnsi="Arial" w:cs="Times New Roman"/>
      <w:color w:val="0000FF"/>
      <w:kern w:val="2"/>
      <w:sz w:val="24"/>
      <w:szCs w:val="20"/>
      <w:lang w:val="el-GR" w:eastAsia="ar-SA"/>
    </w:rPr>
  </w:style>
  <w:style w:type="character" w:customStyle="1" w:styleId="2f">
    <w:name w:val="Επικεφαλίδα #2_"/>
    <w:link w:val="216"/>
    <w:uiPriority w:val="99"/>
    <w:locked/>
    <w:rsid w:val="009A7B8C"/>
    <w:rPr>
      <w:b/>
      <w:bCs/>
      <w:shd w:val="clear" w:color="auto" w:fill="FFFFFF"/>
    </w:rPr>
  </w:style>
  <w:style w:type="paragraph" w:customStyle="1" w:styleId="216">
    <w:name w:val="Επικεφαλίδα #21"/>
    <w:basedOn w:val="a"/>
    <w:link w:val="2f"/>
    <w:uiPriority w:val="99"/>
    <w:rsid w:val="009A7B8C"/>
    <w:pPr>
      <w:widowControl w:val="0"/>
      <w:shd w:val="clear" w:color="auto" w:fill="FFFFFF"/>
      <w:spacing w:before="240" w:after="0" w:line="240" w:lineRule="atLeast"/>
      <w:jc w:val="center"/>
      <w:outlineLvl w:val="1"/>
    </w:pPr>
    <w:rPr>
      <w:b/>
      <w:bCs/>
    </w:rPr>
  </w:style>
  <w:style w:type="character" w:customStyle="1" w:styleId="220">
    <w:name w:val="Επικεφαλίδα #2 (2)_"/>
    <w:link w:val="221"/>
    <w:uiPriority w:val="99"/>
    <w:locked/>
    <w:rsid w:val="009A7B8C"/>
    <w:rPr>
      <w:shd w:val="clear" w:color="auto" w:fill="FFFFFF"/>
    </w:rPr>
  </w:style>
  <w:style w:type="paragraph" w:customStyle="1" w:styleId="221">
    <w:name w:val="Επικεφαλίδα #2 (2)1"/>
    <w:basedOn w:val="a"/>
    <w:link w:val="220"/>
    <w:uiPriority w:val="99"/>
    <w:rsid w:val="009A7B8C"/>
    <w:pPr>
      <w:widowControl w:val="0"/>
      <w:shd w:val="clear" w:color="auto" w:fill="FFFFFF"/>
      <w:spacing w:before="300" w:after="300" w:line="240" w:lineRule="atLeast"/>
      <w:jc w:val="center"/>
      <w:outlineLvl w:val="1"/>
    </w:pPr>
  </w:style>
  <w:style w:type="paragraph" w:customStyle="1" w:styleId="280">
    <w:name w:val="Σώμα κειμένου28"/>
    <w:basedOn w:val="a"/>
    <w:uiPriority w:val="99"/>
    <w:rsid w:val="009A7B8C"/>
    <w:pPr>
      <w:shd w:val="clear" w:color="auto" w:fill="FFFFFF"/>
      <w:spacing w:after="0" w:line="240" w:lineRule="atLeast"/>
      <w:ind w:hanging="700"/>
    </w:pPr>
    <w:rPr>
      <w:rFonts w:ascii="Arial" w:eastAsia="Arial Unicode MS" w:hAnsi="Arial" w:cs="Arial"/>
      <w:sz w:val="21"/>
      <w:szCs w:val="21"/>
      <w:lang w:eastAsia="el-GR"/>
    </w:rPr>
  </w:style>
  <w:style w:type="character" w:customStyle="1" w:styleId="3b">
    <w:name w:val="Επικεφαλίδα #3_"/>
    <w:link w:val="313"/>
    <w:uiPriority w:val="99"/>
    <w:locked/>
    <w:rsid w:val="009A7B8C"/>
    <w:rPr>
      <w:sz w:val="21"/>
      <w:shd w:val="clear" w:color="auto" w:fill="FFFFFF"/>
    </w:rPr>
  </w:style>
  <w:style w:type="paragraph" w:customStyle="1" w:styleId="313">
    <w:name w:val="Επικεφαλίδα #31"/>
    <w:basedOn w:val="a"/>
    <w:link w:val="3b"/>
    <w:uiPriority w:val="99"/>
    <w:rsid w:val="009A7B8C"/>
    <w:pPr>
      <w:shd w:val="clear" w:color="auto" w:fill="FFFFFF"/>
      <w:spacing w:before="300" w:after="300" w:line="240" w:lineRule="atLeast"/>
      <w:ind w:hanging="620"/>
      <w:jc w:val="both"/>
      <w:outlineLvl w:val="2"/>
    </w:pPr>
    <w:rPr>
      <w:sz w:val="21"/>
    </w:rPr>
  </w:style>
  <w:style w:type="paragraph" w:customStyle="1" w:styleId="font6">
    <w:name w:val="font6"/>
    <w:basedOn w:val="a"/>
    <w:uiPriority w:val="99"/>
    <w:rsid w:val="009A7B8C"/>
    <w:pPr>
      <w:spacing w:before="100" w:beforeAutospacing="1" w:after="100" w:afterAutospacing="1" w:line="240" w:lineRule="auto"/>
    </w:pPr>
    <w:rPr>
      <w:rFonts w:ascii="Times New Roman" w:eastAsia="Arial Unicode MS" w:hAnsi="Times New Roman" w:cs="Times New Roman"/>
      <w:b/>
      <w:bCs/>
      <w:sz w:val="24"/>
      <w:szCs w:val="24"/>
      <w:lang w:eastAsia="el-GR"/>
    </w:rPr>
  </w:style>
  <w:style w:type="paragraph" w:customStyle="1" w:styleId="font7">
    <w:name w:val="font7"/>
    <w:basedOn w:val="a"/>
    <w:uiPriority w:val="99"/>
    <w:rsid w:val="009A7B8C"/>
    <w:pPr>
      <w:spacing w:before="100" w:beforeAutospacing="1" w:after="100" w:afterAutospacing="1" w:line="240" w:lineRule="auto"/>
    </w:pPr>
    <w:rPr>
      <w:rFonts w:ascii="Cambria" w:eastAsia="Arial Unicode MS" w:hAnsi="Cambria" w:cs="Times New Roman"/>
      <w:sz w:val="20"/>
      <w:szCs w:val="20"/>
      <w:lang w:eastAsia="el-GR"/>
    </w:rPr>
  </w:style>
  <w:style w:type="paragraph" w:customStyle="1" w:styleId="font8">
    <w:name w:val="font8"/>
    <w:basedOn w:val="a"/>
    <w:uiPriority w:val="99"/>
    <w:rsid w:val="009A7B8C"/>
    <w:pPr>
      <w:spacing w:before="100" w:beforeAutospacing="1" w:after="100" w:afterAutospacing="1" w:line="240" w:lineRule="auto"/>
    </w:pPr>
    <w:rPr>
      <w:rFonts w:ascii="Times New Roman" w:eastAsia="Arial Unicode MS" w:hAnsi="Times New Roman" w:cs="Times New Roman"/>
      <w:b/>
      <w:bCs/>
      <w:color w:val="000000"/>
      <w:lang w:eastAsia="el-GR"/>
    </w:rPr>
  </w:style>
  <w:style w:type="paragraph" w:customStyle="1" w:styleId="font9">
    <w:name w:val="font9"/>
    <w:basedOn w:val="a"/>
    <w:uiPriority w:val="99"/>
    <w:rsid w:val="009A7B8C"/>
    <w:pPr>
      <w:spacing w:before="100" w:beforeAutospacing="1" w:after="100" w:afterAutospacing="1" w:line="240" w:lineRule="auto"/>
    </w:pPr>
    <w:rPr>
      <w:rFonts w:ascii="Times New Roman" w:eastAsia="Arial Unicode MS" w:hAnsi="Times New Roman" w:cs="Times New Roman"/>
      <w:b/>
      <w:bCs/>
      <w:color w:val="000000"/>
      <w:sz w:val="20"/>
      <w:szCs w:val="20"/>
      <w:lang w:eastAsia="el-GR"/>
    </w:rPr>
  </w:style>
  <w:style w:type="paragraph" w:customStyle="1" w:styleId="font10">
    <w:name w:val="font10"/>
    <w:basedOn w:val="a"/>
    <w:uiPriority w:val="99"/>
    <w:rsid w:val="009A7B8C"/>
    <w:pPr>
      <w:spacing w:before="100" w:beforeAutospacing="1" w:after="100" w:afterAutospacing="1" w:line="240" w:lineRule="auto"/>
    </w:pPr>
    <w:rPr>
      <w:rFonts w:ascii="Bookman Old Style" w:eastAsia="Arial Unicode MS" w:hAnsi="Bookman Old Style" w:cs="Times New Roman"/>
      <w:color w:val="000000"/>
      <w:sz w:val="24"/>
      <w:szCs w:val="24"/>
      <w:lang w:eastAsia="el-GR"/>
    </w:rPr>
  </w:style>
  <w:style w:type="paragraph" w:customStyle="1" w:styleId="font11">
    <w:name w:val="font11"/>
    <w:basedOn w:val="a"/>
    <w:uiPriority w:val="99"/>
    <w:rsid w:val="009A7B8C"/>
    <w:pPr>
      <w:spacing w:before="100" w:beforeAutospacing="1" w:after="100" w:afterAutospacing="1" w:line="240" w:lineRule="auto"/>
    </w:pPr>
    <w:rPr>
      <w:rFonts w:ascii="Calibri" w:eastAsia="Arial Unicode MS" w:hAnsi="Calibri" w:cs="Times New Roman"/>
      <w:color w:val="000000"/>
      <w:lang w:eastAsia="el-GR"/>
    </w:rPr>
  </w:style>
  <w:style w:type="paragraph" w:customStyle="1" w:styleId="xl126">
    <w:name w:val="xl126"/>
    <w:basedOn w:val="a"/>
    <w:uiPriority w:val="99"/>
    <w:rsid w:val="009A7B8C"/>
    <w:pPr>
      <w:pBdr>
        <w:top w:val="single" w:sz="4" w:space="0" w:color="000000"/>
        <w:left w:val="single" w:sz="4" w:space="0" w:color="000000"/>
        <w:bottom w:val="single" w:sz="4" w:space="0" w:color="000000"/>
      </w:pBdr>
      <w:shd w:val="clear" w:color="auto" w:fill="C0C0C0"/>
      <w:spacing w:before="100" w:beforeAutospacing="1" w:after="100" w:afterAutospacing="1" w:line="240" w:lineRule="auto"/>
    </w:pPr>
    <w:rPr>
      <w:rFonts w:ascii="Times New Roman" w:eastAsia="Arial Unicode MS" w:hAnsi="Times New Roman" w:cs="Times New Roman"/>
      <w:b/>
      <w:bCs/>
      <w:sz w:val="24"/>
      <w:szCs w:val="24"/>
      <w:u w:val="single"/>
      <w:lang w:eastAsia="el-GR"/>
    </w:rPr>
  </w:style>
  <w:style w:type="paragraph" w:customStyle="1" w:styleId="xl127">
    <w:name w:val="xl127"/>
    <w:basedOn w:val="a"/>
    <w:uiPriority w:val="99"/>
    <w:rsid w:val="009A7B8C"/>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pPr>
    <w:rPr>
      <w:rFonts w:ascii="Cambria" w:eastAsia="Arial Unicode MS" w:hAnsi="Cambria" w:cs="Times New Roman"/>
      <w:b/>
      <w:bCs/>
      <w:sz w:val="20"/>
      <w:szCs w:val="20"/>
      <w:lang w:eastAsia="el-GR"/>
    </w:rPr>
  </w:style>
  <w:style w:type="paragraph" w:customStyle="1" w:styleId="xl128">
    <w:name w:val="xl128"/>
    <w:basedOn w:val="a"/>
    <w:uiPriority w:val="99"/>
    <w:rsid w:val="009A7B8C"/>
    <w:pPr>
      <w:pBdr>
        <w:top w:val="single" w:sz="4" w:space="0" w:color="000000"/>
        <w:bottom w:val="single" w:sz="4" w:space="0" w:color="000000"/>
        <w:right w:val="single" w:sz="4" w:space="0" w:color="000000"/>
      </w:pBdr>
      <w:shd w:val="clear" w:color="auto" w:fill="C0C0C0"/>
      <w:spacing w:before="100" w:beforeAutospacing="1" w:after="100" w:afterAutospacing="1" w:line="240" w:lineRule="auto"/>
    </w:pPr>
    <w:rPr>
      <w:rFonts w:ascii="Times New Roman" w:eastAsia="Arial Unicode MS" w:hAnsi="Times New Roman" w:cs="Times New Roman"/>
      <w:b/>
      <w:bCs/>
      <w:sz w:val="24"/>
      <w:szCs w:val="24"/>
      <w:lang w:eastAsia="el-GR"/>
    </w:rPr>
  </w:style>
  <w:style w:type="paragraph" w:customStyle="1" w:styleId="xl129">
    <w:name w:val="xl129"/>
    <w:basedOn w:val="a"/>
    <w:uiPriority w:val="99"/>
    <w:rsid w:val="009A7B8C"/>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pPr>
    <w:rPr>
      <w:rFonts w:ascii="Times New Roman" w:eastAsia="Arial Unicode MS" w:hAnsi="Times New Roman" w:cs="Times New Roman"/>
      <w:b/>
      <w:bCs/>
      <w:sz w:val="24"/>
      <w:szCs w:val="24"/>
      <w:lang w:eastAsia="el-GR"/>
    </w:rPr>
  </w:style>
  <w:style w:type="paragraph" w:customStyle="1" w:styleId="xl130">
    <w:name w:val="xl130"/>
    <w:basedOn w:val="a"/>
    <w:uiPriority w:val="99"/>
    <w:rsid w:val="009A7B8C"/>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pPr>
    <w:rPr>
      <w:rFonts w:ascii="Cambria" w:eastAsia="Arial Unicode MS" w:hAnsi="Cambria" w:cs="Times New Roman"/>
      <w:sz w:val="20"/>
      <w:szCs w:val="20"/>
      <w:lang w:eastAsia="el-GR"/>
    </w:rPr>
  </w:style>
  <w:style w:type="paragraph" w:customStyle="1" w:styleId="xl131">
    <w:name w:val="xl131"/>
    <w:basedOn w:val="a"/>
    <w:uiPriority w:val="99"/>
    <w:rsid w:val="009A7B8C"/>
    <w:pPr>
      <w:shd w:val="clear" w:color="auto" w:fill="FFFFFF"/>
      <w:spacing w:before="100" w:beforeAutospacing="1" w:after="100" w:afterAutospacing="1" w:line="240" w:lineRule="auto"/>
    </w:pPr>
    <w:rPr>
      <w:rFonts w:ascii="Arial" w:eastAsia="Arial Unicode MS" w:hAnsi="Arial" w:cs="Arial"/>
      <w:sz w:val="20"/>
      <w:szCs w:val="20"/>
      <w:lang w:eastAsia="el-GR"/>
    </w:rPr>
  </w:style>
  <w:style w:type="paragraph" w:customStyle="1" w:styleId="xl132">
    <w:name w:val="xl132"/>
    <w:basedOn w:val="a"/>
    <w:uiPriority w:val="99"/>
    <w:rsid w:val="009A7B8C"/>
    <w:pPr>
      <w:shd w:val="clear" w:color="auto" w:fill="FFFFFF"/>
      <w:spacing w:before="100" w:beforeAutospacing="1" w:after="100" w:afterAutospacing="1" w:line="240" w:lineRule="auto"/>
    </w:pPr>
    <w:rPr>
      <w:rFonts w:ascii="Arial" w:eastAsia="Arial Unicode MS" w:hAnsi="Arial" w:cs="Arial"/>
      <w:sz w:val="20"/>
      <w:szCs w:val="20"/>
      <w:lang w:eastAsia="el-GR"/>
    </w:rPr>
  </w:style>
  <w:style w:type="paragraph" w:customStyle="1" w:styleId="xl133">
    <w:name w:val="xl133"/>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Cambria" w:eastAsia="Arial Unicode MS" w:hAnsi="Cambria" w:cs="Times New Roman"/>
      <w:sz w:val="20"/>
      <w:szCs w:val="20"/>
      <w:lang w:eastAsia="el-GR"/>
    </w:rPr>
  </w:style>
  <w:style w:type="paragraph" w:customStyle="1" w:styleId="xl134">
    <w:name w:val="xl134"/>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b/>
      <w:bCs/>
      <w:sz w:val="20"/>
      <w:szCs w:val="20"/>
      <w:lang w:eastAsia="el-GR"/>
    </w:rPr>
  </w:style>
  <w:style w:type="paragraph" w:customStyle="1" w:styleId="xl135">
    <w:name w:val="xl135"/>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sz w:val="20"/>
      <w:szCs w:val="20"/>
      <w:lang w:eastAsia="el-GR"/>
    </w:rPr>
  </w:style>
  <w:style w:type="paragraph" w:customStyle="1" w:styleId="xl136">
    <w:name w:val="xl136"/>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sz w:val="20"/>
      <w:szCs w:val="20"/>
      <w:lang w:eastAsia="el-GR"/>
    </w:rPr>
  </w:style>
  <w:style w:type="paragraph" w:customStyle="1" w:styleId="xl137">
    <w:name w:val="xl137"/>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b/>
      <w:bCs/>
      <w:sz w:val="20"/>
      <w:szCs w:val="20"/>
      <w:lang w:eastAsia="el-GR"/>
    </w:rPr>
  </w:style>
  <w:style w:type="paragraph" w:customStyle="1" w:styleId="xl138">
    <w:name w:val="xl138"/>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Cambria" w:eastAsia="Arial Unicode MS" w:hAnsi="Cambria" w:cs="Times New Roman"/>
      <w:sz w:val="20"/>
      <w:szCs w:val="20"/>
      <w:lang w:eastAsia="el-GR"/>
    </w:rPr>
  </w:style>
  <w:style w:type="paragraph" w:customStyle="1" w:styleId="xl139">
    <w:name w:val="xl139"/>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sz w:val="20"/>
      <w:szCs w:val="20"/>
      <w:lang w:eastAsia="el-GR"/>
    </w:rPr>
  </w:style>
  <w:style w:type="paragraph" w:customStyle="1" w:styleId="xl140">
    <w:name w:val="xl140"/>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b/>
      <w:bCs/>
      <w:sz w:val="20"/>
      <w:szCs w:val="20"/>
      <w:lang w:eastAsia="el-GR"/>
    </w:rPr>
  </w:style>
  <w:style w:type="paragraph" w:customStyle="1" w:styleId="xl141">
    <w:name w:val="xl141"/>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b/>
      <w:bCs/>
      <w:sz w:val="20"/>
      <w:szCs w:val="20"/>
      <w:lang w:eastAsia="el-GR"/>
    </w:rPr>
  </w:style>
  <w:style w:type="paragraph" w:customStyle="1" w:styleId="xl142">
    <w:name w:val="xl142"/>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Cambria" w:eastAsia="Arial Unicode MS" w:hAnsi="Cambria" w:cs="Times New Roman"/>
      <w:b/>
      <w:bCs/>
      <w:sz w:val="20"/>
      <w:szCs w:val="20"/>
      <w:lang w:eastAsia="el-GR"/>
    </w:rPr>
  </w:style>
  <w:style w:type="paragraph" w:customStyle="1" w:styleId="xl143">
    <w:name w:val="xl143"/>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Cambria" w:eastAsia="Arial Unicode MS" w:hAnsi="Cambria" w:cs="Times New Roman"/>
      <w:b/>
      <w:bCs/>
      <w:sz w:val="20"/>
      <w:szCs w:val="20"/>
      <w:lang w:eastAsia="el-GR"/>
    </w:rPr>
  </w:style>
  <w:style w:type="paragraph" w:customStyle="1" w:styleId="xl144">
    <w:name w:val="xl144"/>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sz w:val="20"/>
      <w:szCs w:val="20"/>
      <w:lang w:eastAsia="el-GR"/>
    </w:rPr>
  </w:style>
  <w:style w:type="paragraph" w:customStyle="1" w:styleId="xl145">
    <w:name w:val="xl145"/>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sz w:val="20"/>
      <w:szCs w:val="20"/>
      <w:lang w:eastAsia="el-GR"/>
    </w:rPr>
  </w:style>
  <w:style w:type="paragraph" w:customStyle="1" w:styleId="xl146">
    <w:name w:val="xl146"/>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Cambria" w:eastAsia="Arial Unicode MS" w:hAnsi="Cambria" w:cs="Times New Roman"/>
      <w:sz w:val="20"/>
      <w:szCs w:val="20"/>
      <w:lang w:eastAsia="el-GR"/>
    </w:rPr>
  </w:style>
  <w:style w:type="paragraph" w:customStyle="1" w:styleId="xl147">
    <w:name w:val="xl147"/>
    <w:basedOn w:val="a"/>
    <w:uiPriority w:val="99"/>
    <w:rsid w:val="009A7B8C"/>
    <w:pPr>
      <w:pBdr>
        <w:top w:val="single" w:sz="4" w:space="0" w:color="000000"/>
        <w:left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b/>
      <w:bCs/>
      <w:sz w:val="20"/>
      <w:szCs w:val="20"/>
      <w:lang w:eastAsia="el-GR"/>
    </w:rPr>
  </w:style>
  <w:style w:type="paragraph" w:customStyle="1" w:styleId="xl148">
    <w:name w:val="xl148"/>
    <w:basedOn w:val="a"/>
    <w:uiPriority w:val="99"/>
    <w:rsid w:val="009A7B8C"/>
    <w:pPr>
      <w:pBdr>
        <w:top w:val="single" w:sz="4" w:space="0" w:color="000000"/>
        <w:left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sz w:val="20"/>
      <w:szCs w:val="20"/>
      <w:lang w:eastAsia="el-GR"/>
    </w:rPr>
  </w:style>
  <w:style w:type="paragraph" w:customStyle="1" w:styleId="xl149">
    <w:name w:val="xl149"/>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Cambria" w:eastAsia="Arial Unicode MS" w:hAnsi="Cambria" w:cs="Times New Roman"/>
      <w:b/>
      <w:bCs/>
      <w:sz w:val="20"/>
      <w:szCs w:val="20"/>
      <w:lang w:eastAsia="el-GR"/>
    </w:rPr>
  </w:style>
  <w:style w:type="paragraph" w:customStyle="1" w:styleId="xl150">
    <w:name w:val="xl150"/>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Cambria" w:eastAsia="Arial Unicode MS" w:hAnsi="Cambria" w:cs="Times New Roman"/>
      <w:b/>
      <w:bCs/>
      <w:sz w:val="20"/>
      <w:szCs w:val="20"/>
      <w:lang w:eastAsia="el-GR"/>
    </w:rPr>
  </w:style>
  <w:style w:type="paragraph" w:customStyle="1" w:styleId="xl151">
    <w:name w:val="xl151"/>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pPr>
    <w:rPr>
      <w:rFonts w:ascii="Cambria" w:eastAsia="Arial Unicode MS" w:hAnsi="Cambria" w:cs="Times New Roman"/>
      <w:b/>
      <w:bCs/>
      <w:sz w:val="20"/>
      <w:szCs w:val="20"/>
      <w:lang w:eastAsia="el-GR"/>
    </w:rPr>
  </w:style>
  <w:style w:type="paragraph" w:customStyle="1" w:styleId="xl152">
    <w:name w:val="xl152"/>
    <w:basedOn w:val="a"/>
    <w:uiPriority w:val="99"/>
    <w:rsid w:val="009A7B8C"/>
    <w:pPr>
      <w:shd w:val="clear" w:color="auto" w:fill="FFFFFF"/>
      <w:spacing w:before="100" w:beforeAutospacing="1" w:after="100" w:afterAutospacing="1" w:line="240" w:lineRule="auto"/>
    </w:pPr>
    <w:rPr>
      <w:rFonts w:ascii="Times New Roman" w:eastAsia="Arial Unicode MS" w:hAnsi="Times New Roman" w:cs="Times New Roman"/>
      <w:sz w:val="24"/>
      <w:szCs w:val="24"/>
      <w:u w:val="single"/>
      <w:lang w:eastAsia="el-GR"/>
    </w:rPr>
  </w:style>
  <w:style w:type="paragraph" w:customStyle="1" w:styleId="xl153">
    <w:name w:val="xl153"/>
    <w:basedOn w:val="a"/>
    <w:uiPriority w:val="99"/>
    <w:rsid w:val="009A7B8C"/>
    <w:pPr>
      <w:spacing w:before="100" w:beforeAutospacing="1" w:after="100" w:afterAutospacing="1" w:line="240" w:lineRule="auto"/>
    </w:pPr>
    <w:rPr>
      <w:rFonts w:ascii="Times New Roman" w:eastAsia="Arial Unicode MS" w:hAnsi="Times New Roman" w:cs="Times New Roman"/>
      <w:sz w:val="21"/>
      <w:szCs w:val="21"/>
      <w:lang w:eastAsia="el-GR"/>
    </w:rPr>
  </w:style>
  <w:style w:type="paragraph" w:customStyle="1" w:styleId="xl154">
    <w:name w:val="xl154"/>
    <w:basedOn w:val="a"/>
    <w:uiPriority w:val="99"/>
    <w:rsid w:val="009A7B8C"/>
    <w:pPr>
      <w:spacing w:before="100" w:beforeAutospacing="1" w:after="100" w:afterAutospacing="1" w:line="240" w:lineRule="auto"/>
      <w:jc w:val="right"/>
    </w:pPr>
    <w:rPr>
      <w:rFonts w:ascii="Times New Roman" w:eastAsia="Arial Unicode MS" w:hAnsi="Times New Roman" w:cs="Times New Roman"/>
      <w:sz w:val="20"/>
      <w:szCs w:val="20"/>
      <w:lang w:eastAsia="el-GR"/>
    </w:rPr>
  </w:style>
  <w:style w:type="paragraph" w:customStyle="1" w:styleId="xl155">
    <w:name w:val="xl155"/>
    <w:basedOn w:val="a"/>
    <w:uiPriority w:val="99"/>
    <w:rsid w:val="009A7B8C"/>
    <w:pPr>
      <w:pBdr>
        <w:top w:val="single" w:sz="4" w:space="0" w:color="000000"/>
        <w:bottom w:val="single" w:sz="4" w:space="0" w:color="000000"/>
      </w:pBdr>
      <w:shd w:val="clear" w:color="auto" w:fill="C0C0C0"/>
      <w:spacing w:before="100" w:beforeAutospacing="1" w:after="100" w:afterAutospacing="1" w:line="240" w:lineRule="auto"/>
    </w:pPr>
    <w:rPr>
      <w:rFonts w:ascii="Times New Roman" w:eastAsia="Arial Unicode MS" w:hAnsi="Times New Roman" w:cs="Times New Roman"/>
      <w:b/>
      <w:bCs/>
      <w:sz w:val="24"/>
      <w:szCs w:val="24"/>
      <w:u w:val="single"/>
      <w:lang w:eastAsia="el-GR"/>
    </w:rPr>
  </w:style>
  <w:style w:type="paragraph" w:customStyle="1" w:styleId="xl156">
    <w:name w:val="xl156"/>
    <w:basedOn w:val="a"/>
    <w:uiPriority w:val="99"/>
    <w:rsid w:val="009A7B8C"/>
    <w:pPr>
      <w:pBdr>
        <w:top w:val="single" w:sz="4" w:space="0" w:color="000000"/>
        <w:bottom w:val="single" w:sz="4" w:space="0" w:color="000000"/>
        <w:right w:val="single" w:sz="4" w:space="0" w:color="000000"/>
      </w:pBdr>
      <w:shd w:val="clear" w:color="auto" w:fill="C0C0C0"/>
      <w:spacing w:before="100" w:beforeAutospacing="1" w:after="100" w:afterAutospacing="1" w:line="240" w:lineRule="auto"/>
    </w:pPr>
    <w:rPr>
      <w:rFonts w:ascii="Times New Roman" w:eastAsia="Arial Unicode MS" w:hAnsi="Times New Roman" w:cs="Times New Roman"/>
      <w:b/>
      <w:bCs/>
      <w:sz w:val="24"/>
      <w:szCs w:val="24"/>
      <w:u w:val="single"/>
      <w:lang w:eastAsia="el-GR"/>
    </w:rPr>
  </w:style>
  <w:style w:type="paragraph" w:customStyle="1" w:styleId="xl157">
    <w:name w:val="xl157"/>
    <w:basedOn w:val="a"/>
    <w:uiPriority w:val="99"/>
    <w:rsid w:val="009A7B8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0"/>
      <w:szCs w:val="20"/>
      <w:lang w:eastAsia="el-GR"/>
    </w:rPr>
  </w:style>
  <w:style w:type="paragraph" w:customStyle="1" w:styleId="xl158">
    <w:name w:val="xl158"/>
    <w:basedOn w:val="a"/>
    <w:uiPriority w:val="99"/>
    <w:rsid w:val="009A7B8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0"/>
      <w:szCs w:val="20"/>
      <w:lang w:eastAsia="el-GR"/>
    </w:rPr>
  </w:style>
  <w:style w:type="paragraph" w:customStyle="1" w:styleId="xl159">
    <w:name w:val="xl159"/>
    <w:basedOn w:val="a"/>
    <w:uiPriority w:val="99"/>
    <w:rsid w:val="009A7B8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Cambria" w:eastAsia="Arial Unicode MS" w:hAnsi="Cambria" w:cs="Times New Roman"/>
      <w:b/>
      <w:bCs/>
      <w:sz w:val="20"/>
      <w:szCs w:val="20"/>
      <w:lang w:eastAsia="el-GR"/>
    </w:rPr>
  </w:style>
  <w:style w:type="paragraph" w:customStyle="1" w:styleId="xl160">
    <w:name w:val="xl160"/>
    <w:basedOn w:val="a"/>
    <w:uiPriority w:val="99"/>
    <w:rsid w:val="009A7B8C"/>
    <w:pPr>
      <w:pBdr>
        <w:top w:val="single" w:sz="4" w:space="0" w:color="000000"/>
        <w:left w:val="single" w:sz="4" w:space="0" w:color="000000"/>
      </w:pBdr>
      <w:shd w:val="clear" w:color="auto" w:fill="C0C0C0"/>
      <w:spacing w:before="100" w:beforeAutospacing="1" w:after="100" w:afterAutospacing="1" w:line="240" w:lineRule="auto"/>
    </w:pPr>
    <w:rPr>
      <w:rFonts w:ascii="Times New Roman" w:eastAsia="Arial Unicode MS" w:hAnsi="Times New Roman" w:cs="Times New Roman"/>
      <w:b/>
      <w:bCs/>
      <w:sz w:val="24"/>
      <w:szCs w:val="24"/>
      <w:u w:val="single"/>
      <w:lang w:eastAsia="el-GR"/>
    </w:rPr>
  </w:style>
  <w:style w:type="paragraph" w:customStyle="1" w:styleId="xl161">
    <w:name w:val="xl161"/>
    <w:basedOn w:val="a"/>
    <w:uiPriority w:val="99"/>
    <w:rsid w:val="009A7B8C"/>
    <w:pPr>
      <w:pBdr>
        <w:top w:val="single" w:sz="4" w:space="0" w:color="000000"/>
      </w:pBdr>
      <w:shd w:val="clear" w:color="auto" w:fill="C0C0C0"/>
      <w:spacing w:before="100" w:beforeAutospacing="1" w:after="100" w:afterAutospacing="1" w:line="240" w:lineRule="auto"/>
    </w:pPr>
    <w:rPr>
      <w:rFonts w:ascii="Times New Roman" w:eastAsia="Arial Unicode MS" w:hAnsi="Times New Roman" w:cs="Times New Roman"/>
      <w:b/>
      <w:bCs/>
      <w:sz w:val="24"/>
      <w:szCs w:val="24"/>
      <w:u w:val="single"/>
      <w:lang w:eastAsia="el-GR"/>
    </w:rPr>
  </w:style>
  <w:style w:type="paragraph" w:customStyle="1" w:styleId="xl162">
    <w:name w:val="xl162"/>
    <w:basedOn w:val="a"/>
    <w:uiPriority w:val="99"/>
    <w:rsid w:val="009A7B8C"/>
    <w:pPr>
      <w:pBdr>
        <w:top w:val="single" w:sz="4" w:space="0" w:color="000000"/>
        <w:right w:val="single" w:sz="4" w:space="0" w:color="000000"/>
      </w:pBdr>
      <w:shd w:val="clear" w:color="auto" w:fill="C0C0C0"/>
      <w:spacing w:before="100" w:beforeAutospacing="1" w:after="100" w:afterAutospacing="1" w:line="240" w:lineRule="auto"/>
    </w:pPr>
    <w:rPr>
      <w:rFonts w:ascii="Times New Roman" w:eastAsia="Arial Unicode MS" w:hAnsi="Times New Roman" w:cs="Times New Roman"/>
      <w:b/>
      <w:bCs/>
      <w:sz w:val="24"/>
      <w:szCs w:val="24"/>
      <w:u w:val="single"/>
      <w:lang w:eastAsia="el-GR"/>
    </w:rPr>
  </w:style>
  <w:style w:type="paragraph" w:customStyle="1" w:styleId="1f2">
    <w:name w:val="Τμήμα κειμένου1"/>
    <w:basedOn w:val="a"/>
    <w:uiPriority w:val="99"/>
    <w:rsid w:val="009A7B8C"/>
    <w:pPr>
      <w:suppressAutoHyphens/>
      <w:spacing w:after="0" w:line="100" w:lineRule="atLeast"/>
      <w:ind w:left="-568" w:right="-355" w:firstLine="284"/>
      <w:jc w:val="both"/>
    </w:pPr>
    <w:rPr>
      <w:rFonts w:ascii="Arial" w:eastAsia="Times New Roman" w:hAnsi="Arial" w:cs="Arial"/>
      <w:b/>
      <w:kern w:val="2"/>
      <w:sz w:val="24"/>
      <w:szCs w:val="20"/>
      <w:lang w:eastAsia="zh-CN"/>
    </w:rPr>
  </w:style>
  <w:style w:type="paragraph" w:customStyle="1" w:styleId="GRHelvA">
    <w:name w:val="GR Helv Aπλό"/>
    <w:basedOn w:val="a"/>
    <w:uiPriority w:val="99"/>
    <w:rsid w:val="009A7B8C"/>
    <w:pPr>
      <w:suppressAutoHyphens/>
      <w:spacing w:after="0" w:line="100" w:lineRule="atLeast"/>
      <w:ind w:firstLine="284"/>
      <w:jc w:val="both"/>
    </w:pPr>
    <w:rPr>
      <w:rFonts w:ascii="√Ò·ÏÏ·ÙÔÛÂÈÒ‹200" w:eastAsia="Times New Roman" w:hAnsi="√Ò·ÏÏ·ÙÔÛÂÈÒ‹200" w:cs="√Ò·ÏÏ·ÙÔÛÂÈÒ‹200"/>
      <w:kern w:val="2"/>
      <w:sz w:val="24"/>
      <w:szCs w:val="20"/>
      <w:lang w:eastAsia="zh-CN"/>
    </w:rPr>
  </w:style>
  <w:style w:type="paragraph" w:customStyle="1" w:styleId="Web1">
    <w:name w:val="Κανονικό (Web)1"/>
    <w:basedOn w:val="a"/>
    <w:uiPriority w:val="99"/>
    <w:rsid w:val="009A7B8C"/>
    <w:pPr>
      <w:suppressAutoHyphens/>
      <w:spacing w:before="28" w:after="28" w:line="100" w:lineRule="atLeast"/>
    </w:pPr>
    <w:rPr>
      <w:rFonts w:ascii="Times New Roman" w:eastAsia="Times New Roman" w:hAnsi="Times New Roman" w:cs="Times New Roman"/>
      <w:kern w:val="2"/>
      <w:sz w:val="24"/>
      <w:szCs w:val="24"/>
      <w:lang w:eastAsia="zh-CN"/>
    </w:rPr>
  </w:style>
  <w:style w:type="paragraph" w:customStyle="1" w:styleId="1f3">
    <w:name w:val="Βασικό1"/>
    <w:uiPriority w:val="99"/>
    <w:rsid w:val="009A7B8C"/>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f0">
    <w:name w:val="Παραθέσεις"/>
    <w:basedOn w:val="a"/>
    <w:uiPriority w:val="99"/>
    <w:rsid w:val="009A7B8C"/>
    <w:pPr>
      <w:suppressAutoHyphens/>
      <w:spacing w:after="200" w:line="276" w:lineRule="auto"/>
      <w:ind w:firstLine="397"/>
      <w:jc w:val="both"/>
    </w:pPr>
    <w:rPr>
      <w:rFonts w:ascii="Calibri" w:eastAsia="Times New Roman" w:hAnsi="Calibri" w:cs="Calibri"/>
      <w:kern w:val="2"/>
      <w:lang w:eastAsia="zh-CN"/>
    </w:rPr>
  </w:style>
  <w:style w:type="paragraph" w:customStyle="1" w:styleId="Pagedecouverture">
    <w:name w:val="Page de couverture"/>
    <w:basedOn w:val="a"/>
    <w:next w:val="a"/>
    <w:uiPriority w:val="99"/>
    <w:rsid w:val="009A7B8C"/>
    <w:pPr>
      <w:suppressAutoHyphens/>
      <w:spacing w:after="0" w:line="276" w:lineRule="auto"/>
      <w:ind w:firstLine="397"/>
      <w:jc w:val="both"/>
    </w:pPr>
    <w:rPr>
      <w:rFonts w:ascii="Calibri" w:eastAsia="Times New Roman" w:hAnsi="Calibri" w:cs="Calibri"/>
      <w:kern w:val="2"/>
      <w:lang w:eastAsia="zh-CN"/>
    </w:rPr>
  </w:style>
  <w:style w:type="paragraph" w:customStyle="1" w:styleId="PartTitle">
    <w:name w:val="PartTitle"/>
    <w:basedOn w:val="a"/>
    <w:next w:val="ChapterTitle"/>
    <w:uiPriority w:val="99"/>
    <w:rsid w:val="009A7B8C"/>
    <w:pPr>
      <w:keepNext/>
      <w:pageBreakBefore/>
      <w:suppressAutoHyphens/>
      <w:spacing w:before="120" w:after="360" w:line="276" w:lineRule="auto"/>
      <w:ind w:firstLine="397"/>
      <w:jc w:val="center"/>
    </w:pPr>
    <w:rPr>
      <w:rFonts w:ascii="Calibri" w:eastAsia="Times New Roman" w:hAnsi="Calibri" w:cs="Calibri"/>
      <w:b/>
      <w:kern w:val="2"/>
      <w:sz w:val="36"/>
      <w:lang w:eastAsia="zh-CN"/>
    </w:rPr>
  </w:style>
  <w:style w:type="paragraph" w:customStyle="1" w:styleId="Titrearticle">
    <w:name w:val="Titre article"/>
    <w:basedOn w:val="a"/>
    <w:next w:val="a"/>
    <w:uiPriority w:val="99"/>
    <w:rsid w:val="009A7B8C"/>
    <w:pPr>
      <w:keepNext/>
      <w:suppressAutoHyphens/>
      <w:spacing w:before="360" w:after="120" w:line="276" w:lineRule="auto"/>
      <w:ind w:firstLine="397"/>
      <w:jc w:val="center"/>
    </w:pPr>
    <w:rPr>
      <w:rFonts w:ascii="Calibri" w:eastAsia="Times New Roman" w:hAnsi="Calibri" w:cs="Calibri"/>
      <w:i/>
      <w:kern w:val="2"/>
      <w:lang w:eastAsia="zh-CN"/>
    </w:rPr>
  </w:style>
  <w:style w:type="paragraph" w:customStyle="1" w:styleId="Point0">
    <w:name w:val="Point 0"/>
    <w:basedOn w:val="a"/>
    <w:uiPriority w:val="99"/>
    <w:rsid w:val="009A7B8C"/>
    <w:pPr>
      <w:suppressAutoHyphens/>
      <w:spacing w:after="200" w:line="276" w:lineRule="auto"/>
      <w:ind w:left="850" w:hanging="850"/>
      <w:jc w:val="both"/>
    </w:pPr>
    <w:rPr>
      <w:rFonts w:ascii="Calibri" w:eastAsia="Times New Roman" w:hAnsi="Calibri" w:cs="Calibri"/>
      <w:kern w:val="2"/>
      <w:lang w:eastAsia="zh-CN"/>
    </w:rPr>
  </w:style>
  <w:style w:type="paragraph" w:customStyle="1" w:styleId="Tiret0">
    <w:name w:val="Tiret 0"/>
    <w:basedOn w:val="Point0"/>
    <w:uiPriority w:val="99"/>
    <w:rsid w:val="009A7B8C"/>
    <w:pPr>
      <w:numPr>
        <w:numId w:val="6"/>
      </w:numPr>
    </w:pPr>
  </w:style>
  <w:style w:type="paragraph" w:customStyle="1" w:styleId="Point1">
    <w:name w:val="Point 1"/>
    <w:basedOn w:val="a"/>
    <w:uiPriority w:val="99"/>
    <w:rsid w:val="009A7B8C"/>
    <w:pPr>
      <w:suppressAutoHyphens/>
      <w:spacing w:after="200" w:line="276" w:lineRule="auto"/>
      <w:ind w:left="1417" w:hanging="567"/>
      <w:jc w:val="both"/>
    </w:pPr>
    <w:rPr>
      <w:rFonts w:ascii="Calibri" w:eastAsia="Times New Roman" w:hAnsi="Calibri" w:cs="Calibri"/>
      <w:kern w:val="2"/>
      <w:lang w:eastAsia="zh-CN"/>
    </w:rPr>
  </w:style>
  <w:style w:type="paragraph" w:customStyle="1" w:styleId="Tiret1">
    <w:name w:val="Tiret 1"/>
    <w:basedOn w:val="Point1"/>
    <w:uiPriority w:val="99"/>
    <w:rsid w:val="009A7B8C"/>
    <w:pPr>
      <w:numPr>
        <w:numId w:val="7"/>
      </w:numPr>
    </w:pPr>
  </w:style>
  <w:style w:type="paragraph" w:customStyle="1" w:styleId="Text1">
    <w:name w:val="Text 1"/>
    <w:basedOn w:val="a"/>
    <w:uiPriority w:val="99"/>
    <w:rsid w:val="009A7B8C"/>
    <w:pPr>
      <w:suppressAutoHyphens/>
      <w:spacing w:after="200" w:line="276" w:lineRule="auto"/>
      <w:ind w:left="850"/>
      <w:jc w:val="both"/>
    </w:pPr>
    <w:rPr>
      <w:rFonts w:ascii="Calibri" w:eastAsia="Times New Roman" w:hAnsi="Calibri" w:cs="Calibri"/>
      <w:kern w:val="2"/>
      <w:lang w:eastAsia="zh-CN"/>
    </w:rPr>
  </w:style>
  <w:style w:type="paragraph" w:customStyle="1" w:styleId="NumPar1">
    <w:name w:val="NumPar 1"/>
    <w:basedOn w:val="a"/>
    <w:next w:val="Text1"/>
    <w:rsid w:val="009A7B8C"/>
    <w:pPr>
      <w:numPr>
        <w:numId w:val="8"/>
      </w:numPr>
      <w:suppressAutoHyphens/>
      <w:spacing w:after="200" w:line="276" w:lineRule="auto"/>
      <w:jc w:val="both"/>
    </w:pPr>
    <w:rPr>
      <w:rFonts w:ascii="Calibri" w:eastAsia="Times New Roman" w:hAnsi="Calibri" w:cs="Calibri"/>
      <w:kern w:val="2"/>
      <w:lang w:eastAsia="zh-CN"/>
    </w:rPr>
  </w:style>
  <w:style w:type="paragraph" w:customStyle="1" w:styleId="NormalLeft">
    <w:name w:val="Normal Left"/>
    <w:basedOn w:val="a"/>
    <w:uiPriority w:val="99"/>
    <w:rsid w:val="009A7B8C"/>
    <w:pPr>
      <w:suppressAutoHyphens/>
      <w:spacing w:after="200" w:line="276" w:lineRule="auto"/>
      <w:ind w:firstLine="397"/>
    </w:pPr>
    <w:rPr>
      <w:rFonts w:ascii="Calibri" w:eastAsia="Times New Roman" w:hAnsi="Calibri" w:cs="Calibri"/>
      <w:kern w:val="2"/>
      <w:lang w:eastAsia="zh-CN"/>
    </w:rPr>
  </w:style>
  <w:style w:type="character" w:customStyle="1" w:styleId="1Char1">
    <w:name w:val="Επικεφαλίδα 1 Char1"/>
    <w:uiPriority w:val="99"/>
    <w:locked/>
    <w:rsid w:val="009A7B8C"/>
    <w:rPr>
      <w:rFonts w:ascii="Cambria" w:hAnsi="Cambria"/>
      <w:b/>
      <w:bCs/>
      <w:kern w:val="32"/>
      <w:sz w:val="32"/>
      <w:szCs w:val="32"/>
      <w:lang w:val="en-US" w:eastAsia="en-US"/>
    </w:rPr>
  </w:style>
  <w:style w:type="character" w:customStyle="1" w:styleId="2Char10">
    <w:name w:val="Επικεφαλίδα 2 Char1"/>
    <w:locked/>
    <w:rsid w:val="009A7B8C"/>
    <w:rPr>
      <w:rFonts w:ascii="Cambria" w:hAnsi="Cambria"/>
      <w:b/>
      <w:bCs/>
      <w:i/>
      <w:iCs/>
      <w:sz w:val="28"/>
      <w:szCs w:val="28"/>
      <w:lang w:val="en-US" w:eastAsia="en-US"/>
    </w:rPr>
  </w:style>
  <w:style w:type="character" w:customStyle="1" w:styleId="3Char10">
    <w:name w:val="Επικεφαλίδα 3 Char1"/>
    <w:locked/>
    <w:rsid w:val="009A7B8C"/>
    <w:rPr>
      <w:rFonts w:ascii="Cambria" w:hAnsi="Cambria"/>
      <w:b/>
      <w:bCs/>
      <w:sz w:val="26"/>
      <w:szCs w:val="26"/>
      <w:lang w:val="en-US" w:eastAsia="en-US"/>
    </w:rPr>
  </w:style>
  <w:style w:type="character" w:customStyle="1" w:styleId="4Char1">
    <w:name w:val="Επικεφαλίδα 4 Char1"/>
    <w:locked/>
    <w:rsid w:val="009A7B8C"/>
    <w:rPr>
      <w:rFonts w:ascii="Calibri" w:hAnsi="Calibri"/>
      <w:b/>
      <w:bCs/>
      <w:sz w:val="28"/>
      <w:szCs w:val="28"/>
      <w:lang w:val="en-US" w:eastAsia="en-US"/>
    </w:rPr>
  </w:style>
  <w:style w:type="character" w:customStyle="1" w:styleId="5Char1">
    <w:name w:val="Επικεφαλίδα 5 Char1"/>
    <w:locked/>
    <w:rsid w:val="009A7B8C"/>
    <w:rPr>
      <w:rFonts w:ascii="Calibri" w:hAnsi="Calibri"/>
      <w:b/>
      <w:bCs/>
      <w:i/>
      <w:iCs/>
      <w:sz w:val="26"/>
      <w:szCs w:val="26"/>
      <w:lang w:val="en-US" w:eastAsia="en-US"/>
    </w:rPr>
  </w:style>
  <w:style w:type="character" w:customStyle="1" w:styleId="6Char1">
    <w:name w:val="Επικεφαλίδα 6 Char1"/>
    <w:uiPriority w:val="99"/>
    <w:locked/>
    <w:rsid w:val="009A7B8C"/>
    <w:rPr>
      <w:b/>
      <w:bCs/>
      <w:sz w:val="22"/>
      <w:szCs w:val="22"/>
      <w:lang w:val="en-US" w:eastAsia="en-US"/>
    </w:rPr>
  </w:style>
  <w:style w:type="character" w:customStyle="1" w:styleId="222">
    <w:name w:val="Σώμα κειμένου (2) + Έντονη γραφή2"/>
    <w:uiPriority w:val="99"/>
    <w:rsid w:val="009A7B8C"/>
    <w:rPr>
      <w:rFonts w:ascii="Arial" w:hAnsi="Arial" w:cs="Arial" w:hint="default"/>
      <w:b/>
      <w:bCs w:val="0"/>
      <w:sz w:val="22"/>
      <w:shd w:val="clear" w:color="auto" w:fill="FFFFFF"/>
    </w:rPr>
  </w:style>
  <w:style w:type="character" w:customStyle="1" w:styleId="181">
    <w:name w:val="Σώμα κειμένου18"/>
    <w:uiPriority w:val="99"/>
    <w:rsid w:val="009A7B8C"/>
    <w:rPr>
      <w:rFonts w:ascii="Microsoft Sans Serif" w:eastAsia="Book Antiqua" w:hAnsi="Microsoft Sans Serif" w:cs="Microsoft Sans Serif"/>
      <w:spacing w:val="0"/>
      <w:sz w:val="16"/>
      <w:szCs w:val="16"/>
      <w:shd w:val="clear" w:color="auto" w:fill="FFFFFF"/>
    </w:rPr>
  </w:style>
  <w:style w:type="character" w:customStyle="1" w:styleId="223">
    <w:name w:val="Επικεφαλίδα #2 (2)"/>
    <w:uiPriority w:val="99"/>
    <w:rsid w:val="009A7B8C"/>
    <w:rPr>
      <w:rFonts w:ascii="Times New Roman" w:hAnsi="Times New Roman" w:cs="Times New Roman" w:hint="default"/>
      <w:sz w:val="22"/>
      <w:szCs w:val="22"/>
      <w:u w:val="single"/>
      <w:lang w:bidi="ar-SA"/>
    </w:rPr>
  </w:style>
  <w:style w:type="character" w:customStyle="1" w:styleId="2111">
    <w:name w:val="Σώμα κειμένου (2) + 11 στ.1"/>
    <w:uiPriority w:val="99"/>
    <w:rsid w:val="009A7B8C"/>
    <w:rPr>
      <w:rFonts w:ascii="Calibri" w:hAnsi="Calibri" w:cs="Times New Roman"/>
      <w:sz w:val="22"/>
      <w:szCs w:val="22"/>
      <w:shd w:val="clear" w:color="auto" w:fill="FFFFFF"/>
      <w:lang w:bidi="ar-SA"/>
    </w:rPr>
  </w:style>
  <w:style w:type="character" w:customStyle="1" w:styleId="115">
    <w:name w:val="Κεφαλίδα ή υποσέλιδο + 11"/>
    <w:aliases w:val="5 στ."/>
    <w:uiPriority w:val="99"/>
    <w:rsid w:val="009A7B8C"/>
    <w:rPr>
      <w:spacing w:val="0"/>
      <w:sz w:val="23"/>
      <w:szCs w:val="23"/>
      <w:shd w:val="clear" w:color="auto" w:fill="FFFFFF"/>
    </w:rPr>
  </w:style>
  <w:style w:type="character" w:customStyle="1" w:styleId="3c">
    <w:name w:val="Σώμα κειμένου (3)"/>
    <w:uiPriority w:val="99"/>
    <w:rsid w:val="009A7B8C"/>
    <w:rPr>
      <w:rFonts w:ascii="Calibri" w:hAnsi="Calibri"/>
      <w:u w:val="single"/>
      <w:shd w:val="clear" w:color="auto" w:fill="FFFFFF"/>
    </w:rPr>
  </w:style>
  <w:style w:type="character" w:customStyle="1" w:styleId="46">
    <w:name w:val="Σώμα κειμένου (4) + Έντονη γραφή"/>
    <w:uiPriority w:val="99"/>
    <w:rsid w:val="009A7B8C"/>
    <w:rPr>
      <w:rFonts w:ascii="Calibri" w:hAnsi="Calibri"/>
      <w:b/>
      <w:bCs/>
      <w:shd w:val="clear" w:color="auto" w:fill="FFFFFF"/>
    </w:rPr>
  </w:style>
  <w:style w:type="character" w:customStyle="1" w:styleId="1f4">
    <w:name w:val="Επικεφαλίδα #1"/>
    <w:uiPriority w:val="99"/>
    <w:rsid w:val="009A7B8C"/>
    <w:rPr>
      <w:rFonts w:ascii="Calibri" w:hAnsi="Calibri"/>
      <w:u w:val="single"/>
      <w:shd w:val="clear" w:color="auto" w:fill="FFFFFF"/>
    </w:rPr>
  </w:style>
  <w:style w:type="character" w:customStyle="1" w:styleId="430">
    <w:name w:val="Σώμα κειμένου (4) + Έντονη γραφή3"/>
    <w:uiPriority w:val="99"/>
    <w:rsid w:val="009A7B8C"/>
    <w:rPr>
      <w:rFonts w:ascii="Calibri" w:hAnsi="Calibri"/>
      <w:b/>
      <w:bCs/>
      <w:shd w:val="clear" w:color="auto" w:fill="FFFFFF"/>
    </w:rPr>
  </w:style>
  <w:style w:type="character" w:customStyle="1" w:styleId="47">
    <w:name w:val="Σώμα κειμένου (4)"/>
    <w:uiPriority w:val="99"/>
    <w:rsid w:val="009A7B8C"/>
    <w:rPr>
      <w:rFonts w:ascii="Calibri" w:hAnsi="Calibri"/>
      <w:u w:val="single"/>
      <w:shd w:val="clear" w:color="auto" w:fill="FFFFFF"/>
    </w:rPr>
  </w:style>
  <w:style w:type="character" w:customStyle="1" w:styleId="124">
    <w:name w:val="Επικεφαλίδα #1 (2)"/>
    <w:uiPriority w:val="99"/>
    <w:rsid w:val="009A7B8C"/>
    <w:rPr>
      <w:rFonts w:ascii="Calibri" w:hAnsi="Calibri"/>
      <w:u w:val="single"/>
      <w:shd w:val="clear" w:color="auto" w:fill="FFFFFF"/>
    </w:rPr>
  </w:style>
  <w:style w:type="character" w:customStyle="1" w:styleId="1121">
    <w:name w:val="Σώμα κειμένου + 11 στ.21"/>
    <w:aliases w:val="Έντονη γραφή20"/>
    <w:uiPriority w:val="99"/>
    <w:rsid w:val="009A7B8C"/>
    <w:rPr>
      <w:rFonts w:ascii="Calibri" w:eastAsia="Book Antiqua" w:hAnsi="Calibri"/>
      <w:b/>
      <w:bCs/>
      <w:sz w:val="22"/>
      <w:szCs w:val="22"/>
      <w:shd w:val="clear" w:color="auto" w:fill="FFFFFF"/>
    </w:rPr>
  </w:style>
  <w:style w:type="character" w:customStyle="1" w:styleId="1120">
    <w:name w:val="Σώμα κειμένου + 11 στ.20"/>
    <w:uiPriority w:val="99"/>
    <w:rsid w:val="009A7B8C"/>
    <w:rPr>
      <w:rFonts w:ascii="Calibri" w:eastAsia="Book Antiqua" w:hAnsi="Calibri"/>
      <w:sz w:val="22"/>
      <w:szCs w:val="22"/>
      <w:shd w:val="clear" w:color="auto" w:fill="FFFFFF"/>
    </w:rPr>
  </w:style>
  <w:style w:type="character" w:customStyle="1" w:styleId="1119">
    <w:name w:val="Σώμα κειμένου + 11 στ.19"/>
    <w:aliases w:val="Έντονη γραφή19"/>
    <w:uiPriority w:val="99"/>
    <w:rsid w:val="009A7B8C"/>
    <w:rPr>
      <w:rFonts w:ascii="Calibri" w:eastAsia="Book Antiqua" w:hAnsi="Calibri"/>
      <w:b/>
      <w:bCs/>
      <w:sz w:val="22"/>
      <w:szCs w:val="22"/>
      <w:shd w:val="clear" w:color="auto" w:fill="FFFFFF"/>
    </w:rPr>
  </w:style>
  <w:style w:type="character" w:customStyle="1" w:styleId="2f0">
    <w:name w:val="Λεζάντα πίνακα (2)"/>
    <w:uiPriority w:val="99"/>
    <w:rsid w:val="009A7B8C"/>
    <w:rPr>
      <w:rFonts w:ascii="Calibri" w:hAnsi="Calibri"/>
      <w:u w:val="single"/>
      <w:shd w:val="clear" w:color="auto" w:fill="FFFFFF"/>
    </w:rPr>
  </w:style>
  <w:style w:type="character" w:customStyle="1" w:styleId="182">
    <w:name w:val="Επικεφαλίδα #18"/>
    <w:uiPriority w:val="99"/>
    <w:rsid w:val="009A7B8C"/>
    <w:rPr>
      <w:rFonts w:ascii="Calibri" w:hAnsi="Calibri"/>
      <w:u w:val="single"/>
      <w:shd w:val="clear" w:color="auto" w:fill="FFFFFF"/>
    </w:rPr>
  </w:style>
  <w:style w:type="character" w:customStyle="1" w:styleId="1118">
    <w:name w:val="Σώμα κειμένου + 11 στ.18"/>
    <w:aliases w:val="Έντονη γραφή18"/>
    <w:uiPriority w:val="99"/>
    <w:rsid w:val="009A7B8C"/>
    <w:rPr>
      <w:rFonts w:ascii="Calibri" w:eastAsia="Book Antiqua" w:hAnsi="Calibri"/>
      <w:b/>
      <w:bCs/>
      <w:sz w:val="22"/>
      <w:szCs w:val="22"/>
      <w:shd w:val="clear" w:color="auto" w:fill="FFFFFF"/>
    </w:rPr>
  </w:style>
  <w:style w:type="character" w:customStyle="1" w:styleId="171">
    <w:name w:val="Επικεφαλίδα #17"/>
    <w:uiPriority w:val="99"/>
    <w:rsid w:val="009A7B8C"/>
    <w:rPr>
      <w:rFonts w:ascii="Calibri" w:hAnsi="Calibri"/>
      <w:u w:val="single"/>
      <w:shd w:val="clear" w:color="auto" w:fill="FFFFFF"/>
    </w:rPr>
  </w:style>
  <w:style w:type="character" w:customStyle="1" w:styleId="1117">
    <w:name w:val="Σώμα κειμένου + 11 στ.17"/>
    <w:aliases w:val="Έντονη γραφή17"/>
    <w:uiPriority w:val="99"/>
    <w:rsid w:val="009A7B8C"/>
    <w:rPr>
      <w:rFonts w:ascii="Calibri" w:eastAsia="Book Antiqua" w:hAnsi="Calibri"/>
      <w:b/>
      <w:bCs/>
      <w:sz w:val="22"/>
      <w:szCs w:val="22"/>
      <w:u w:val="single"/>
      <w:shd w:val="clear" w:color="auto" w:fill="FFFFFF"/>
    </w:rPr>
  </w:style>
  <w:style w:type="character" w:customStyle="1" w:styleId="48">
    <w:name w:val="Σώμα κειμένου4"/>
    <w:uiPriority w:val="99"/>
    <w:rsid w:val="009A7B8C"/>
    <w:rPr>
      <w:rFonts w:ascii="Calibri" w:eastAsia="Book Antiqua" w:hAnsi="Calibri"/>
      <w:sz w:val="21"/>
      <w:szCs w:val="21"/>
      <w:shd w:val="clear" w:color="auto" w:fill="FFFFFF"/>
    </w:rPr>
  </w:style>
  <w:style w:type="character" w:customStyle="1" w:styleId="57">
    <w:name w:val="Σώμα κειμένου5"/>
    <w:uiPriority w:val="99"/>
    <w:rsid w:val="009A7B8C"/>
    <w:rPr>
      <w:rFonts w:ascii="Calibri" w:eastAsia="Book Antiqua" w:hAnsi="Calibri"/>
      <w:sz w:val="21"/>
      <w:szCs w:val="21"/>
      <w:shd w:val="clear" w:color="auto" w:fill="FFFFFF"/>
      <w:lang w:val="en-US"/>
    </w:rPr>
  </w:style>
  <w:style w:type="character" w:customStyle="1" w:styleId="65">
    <w:name w:val="Σώμα κειμένου6"/>
    <w:uiPriority w:val="99"/>
    <w:rsid w:val="009A7B8C"/>
    <w:rPr>
      <w:rFonts w:ascii="Calibri" w:eastAsia="Book Antiqua" w:hAnsi="Calibri"/>
      <w:sz w:val="21"/>
      <w:szCs w:val="21"/>
      <w:u w:val="single"/>
      <w:shd w:val="clear" w:color="auto" w:fill="FFFFFF"/>
      <w:lang w:val="en-US"/>
    </w:rPr>
  </w:style>
  <w:style w:type="character" w:customStyle="1" w:styleId="161">
    <w:name w:val="Επικεφαλίδα #16"/>
    <w:uiPriority w:val="99"/>
    <w:rsid w:val="009A7B8C"/>
    <w:rPr>
      <w:rFonts w:ascii="Calibri" w:hAnsi="Calibri"/>
      <w:u w:val="single"/>
      <w:shd w:val="clear" w:color="auto" w:fill="FFFFFF"/>
    </w:rPr>
  </w:style>
  <w:style w:type="character" w:customStyle="1" w:styleId="1116">
    <w:name w:val="Σώμα κειμένου + 11 στ.16"/>
    <w:aliases w:val="Έντονη γραφή16"/>
    <w:uiPriority w:val="99"/>
    <w:rsid w:val="009A7B8C"/>
    <w:rPr>
      <w:rFonts w:ascii="Calibri" w:eastAsia="Book Antiqua" w:hAnsi="Calibri"/>
      <w:b/>
      <w:bCs/>
      <w:sz w:val="22"/>
      <w:szCs w:val="22"/>
      <w:shd w:val="clear" w:color="auto" w:fill="FFFFFF"/>
    </w:rPr>
  </w:style>
  <w:style w:type="character" w:customStyle="1" w:styleId="75">
    <w:name w:val="Σώμα κειμένου7"/>
    <w:uiPriority w:val="99"/>
    <w:rsid w:val="009A7B8C"/>
    <w:rPr>
      <w:rFonts w:ascii="Calibri" w:eastAsia="Book Antiqua" w:hAnsi="Calibri"/>
      <w:sz w:val="21"/>
      <w:szCs w:val="21"/>
      <w:u w:val="single"/>
      <w:shd w:val="clear" w:color="auto" w:fill="FFFFFF"/>
      <w:lang w:val="en-US"/>
    </w:rPr>
  </w:style>
  <w:style w:type="character" w:customStyle="1" w:styleId="85">
    <w:name w:val="Σώμα κειμένου8"/>
    <w:uiPriority w:val="99"/>
    <w:rsid w:val="009A7B8C"/>
    <w:rPr>
      <w:rFonts w:ascii="Calibri" w:eastAsia="Book Antiqua" w:hAnsi="Calibri"/>
      <w:sz w:val="21"/>
      <w:szCs w:val="21"/>
      <w:u w:val="single"/>
      <w:shd w:val="clear" w:color="auto" w:fill="FFFFFF"/>
    </w:rPr>
  </w:style>
  <w:style w:type="character" w:customStyle="1" w:styleId="1115">
    <w:name w:val="Σώμα κειμένου + 11 στ.15"/>
    <w:aliases w:val="Έντονη γραφή15"/>
    <w:uiPriority w:val="99"/>
    <w:rsid w:val="009A7B8C"/>
    <w:rPr>
      <w:rFonts w:ascii="Calibri" w:eastAsia="Book Antiqua" w:hAnsi="Calibri"/>
      <w:b/>
      <w:bCs/>
      <w:sz w:val="22"/>
      <w:szCs w:val="22"/>
      <w:shd w:val="clear" w:color="auto" w:fill="FFFFFF"/>
    </w:rPr>
  </w:style>
  <w:style w:type="character" w:customStyle="1" w:styleId="1114">
    <w:name w:val="Σώμα κειμένου + 11 στ.14"/>
    <w:aliases w:val="Έντονη γραφή14"/>
    <w:uiPriority w:val="99"/>
    <w:rsid w:val="009A7B8C"/>
    <w:rPr>
      <w:rFonts w:ascii="Calibri" w:eastAsia="Book Antiqua" w:hAnsi="Calibri"/>
      <w:b/>
      <w:bCs/>
      <w:sz w:val="22"/>
      <w:szCs w:val="22"/>
      <w:u w:val="single"/>
      <w:shd w:val="clear" w:color="auto" w:fill="FFFFFF"/>
    </w:rPr>
  </w:style>
  <w:style w:type="character" w:customStyle="1" w:styleId="1113">
    <w:name w:val="Σώμα κειμένου + 11 στ.13"/>
    <w:aliases w:val="Έντονη γραφή13"/>
    <w:uiPriority w:val="99"/>
    <w:rsid w:val="009A7B8C"/>
    <w:rPr>
      <w:rFonts w:ascii="Calibri" w:eastAsia="Book Antiqua" w:hAnsi="Calibri"/>
      <w:b/>
      <w:bCs/>
      <w:sz w:val="22"/>
      <w:szCs w:val="22"/>
      <w:shd w:val="clear" w:color="auto" w:fill="FFFFFF"/>
    </w:rPr>
  </w:style>
  <w:style w:type="character" w:customStyle="1" w:styleId="1112">
    <w:name w:val="Σώμα κειμένου + 11 στ.12"/>
    <w:aliases w:val="Έντονη γραφή12"/>
    <w:uiPriority w:val="99"/>
    <w:rsid w:val="009A7B8C"/>
    <w:rPr>
      <w:rFonts w:ascii="Calibri" w:eastAsia="Book Antiqua" w:hAnsi="Calibri"/>
      <w:b/>
      <w:bCs/>
      <w:sz w:val="22"/>
      <w:szCs w:val="22"/>
      <w:shd w:val="clear" w:color="auto" w:fill="FFFFFF"/>
    </w:rPr>
  </w:style>
  <w:style w:type="character" w:customStyle="1" w:styleId="97">
    <w:name w:val="Σώμα κειμένου9"/>
    <w:uiPriority w:val="99"/>
    <w:rsid w:val="009A7B8C"/>
    <w:rPr>
      <w:rFonts w:ascii="Calibri" w:eastAsia="Book Antiqua" w:hAnsi="Calibri"/>
      <w:sz w:val="21"/>
      <w:szCs w:val="21"/>
      <w:u w:val="single"/>
      <w:shd w:val="clear" w:color="auto" w:fill="FFFFFF"/>
      <w:lang w:val="en-US"/>
    </w:rPr>
  </w:style>
  <w:style w:type="character" w:customStyle="1" w:styleId="103">
    <w:name w:val="Σώμα κειμένου10"/>
    <w:uiPriority w:val="99"/>
    <w:rsid w:val="009A7B8C"/>
    <w:rPr>
      <w:rFonts w:ascii="Calibri" w:eastAsia="Book Antiqua" w:hAnsi="Calibri"/>
      <w:sz w:val="21"/>
      <w:szCs w:val="21"/>
      <w:u w:val="single"/>
      <w:shd w:val="clear" w:color="auto" w:fill="FFFFFF"/>
    </w:rPr>
  </w:style>
  <w:style w:type="character" w:customStyle="1" w:styleId="1111">
    <w:name w:val="Σώμα κειμένου + 11 στ.11"/>
    <w:aliases w:val="Έντονη γραφή11"/>
    <w:uiPriority w:val="99"/>
    <w:rsid w:val="009A7B8C"/>
    <w:rPr>
      <w:rFonts w:ascii="Calibri" w:eastAsia="Book Antiqua" w:hAnsi="Calibri"/>
      <w:b/>
      <w:bCs/>
      <w:sz w:val="22"/>
      <w:szCs w:val="22"/>
      <w:u w:val="single"/>
      <w:shd w:val="clear" w:color="auto" w:fill="FFFFFF"/>
    </w:rPr>
  </w:style>
  <w:style w:type="character" w:customStyle="1" w:styleId="1110">
    <w:name w:val="Σώμα κειμένου + 11 στ.10"/>
    <w:aliases w:val="Έντονη γραφή10"/>
    <w:uiPriority w:val="99"/>
    <w:rsid w:val="009A7B8C"/>
    <w:rPr>
      <w:rFonts w:ascii="Calibri" w:eastAsia="Book Antiqua" w:hAnsi="Calibri"/>
      <w:b/>
      <w:bCs/>
      <w:sz w:val="22"/>
      <w:szCs w:val="22"/>
      <w:shd w:val="clear" w:color="auto" w:fill="FFFFFF"/>
    </w:rPr>
  </w:style>
  <w:style w:type="character" w:customStyle="1" w:styleId="119">
    <w:name w:val="Σώμα κειμένου + 11 στ.9"/>
    <w:aliases w:val="Έντονη γραφή9"/>
    <w:uiPriority w:val="99"/>
    <w:rsid w:val="009A7B8C"/>
    <w:rPr>
      <w:rFonts w:ascii="Calibri" w:eastAsia="Book Antiqua" w:hAnsi="Calibri"/>
      <w:b/>
      <w:bCs/>
      <w:sz w:val="22"/>
      <w:szCs w:val="22"/>
      <w:shd w:val="clear" w:color="auto" w:fill="FFFFFF"/>
    </w:rPr>
  </w:style>
  <w:style w:type="character" w:customStyle="1" w:styleId="118">
    <w:name w:val="Σώμα κειμένου + 11 στ.8"/>
    <w:aliases w:val="Έντονη γραφή8"/>
    <w:uiPriority w:val="99"/>
    <w:rsid w:val="009A7B8C"/>
    <w:rPr>
      <w:rFonts w:ascii="Calibri" w:eastAsia="Book Antiqua" w:hAnsi="Calibri"/>
      <w:b/>
      <w:bCs/>
      <w:sz w:val="22"/>
      <w:szCs w:val="22"/>
      <w:shd w:val="clear" w:color="auto" w:fill="FFFFFF"/>
    </w:rPr>
  </w:style>
  <w:style w:type="character" w:customStyle="1" w:styleId="117">
    <w:name w:val="Σώμα κειμένου + 11 στ.7"/>
    <w:aliases w:val="Έντονη γραφή7"/>
    <w:uiPriority w:val="99"/>
    <w:rsid w:val="009A7B8C"/>
    <w:rPr>
      <w:rFonts w:ascii="Calibri" w:eastAsia="Book Antiqua" w:hAnsi="Calibri"/>
      <w:b/>
      <w:bCs/>
      <w:sz w:val="22"/>
      <w:szCs w:val="22"/>
      <w:shd w:val="clear" w:color="auto" w:fill="FFFFFF"/>
    </w:rPr>
  </w:style>
  <w:style w:type="character" w:customStyle="1" w:styleId="116">
    <w:name w:val="Σώμα κειμένου + 11 στ.6"/>
    <w:aliases w:val="Έντονη γραφή6"/>
    <w:uiPriority w:val="99"/>
    <w:rsid w:val="009A7B8C"/>
    <w:rPr>
      <w:rFonts w:ascii="Calibri" w:eastAsia="Book Antiqua" w:hAnsi="Calibri"/>
      <w:b/>
      <w:bCs/>
      <w:sz w:val="22"/>
      <w:szCs w:val="22"/>
      <w:shd w:val="clear" w:color="auto" w:fill="FFFFFF"/>
    </w:rPr>
  </w:style>
  <w:style w:type="character" w:customStyle="1" w:styleId="1150">
    <w:name w:val="Σώμα κειμένου + 11 στ.5"/>
    <w:aliases w:val="Έντονη γραφή5"/>
    <w:uiPriority w:val="99"/>
    <w:rsid w:val="009A7B8C"/>
    <w:rPr>
      <w:rFonts w:ascii="Calibri" w:eastAsia="Book Antiqua" w:hAnsi="Calibri"/>
      <w:b/>
      <w:bCs/>
      <w:sz w:val="22"/>
      <w:szCs w:val="22"/>
      <w:u w:val="single"/>
      <w:shd w:val="clear" w:color="auto" w:fill="FFFFFF"/>
      <w:lang w:val="en-US"/>
    </w:rPr>
  </w:style>
  <w:style w:type="character" w:customStyle="1" w:styleId="104">
    <w:name w:val="Σώμα κειμένου (10)"/>
    <w:uiPriority w:val="99"/>
    <w:rsid w:val="009A7B8C"/>
    <w:rPr>
      <w:rFonts w:ascii="Calibri" w:hAnsi="Calibri"/>
      <w:u w:val="single"/>
      <w:shd w:val="clear" w:color="auto" w:fill="FFFFFF"/>
    </w:rPr>
  </w:style>
  <w:style w:type="character" w:customStyle="1" w:styleId="151">
    <w:name w:val="Επικεφαλίδα #15"/>
    <w:uiPriority w:val="99"/>
    <w:rsid w:val="009A7B8C"/>
    <w:rPr>
      <w:rFonts w:ascii="Calibri" w:hAnsi="Calibri"/>
      <w:u w:val="single"/>
      <w:shd w:val="clear" w:color="auto" w:fill="FFFFFF"/>
    </w:rPr>
  </w:style>
  <w:style w:type="character" w:customStyle="1" w:styleId="142">
    <w:name w:val="Επικεφαλίδα #14"/>
    <w:uiPriority w:val="99"/>
    <w:rsid w:val="009A7B8C"/>
    <w:rPr>
      <w:rFonts w:ascii="Calibri" w:hAnsi="Calibri"/>
      <w:u w:val="single"/>
      <w:shd w:val="clear" w:color="auto" w:fill="FFFFFF"/>
    </w:rPr>
  </w:style>
  <w:style w:type="character" w:customStyle="1" w:styleId="1220">
    <w:name w:val="Επικεφαλίδα #1 (2)2"/>
    <w:uiPriority w:val="99"/>
    <w:rsid w:val="009A7B8C"/>
    <w:rPr>
      <w:rFonts w:ascii="Calibri" w:hAnsi="Calibri"/>
      <w:u w:val="single"/>
      <w:shd w:val="clear" w:color="auto" w:fill="FFFFFF"/>
    </w:rPr>
  </w:style>
  <w:style w:type="character" w:customStyle="1" w:styleId="1140">
    <w:name w:val="Σώμα κειμένου + 11 στ.4"/>
    <w:aliases w:val="Έντονη γραφή4"/>
    <w:uiPriority w:val="99"/>
    <w:rsid w:val="009A7B8C"/>
    <w:rPr>
      <w:rFonts w:ascii="Calibri" w:eastAsia="Book Antiqua" w:hAnsi="Calibri"/>
      <w:b/>
      <w:bCs/>
      <w:sz w:val="22"/>
      <w:szCs w:val="22"/>
      <w:shd w:val="clear" w:color="auto" w:fill="FFFFFF"/>
    </w:rPr>
  </w:style>
  <w:style w:type="character" w:customStyle="1" w:styleId="11a">
    <w:name w:val="Σώμα κειμένου11"/>
    <w:uiPriority w:val="99"/>
    <w:rsid w:val="009A7B8C"/>
    <w:rPr>
      <w:rFonts w:ascii="Calibri" w:eastAsia="Book Antiqua" w:hAnsi="Calibri"/>
      <w:sz w:val="21"/>
      <w:szCs w:val="21"/>
      <w:u w:val="single"/>
      <w:shd w:val="clear" w:color="auto" w:fill="FFFFFF"/>
    </w:rPr>
  </w:style>
  <w:style w:type="character" w:customStyle="1" w:styleId="1130">
    <w:name w:val="Σώμα κειμένου + 11 στ.3"/>
    <w:aliases w:val="Έντονη γραφή3,Σώμα κειμένου (5) + 106,5 στ.28,Σώμα κειμένου (11) + Arial1,93,5 στ.3"/>
    <w:uiPriority w:val="99"/>
    <w:rsid w:val="009A7B8C"/>
    <w:rPr>
      <w:rFonts w:ascii="Calibri" w:eastAsia="Book Antiqua" w:hAnsi="Calibri"/>
      <w:b/>
      <w:bCs/>
      <w:sz w:val="22"/>
      <w:szCs w:val="22"/>
      <w:u w:val="single"/>
      <w:shd w:val="clear" w:color="auto" w:fill="FFFFFF"/>
    </w:rPr>
  </w:style>
  <w:style w:type="character" w:customStyle="1" w:styleId="3d">
    <w:name w:val="Σώμα κειμένου + Διάστιχο 3 στ."/>
    <w:uiPriority w:val="99"/>
    <w:rsid w:val="009A7B8C"/>
    <w:rPr>
      <w:rFonts w:ascii="Calibri" w:eastAsia="Book Antiqua" w:hAnsi="Calibri"/>
      <w:spacing w:val="60"/>
      <w:sz w:val="21"/>
      <w:szCs w:val="21"/>
      <w:u w:val="single"/>
      <w:shd w:val="clear" w:color="auto" w:fill="FFFFFF"/>
    </w:rPr>
  </w:style>
  <w:style w:type="character" w:customStyle="1" w:styleId="1122">
    <w:name w:val="Σώμα κειμένου + 11 στ.2"/>
    <w:aliases w:val="Έντονη γραφή2"/>
    <w:uiPriority w:val="99"/>
    <w:rsid w:val="009A7B8C"/>
    <w:rPr>
      <w:rFonts w:ascii="Calibri" w:eastAsia="Book Antiqua" w:hAnsi="Calibri"/>
      <w:b/>
      <w:bCs/>
      <w:sz w:val="22"/>
      <w:szCs w:val="22"/>
      <w:shd w:val="clear" w:color="auto" w:fill="FFFFFF"/>
    </w:rPr>
  </w:style>
  <w:style w:type="character" w:customStyle="1" w:styleId="111a">
    <w:name w:val="Σώμα κειμένου + 11 στ.1"/>
    <w:aliases w:val="Έντονη γραφή1"/>
    <w:uiPriority w:val="99"/>
    <w:rsid w:val="009A7B8C"/>
    <w:rPr>
      <w:rFonts w:ascii="Calibri" w:eastAsia="Book Antiqua" w:hAnsi="Calibri"/>
      <w:b/>
      <w:bCs/>
      <w:sz w:val="22"/>
      <w:szCs w:val="22"/>
      <w:shd w:val="clear" w:color="auto" w:fill="FFFFFF"/>
    </w:rPr>
  </w:style>
  <w:style w:type="character" w:customStyle="1" w:styleId="125">
    <w:name w:val="Σώμα κειμένου12"/>
    <w:uiPriority w:val="99"/>
    <w:rsid w:val="009A7B8C"/>
    <w:rPr>
      <w:rFonts w:ascii="Calibri" w:eastAsia="Book Antiqua" w:hAnsi="Calibri"/>
      <w:sz w:val="21"/>
      <w:szCs w:val="21"/>
      <w:u w:val="single"/>
      <w:shd w:val="clear" w:color="auto" w:fill="FFFFFF"/>
    </w:rPr>
  </w:style>
  <w:style w:type="character" w:customStyle="1" w:styleId="133">
    <w:name w:val="Σώμα κειμένου13"/>
    <w:uiPriority w:val="99"/>
    <w:rsid w:val="009A7B8C"/>
    <w:rPr>
      <w:rFonts w:ascii="Calibri" w:eastAsia="Book Antiqua" w:hAnsi="Calibri"/>
      <w:sz w:val="21"/>
      <w:szCs w:val="21"/>
      <w:u w:val="single"/>
      <w:shd w:val="clear" w:color="auto" w:fill="FFFFFF"/>
    </w:rPr>
  </w:style>
  <w:style w:type="character" w:customStyle="1" w:styleId="134">
    <w:name w:val="Επικεφαλίδα #13"/>
    <w:uiPriority w:val="99"/>
    <w:rsid w:val="009A7B8C"/>
    <w:rPr>
      <w:rFonts w:ascii="Calibri" w:hAnsi="Calibri"/>
      <w:u w:val="single"/>
      <w:shd w:val="clear" w:color="auto" w:fill="FFFFFF"/>
    </w:rPr>
  </w:style>
  <w:style w:type="character" w:customStyle="1" w:styleId="420">
    <w:name w:val="Σώμα κειμένου (4) + Έντονη γραφή2"/>
    <w:uiPriority w:val="99"/>
    <w:rsid w:val="009A7B8C"/>
    <w:rPr>
      <w:rFonts w:ascii="Calibri" w:hAnsi="Calibri"/>
      <w:b/>
      <w:bCs/>
      <w:shd w:val="clear" w:color="auto" w:fill="FFFFFF"/>
    </w:rPr>
  </w:style>
  <w:style w:type="character" w:customStyle="1" w:styleId="126">
    <w:name w:val="Επικεφαλίδα #12"/>
    <w:uiPriority w:val="99"/>
    <w:rsid w:val="009A7B8C"/>
    <w:rPr>
      <w:rFonts w:ascii="Calibri" w:hAnsi="Calibri"/>
      <w:u w:val="single"/>
      <w:shd w:val="clear" w:color="auto" w:fill="FFFFFF"/>
    </w:rPr>
  </w:style>
  <w:style w:type="character" w:customStyle="1" w:styleId="224">
    <w:name w:val="Λεζάντα πίνακα (2)2"/>
    <w:uiPriority w:val="99"/>
    <w:rsid w:val="009A7B8C"/>
    <w:rPr>
      <w:rFonts w:ascii="Calibri" w:hAnsi="Calibri"/>
      <w:u w:val="single"/>
      <w:shd w:val="clear" w:color="auto" w:fill="FFFFFF"/>
    </w:rPr>
  </w:style>
  <w:style w:type="character" w:customStyle="1" w:styleId="128">
    <w:name w:val="Σώμα κειμένου (12) + 8"/>
    <w:aliases w:val="5 στ.1"/>
    <w:uiPriority w:val="99"/>
    <w:rsid w:val="009A7B8C"/>
    <w:rPr>
      <w:rFonts w:ascii="Calibri" w:hAnsi="Calibri"/>
      <w:sz w:val="17"/>
      <w:szCs w:val="17"/>
      <w:shd w:val="clear" w:color="auto" w:fill="FFFFFF"/>
    </w:rPr>
  </w:style>
  <w:style w:type="character" w:customStyle="1" w:styleId="450">
    <w:name w:val="Σώμα κειμένου (4)5"/>
    <w:uiPriority w:val="99"/>
    <w:rsid w:val="009A7B8C"/>
    <w:rPr>
      <w:rFonts w:ascii="Calibri" w:hAnsi="Calibri"/>
      <w:u w:val="single"/>
      <w:shd w:val="clear" w:color="auto" w:fill="FFFFFF"/>
      <w:lang w:val="en-US"/>
    </w:rPr>
  </w:style>
  <w:style w:type="character" w:customStyle="1" w:styleId="440">
    <w:name w:val="Σώμα κειμένου (4)4"/>
    <w:uiPriority w:val="99"/>
    <w:rsid w:val="009A7B8C"/>
  </w:style>
  <w:style w:type="character" w:customStyle="1" w:styleId="411">
    <w:name w:val="Σώμα κειμένου (4) + Έντονη γραφή1"/>
    <w:uiPriority w:val="99"/>
    <w:rsid w:val="009A7B8C"/>
    <w:rPr>
      <w:rFonts w:ascii="Calibri" w:hAnsi="Calibri"/>
      <w:b/>
      <w:bCs/>
      <w:shd w:val="clear" w:color="auto" w:fill="FFFFFF"/>
    </w:rPr>
  </w:style>
  <w:style w:type="character" w:customStyle="1" w:styleId="431">
    <w:name w:val="Σώμα κειμένου (4)3"/>
    <w:uiPriority w:val="99"/>
    <w:rsid w:val="009A7B8C"/>
    <w:rPr>
      <w:rFonts w:ascii="Calibri" w:hAnsi="Calibri"/>
      <w:u w:val="single"/>
      <w:shd w:val="clear" w:color="auto" w:fill="FFFFFF"/>
      <w:lang w:val="en-US"/>
    </w:rPr>
  </w:style>
  <w:style w:type="character" w:customStyle="1" w:styleId="421">
    <w:name w:val="Σώμα κειμένου (4)2"/>
    <w:uiPriority w:val="99"/>
    <w:rsid w:val="009A7B8C"/>
    <w:rPr>
      <w:rFonts w:ascii="Calibri" w:hAnsi="Calibri"/>
      <w:u w:val="single"/>
      <w:shd w:val="clear" w:color="auto" w:fill="FFFFFF"/>
    </w:rPr>
  </w:style>
  <w:style w:type="character" w:customStyle="1" w:styleId="afff1">
    <w:name w:val="Λεζάντα εικόνας_"/>
    <w:uiPriority w:val="99"/>
    <w:rsid w:val="009A7B8C"/>
    <w:rPr>
      <w:rFonts w:ascii="Arial" w:hAnsi="Arial" w:cs="Arial" w:hint="default"/>
      <w:spacing w:val="0"/>
      <w:sz w:val="9"/>
      <w:szCs w:val="9"/>
      <w:lang w:val="en-US"/>
    </w:rPr>
  </w:style>
  <w:style w:type="character" w:customStyle="1" w:styleId="Arial">
    <w:name w:val="Κεφαλίδα ή υποσέλιδο + Arial"/>
    <w:uiPriority w:val="99"/>
    <w:rsid w:val="009A7B8C"/>
    <w:rPr>
      <w:rFonts w:ascii="Arial" w:hAnsi="Arial" w:cs="Arial" w:hint="default"/>
      <w:spacing w:val="0"/>
      <w:sz w:val="23"/>
    </w:rPr>
  </w:style>
  <w:style w:type="character" w:customStyle="1" w:styleId="3e">
    <w:name w:val="Σώμα κειμένου (3) + Χωρίς έντονη γραφή"/>
    <w:uiPriority w:val="99"/>
    <w:rsid w:val="009A7B8C"/>
    <w:rPr>
      <w:b/>
      <w:bCs w:val="0"/>
    </w:rPr>
  </w:style>
  <w:style w:type="character" w:customStyle="1" w:styleId="afff2">
    <w:name w:val="Σώμα κειμένου + Έντονη γραφή"/>
    <w:uiPriority w:val="99"/>
    <w:rsid w:val="009A7B8C"/>
    <w:rPr>
      <w:b/>
      <w:bCs w:val="0"/>
    </w:rPr>
  </w:style>
  <w:style w:type="character" w:customStyle="1" w:styleId="217">
    <w:name w:val="Σώμα κειμένου + Έντονη γραφή21"/>
    <w:uiPriority w:val="99"/>
    <w:rsid w:val="009A7B8C"/>
    <w:rPr>
      <w:b/>
      <w:bCs w:val="0"/>
    </w:rPr>
  </w:style>
  <w:style w:type="character" w:customStyle="1" w:styleId="201">
    <w:name w:val="Σώμα κειμένου + Έντονη γραφή20"/>
    <w:uiPriority w:val="99"/>
    <w:rsid w:val="009A7B8C"/>
    <w:rPr>
      <w:b/>
      <w:bCs w:val="0"/>
    </w:rPr>
  </w:style>
  <w:style w:type="character" w:customStyle="1" w:styleId="98">
    <w:name w:val="Κεφαλίδα ή υποσέλιδο + 9"/>
    <w:uiPriority w:val="99"/>
    <w:rsid w:val="009A7B8C"/>
    <w:rPr>
      <w:spacing w:val="0"/>
      <w:sz w:val="19"/>
    </w:rPr>
  </w:style>
  <w:style w:type="character" w:customStyle="1" w:styleId="360">
    <w:name w:val="Σώμα κειμένου (3) + Χωρίς έντονη γραφή6"/>
    <w:uiPriority w:val="99"/>
    <w:rsid w:val="009A7B8C"/>
    <w:rPr>
      <w:b/>
      <w:bCs w:val="0"/>
    </w:rPr>
  </w:style>
  <w:style w:type="character" w:customStyle="1" w:styleId="350">
    <w:name w:val="Σώμα κειμένου (3) + Χωρίς έντονη γραφή5"/>
    <w:uiPriority w:val="99"/>
    <w:rsid w:val="009A7B8C"/>
    <w:rPr>
      <w:b/>
      <w:bCs w:val="0"/>
    </w:rPr>
  </w:style>
  <w:style w:type="character" w:customStyle="1" w:styleId="330">
    <w:name w:val="Σώμα κειμένου (3)3"/>
    <w:uiPriority w:val="99"/>
    <w:rsid w:val="009A7B8C"/>
  </w:style>
  <w:style w:type="character" w:customStyle="1" w:styleId="340">
    <w:name w:val="Σώμα κειμένου (3) + Διάστιχο 4 στ."/>
    <w:uiPriority w:val="99"/>
    <w:rsid w:val="009A7B8C"/>
    <w:rPr>
      <w:spacing w:val="90"/>
    </w:rPr>
  </w:style>
  <w:style w:type="character" w:customStyle="1" w:styleId="320">
    <w:name w:val="Σώμα κειμένου (3) + Διάστιχο 2 στ."/>
    <w:uiPriority w:val="99"/>
    <w:rsid w:val="009A7B8C"/>
    <w:rPr>
      <w:spacing w:val="50"/>
    </w:rPr>
  </w:style>
  <w:style w:type="character" w:customStyle="1" w:styleId="1f5">
    <w:name w:val="Επικεφαλίδα #1 + Χωρίς έντονη γραφή"/>
    <w:aliases w:val="Διάστιχο 0 στ.1"/>
    <w:uiPriority w:val="99"/>
    <w:rsid w:val="009A7B8C"/>
    <w:rPr>
      <w:b/>
      <w:bCs w:val="0"/>
    </w:rPr>
  </w:style>
  <w:style w:type="character" w:customStyle="1" w:styleId="191">
    <w:name w:val="Σώμα κειμένου + Έντονη γραφή19"/>
    <w:uiPriority w:val="99"/>
    <w:rsid w:val="009A7B8C"/>
    <w:rPr>
      <w:b/>
      <w:bCs w:val="0"/>
    </w:rPr>
  </w:style>
  <w:style w:type="character" w:customStyle="1" w:styleId="183">
    <w:name w:val="Σώμα κειμένου + Έντονη γραφή18"/>
    <w:uiPriority w:val="99"/>
    <w:rsid w:val="009A7B8C"/>
    <w:rPr>
      <w:b/>
      <w:bCs w:val="0"/>
    </w:rPr>
  </w:style>
  <w:style w:type="character" w:customStyle="1" w:styleId="172">
    <w:name w:val="Σώμα κειμένου + Έντονη γραφή17"/>
    <w:uiPriority w:val="99"/>
    <w:rsid w:val="009A7B8C"/>
    <w:rPr>
      <w:b/>
      <w:bCs w:val="0"/>
    </w:rPr>
  </w:style>
  <w:style w:type="character" w:customStyle="1" w:styleId="162">
    <w:name w:val="Σώμα κειμένου + Έντονη γραφή16"/>
    <w:uiPriority w:val="99"/>
    <w:rsid w:val="009A7B8C"/>
    <w:rPr>
      <w:b/>
      <w:bCs w:val="0"/>
    </w:rPr>
  </w:style>
  <w:style w:type="character" w:customStyle="1" w:styleId="152">
    <w:name w:val="Σώμα κειμένου + Έντονη γραφή15"/>
    <w:uiPriority w:val="99"/>
    <w:rsid w:val="009A7B8C"/>
    <w:rPr>
      <w:b/>
      <w:bCs w:val="0"/>
    </w:rPr>
  </w:style>
  <w:style w:type="character" w:customStyle="1" w:styleId="afff3">
    <w:name w:val="Σώμα κειμένου + Πλάγια γραφή"/>
    <w:uiPriority w:val="99"/>
    <w:rsid w:val="009A7B8C"/>
    <w:rPr>
      <w:i/>
      <w:iCs w:val="0"/>
    </w:rPr>
  </w:style>
  <w:style w:type="character" w:customStyle="1" w:styleId="143">
    <w:name w:val="Σώμα κειμένου + Έντονη γραφή14"/>
    <w:uiPriority w:val="99"/>
    <w:rsid w:val="009A7B8C"/>
    <w:rPr>
      <w:b/>
      <w:bCs w:val="0"/>
    </w:rPr>
  </w:style>
  <w:style w:type="character" w:customStyle="1" w:styleId="135">
    <w:name w:val="Σώμα κειμένου + Έντονη γραφή13"/>
    <w:uiPriority w:val="99"/>
    <w:rsid w:val="009A7B8C"/>
    <w:rPr>
      <w:b/>
      <w:bCs w:val="0"/>
    </w:rPr>
  </w:style>
  <w:style w:type="character" w:customStyle="1" w:styleId="192">
    <w:name w:val="Επικεφαλίδα #1 + 9"/>
    <w:uiPriority w:val="99"/>
    <w:rsid w:val="009A7B8C"/>
    <w:rPr>
      <w:smallCaps/>
      <w:sz w:val="19"/>
    </w:rPr>
  </w:style>
  <w:style w:type="character" w:customStyle="1" w:styleId="1910">
    <w:name w:val="Επικεφαλίδα #1 + 91"/>
    <w:uiPriority w:val="99"/>
    <w:rsid w:val="009A7B8C"/>
    <w:rPr>
      <w:smallCaps/>
      <w:sz w:val="19"/>
      <w:u w:val="single"/>
    </w:rPr>
  </w:style>
  <w:style w:type="character" w:customStyle="1" w:styleId="127">
    <w:name w:val="Σώμα κειμένου + Έντονη γραφή12"/>
    <w:uiPriority w:val="99"/>
    <w:rsid w:val="009A7B8C"/>
    <w:rPr>
      <w:b/>
      <w:bCs w:val="0"/>
    </w:rPr>
  </w:style>
  <w:style w:type="character" w:customStyle="1" w:styleId="11b">
    <w:name w:val="Σώμα κειμένου + Έντονη γραφή11"/>
    <w:uiPriority w:val="99"/>
    <w:rsid w:val="009A7B8C"/>
    <w:rPr>
      <w:b/>
      <w:bCs w:val="0"/>
    </w:rPr>
  </w:style>
  <w:style w:type="character" w:customStyle="1" w:styleId="341">
    <w:name w:val="Σώμα κειμένου (3) + Χωρίς έντονη γραφή4"/>
    <w:uiPriority w:val="99"/>
    <w:rsid w:val="009A7B8C"/>
    <w:rPr>
      <w:b/>
      <w:bCs w:val="0"/>
    </w:rPr>
  </w:style>
  <w:style w:type="character" w:customStyle="1" w:styleId="129">
    <w:name w:val="Επικεφαλίδα #1 + Χωρίς έντονη γραφή2"/>
    <w:uiPriority w:val="99"/>
    <w:rsid w:val="009A7B8C"/>
    <w:rPr>
      <w:b/>
      <w:bCs w:val="0"/>
    </w:rPr>
  </w:style>
  <w:style w:type="character" w:customStyle="1" w:styleId="105">
    <w:name w:val="Σώμα κειμένου + Έντονη γραφή10"/>
    <w:uiPriority w:val="99"/>
    <w:rsid w:val="009A7B8C"/>
    <w:rPr>
      <w:b/>
      <w:bCs w:val="0"/>
    </w:rPr>
  </w:style>
  <w:style w:type="character" w:customStyle="1" w:styleId="99">
    <w:name w:val="Σώμα κειμένου + Έντονη γραφή9"/>
    <w:uiPriority w:val="99"/>
    <w:rsid w:val="009A7B8C"/>
    <w:rPr>
      <w:b/>
      <w:bCs w:val="0"/>
    </w:rPr>
  </w:style>
  <w:style w:type="character" w:customStyle="1" w:styleId="331">
    <w:name w:val="Σώμα κειμένου (3) + Χωρίς έντονη γραφή3"/>
    <w:uiPriority w:val="99"/>
    <w:rsid w:val="009A7B8C"/>
    <w:rPr>
      <w:b/>
      <w:bCs w:val="0"/>
    </w:rPr>
  </w:style>
  <w:style w:type="character" w:customStyle="1" w:styleId="86">
    <w:name w:val="Σώμα κειμένου + Έντονη γραφή8"/>
    <w:uiPriority w:val="99"/>
    <w:rsid w:val="009A7B8C"/>
    <w:rPr>
      <w:b/>
      <w:bCs w:val="0"/>
    </w:rPr>
  </w:style>
  <w:style w:type="character" w:customStyle="1" w:styleId="321">
    <w:name w:val="Σώμα κειμένου (3) + Χωρίς έντονη γραφή2"/>
    <w:uiPriority w:val="99"/>
    <w:rsid w:val="009A7B8C"/>
    <w:rPr>
      <w:b/>
      <w:bCs w:val="0"/>
    </w:rPr>
  </w:style>
  <w:style w:type="character" w:customStyle="1" w:styleId="314">
    <w:name w:val="Σώμα κειμένου (3) + Χωρίς έντονη γραφή1"/>
    <w:uiPriority w:val="99"/>
    <w:rsid w:val="009A7B8C"/>
    <w:rPr>
      <w:b/>
      <w:bCs w:val="0"/>
    </w:rPr>
  </w:style>
  <w:style w:type="character" w:customStyle="1" w:styleId="322">
    <w:name w:val="Σώμα κειμένου (3)2"/>
    <w:uiPriority w:val="99"/>
    <w:rsid w:val="009A7B8C"/>
    <w:rPr>
      <w:u w:val="single"/>
    </w:rPr>
  </w:style>
  <w:style w:type="character" w:customStyle="1" w:styleId="76">
    <w:name w:val="Σώμα κειμένου + Έντονη γραφή7"/>
    <w:uiPriority w:val="99"/>
    <w:rsid w:val="009A7B8C"/>
    <w:rPr>
      <w:b/>
      <w:bCs w:val="0"/>
    </w:rPr>
  </w:style>
  <w:style w:type="character" w:customStyle="1" w:styleId="66">
    <w:name w:val="Σώμα κειμένου + Έντονη γραφή6"/>
    <w:uiPriority w:val="99"/>
    <w:rsid w:val="009A7B8C"/>
    <w:rPr>
      <w:b/>
      <w:bCs w:val="0"/>
    </w:rPr>
  </w:style>
  <w:style w:type="character" w:customStyle="1" w:styleId="1f6">
    <w:name w:val="Σώμα κειμένου + Πλάγια γραφή1"/>
    <w:uiPriority w:val="99"/>
    <w:rsid w:val="009A7B8C"/>
    <w:rPr>
      <w:i/>
      <w:iCs w:val="0"/>
    </w:rPr>
  </w:style>
  <w:style w:type="character" w:customStyle="1" w:styleId="2f1">
    <w:name w:val="Σώμα κειμένου (2) + Έντονη γραφή"/>
    <w:aliases w:val="Διάστιχο 0 στ."/>
    <w:uiPriority w:val="99"/>
    <w:rsid w:val="009A7B8C"/>
    <w:rPr>
      <w:b/>
      <w:bCs w:val="0"/>
      <w:i/>
      <w:iCs w:val="0"/>
    </w:rPr>
  </w:style>
  <w:style w:type="character" w:customStyle="1" w:styleId="2f2">
    <w:name w:val="Σώμα κειμένου (2) + Χωρίς πλάγια γραφή"/>
    <w:uiPriority w:val="99"/>
    <w:rsid w:val="009A7B8C"/>
    <w:rPr>
      <w:i/>
      <w:iCs w:val="0"/>
    </w:rPr>
  </w:style>
  <w:style w:type="character" w:customStyle="1" w:styleId="58">
    <w:name w:val="Σώμα κειμένου + Έντονη γραφή5"/>
    <w:uiPriority w:val="99"/>
    <w:rsid w:val="009A7B8C"/>
    <w:rPr>
      <w:b/>
      <w:bCs w:val="0"/>
    </w:rPr>
  </w:style>
  <w:style w:type="character" w:customStyle="1" w:styleId="49">
    <w:name w:val="Σώμα κειμένου + Έντονη γραφή4"/>
    <w:uiPriority w:val="99"/>
    <w:rsid w:val="009A7B8C"/>
    <w:rPr>
      <w:b/>
      <w:bCs w:val="0"/>
    </w:rPr>
  </w:style>
  <w:style w:type="character" w:customStyle="1" w:styleId="3f">
    <w:name w:val="Σώμα κειμένου + Έντονη γραφή3"/>
    <w:uiPriority w:val="99"/>
    <w:rsid w:val="009A7B8C"/>
    <w:rPr>
      <w:b/>
      <w:bCs w:val="0"/>
    </w:rPr>
  </w:style>
  <w:style w:type="character" w:customStyle="1" w:styleId="11c">
    <w:name w:val="Επικεφαλίδα #1 + Χωρίς έντονη γραφή1"/>
    <w:uiPriority w:val="99"/>
    <w:rsid w:val="009A7B8C"/>
    <w:rPr>
      <w:b/>
      <w:bCs w:val="0"/>
    </w:rPr>
  </w:style>
  <w:style w:type="character" w:customStyle="1" w:styleId="2f3">
    <w:name w:val="Σώμα κειμένου + Έντονη γραφή2"/>
    <w:uiPriority w:val="99"/>
    <w:rsid w:val="009A7B8C"/>
    <w:rPr>
      <w:b/>
      <w:bCs w:val="0"/>
    </w:rPr>
  </w:style>
  <w:style w:type="character" w:customStyle="1" w:styleId="1f7">
    <w:name w:val="Σώμα κειμένου + Έντονη γραφή1"/>
    <w:uiPriority w:val="99"/>
    <w:rsid w:val="009A7B8C"/>
    <w:rPr>
      <w:b/>
      <w:bCs w:val="0"/>
    </w:rPr>
  </w:style>
  <w:style w:type="character" w:customStyle="1" w:styleId="5LucidaSansUnicode">
    <w:name w:val="Σώμα κειμένου (5) + Lucida Sans Unicode"/>
    <w:uiPriority w:val="99"/>
    <w:rsid w:val="009A7B8C"/>
    <w:rPr>
      <w:rFonts w:ascii="Lucida Sans Unicode" w:hAnsi="Lucida Sans Unicode" w:cs="Lucida Sans Unicode" w:hint="default"/>
      <w:sz w:val="11"/>
    </w:rPr>
  </w:style>
  <w:style w:type="character" w:customStyle="1" w:styleId="ListLabel1">
    <w:name w:val="ListLabel 1"/>
    <w:uiPriority w:val="99"/>
    <w:rsid w:val="009A7B8C"/>
    <w:rPr>
      <w:rFonts w:ascii="Times New Roman" w:eastAsia="Times New Roman" w:hAnsi="Times New Roman" w:cs="Times New Roman" w:hint="default"/>
      <w:b/>
      <w:bCs w:val="0"/>
      <w:i/>
      <w:iCs w:val="0"/>
      <w:smallCaps/>
      <w:strike/>
      <w:color w:val="000000"/>
      <w:spacing w:val="0"/>
      <w:w w:val="100"/>
      <w:position w:val="0"/>
      <w:sz w:val="21"/>
      <w:vertAlign w:val="baseline"/>
    </w:rPr>
  </w:style>
  <w:style w:type="character" w:customStyle="1" w:styleId="ListLabel2">
    <w:name w:val="ListLabel 2"/>
    <w:uiPriority w:val="99"/>
    <w:rsid w:val="009A7B8C"/>
    <w:rPr>
      <w:rFonts w:ascii="Times New Roman" w:eastAsia="Times New Roman" w:hAnsi="Times New Roman" w:cs="Times New Roman" w:hint="default"/>
      <w:b/>
      <w:bCs w:val="0"/>
      <w:i/>
      <w:iCs w:val="0"/>
      <w:smallCaps/>
      <w:strike/>
      <w:color w:val="000000"/>
      <w:spacing w:val="0"/>
      <w:w w:val="100"/>
      <w:position w:val="0"/>
      <w:sz w:val="21"/>
      <w:vertAlign w:val="baseline"/>
    </w:rPr>
  </w:style>
  <w:style w:type="character" w:customStyle="1" w:styleId="ListLabel3">
    <w:name w:val="ListLabel 3"/>
    <w:uiPriority w:val="99"/>
    <w:rsid w:val="009A7B8C"/>
  </w:style>
  <w:style w:type="character" w:customStyle="1" w:styleId="HeaderChar1">
    <w:name w:val="Header Char1"/>
    <w:uiPriority w:val="99"/>
    <w:semiHidden/>
    <w:locked/>
    <w:rsid w:val="009A7B8C"/>
    <w:rPr>
      <w:rFonts w:ascii="Times New Roman" w:hAnsi="Times New Roman" w:cs="Times New Roman" w:hint="default"/>
      <w:sz w:val="20"/>
      <w:szCs w:val="20"/>
      <w:lang w:val="en-US" w:eastAsia="en-US"/>
    </w:rPr>
  </w:style>
  <w:style w:type="character" w:customStyle="1" w:styleId="2f4">
    <w:name w:val="Επικεφαλίδα #2"/>
    <w:uiPriority w:val="99"/>
    <w:rsid w:val="009A7B8C"/>
    <w:rPr>
      <w:b/>
      <w:bCs/>
      <w:u w:val="single"/>
      <w:shd w:val="clear" w:color="auto" w:fill="FFFFFF"/>
    </w:rPr>
  </w:style>
  <w:style w:type="character" w:customStyle="1" w:styleId="2Exact">
    <w:name w:val="Σώμα κειμένου (2) Exact"/>
    <w:uiPriority w:val="99"/>
    <w:rsid w:val="009A7B8C"/>
    <w:rPr>
      <w:rFonts w:ascii="Times New Roman" w:hAnsi="Times New Roman" w:cs="Times New Roman" w:hint="default"/>
      <w:strike w:val="0"/>
      <w:dstrike w:val="0"/>
      <w:sz w:val="22"/>
      <w:szCs w:val="22"/>
      <w:u w:val="none"/>
      <w:effect w:val="none"/>
    </w:rPr>
  </w:style>
  <w:style w:type="character" w:customStyle="1" w:styleId="2Exact0">
    <w:name w:val="Επικεφαλίδα #2 Exact"/>
    <w:uiPriority w:val="99"/>
    <w:rsid w:val="009A7B8C"/>
    <w:rPr>
      <w:rFonts w:ascii="Times New Roman" w:hAnsi="Times New Roman" w:cs="Times New Roman" w:hint="default"/>
      <w:b/>
      <w:bCs/>
      <w:strike w:val="0"/>
      <w:dstrike w:val="0"/>
      <w:sz w:val="22"/>
      <w:szCs w:val="22"/>
      <w:u w:val="none"/>
      <w:effect w:val="none"/>
    </w:rPr>
  </w:style>
  <w:style w:type="character" w:customStyle="1" w:styleId="250">
    <w:name w:val="Σώμα κειμένου (2)5"/>
    <w:uiPriority w:val="99"/>
    <w:rsid w:val="009A7B8C"/>
    <w:rPr>
      <w:rFonts w:ascii="Arial" w:hAnsi="Arial" w:cs="Arial"/>
      <w:sz w:val="22"/>
      <w:szCs w:val="22"/>
      <w:u w:val="single"/>
      <w:shd w:val="clear" w:color="auto" w:fill="FFFFFF"/>
      <w:lang w:val="en-US" w:eastAsia="en-US" w:bidi="ar-SA"/>
    </w:rPr>
  </w:style>
  <w:style w:type="character" w:customStyle="1" w:styleId="4a">
    <w:name w:val="Σώμα κειμένου (4) + Χωρίς έντονη γραφή"/>
    <w:uiPriority w:val="99"/>
    <w:rsid w:val="009A7B8C"/>
    <w:rPr>
      <w:rFonts w:ascii="Lucida Sans Unicode" w:hAnsi="Lucida Sans Unicode" w:cs="Lucida Sans Unicode"/>
      <w:b/>
      <w:bCs/>
      <w:shd w:val="clear" w:color="auto" w:fill="FFFFFF"/>
      <w:lang w:val="en-US"/>
    </w:rPr>
  </w:style>
  <w:style w:type="character" w:customStyle="1" w:styleId="230">
    <w:name w:val="Σώμα κειμένου (2)3"/>
    <w:uiPriority w:val="99"/>
    <w:rsid w:val="009A7B8C"/>
    <w:rPr>
      <w:rFonts w:ascii="Arial" w:hAnsi="Arial" w:cs="Arial"/>
      <w:sz w:val="22"/>
      <w:szCs w:val="22"/>
      <w:shd w:val="clear" w:color="auto" w:fill="FFFFFF"/>
      <w:lang w:bidi="ar-SA"/>
    </w:rPr>
  </w:style>
  <w:style w:type="character" w:customStyle="1" w:styleId="218">
    <w:name w:val="Σώμα κειμένου (2) + Έντονη γραφή1"/>
    <w:uiPriority w:val="99"/>
    <w:rsid w:val="009A7B8C"/>
    <w:rPr>
      <w:rFonts w:ascii="Arial" w:hAnsi="Arial" w:cs="Arial"/>
      <w:b/>
      <w:bCs/>
      <w:sz w:val="22"/>
      <w:szCs w:val="22"/>
      <w:shd w:val="clear" w:color="auto" w:fill="FFFFFF"/>
      <w:lang w:bidi="ar-SA"/>
    </w:rPr>
  </w:style>
  <w:style w:type="character" w:customStyle="1" w:styleId="219">
    <w:name w:val="Επικεφαλίδα #2 + Χωρίς έντονη γραφή1"/>
    <w:uiPriority w:val="99"/>
    <w:rsid w:val="009A7B8C"/>
    <w:rPr>
      <w:b/>
      <w:bCs/>
      <w:u w:val="single"/>
      <w:shd w:val="clear" w:color="auto" w:fill="FFFFFF"/>
    </w:rPr>
  </w:style>
  <w:style w:type="character" w:customStyle="1" w:styleId="225">
    <w:name w:val="Επικεφαλίδα #2 (2) + Έντονη γραφή"/>
    <w:uiPriority w:val="99"/>
    <w:rsid w:val="009A7B8C"/>
    <w:rPr>
      <w:b/>
      <w:bCs/>
      <w:u w:val="single"/>
      <w:shd w:val="clear" w:color="auto" w:fill="FFFFFF"/>
    </w:rPr>
  </w:style>
  <w:style w:type="character" w:customStyle="1" w:styleId="2f5">
    <w:name w:val="Σώμα κειμένου (2) + Πλάγια γραφή"/>
    <w:uiPriority w:val="99"/>
    <w:rsid w:val="009A7B8C"/>
    <w:rPr>
      <w:rFonts w:ascii="Arial" w:hAnsi="Arial" w:cs="Arial"/>
      <w:i/>
      <w:iCs/>
      <w:sz w:val="22"/>
      <w:szCs w:val="22"/>
      <w:shd w:val="clear" w:color="auto" w:fill="FFFFFF"/>
      <w:lang w:bidi="ar-SA"/>
    </w:rPr>
  </w:style>
  <w:style w:type="character" w:customStyle="1" w:styleId="21a">
    <w:name w:val="Σώμα κειμένου (2) + Πλάγια γραφή1"/>
    <w:uiPriority w:val="99"/>
    <w:rsid w:val="009A7B8C"/>
    <w:rPr>
      <w:rFonts w:ascii="Arial" w:hAnsi="Arial" w:cs="Arial"/>
      <w:i/>
      <w:iCs/>
      <w:sz w:val="22"/>
      <w:szCs w:val="22"/>
      <w:shd w:val="clear" w:color="auto" w:fill="FFFFFF"/>
      <w:lang w:bidi="ar-SA"/>
    </w:rPr>
  </w:style>
  <w:style w:type="character" w:customStyle="1" w:styleId="5Exact">
    <w:name w:val="Σώμα κειμένου (5) Exact"/>
    <w:uiPriority w:val="99"/>
    <w:rsid w:val="009A7B8C"/>
    <w:rPr>
      <w:rFonts w:ascii="Times New Roman" w:hAnsi="Times New Roman" w:cs="Times New Roman" w:hint="default"/>
      <w:i/>
      <w:iCs/>
      <w:strike w:val="0"/>
      <w:dstrike w:val="0"/>
      <w:sz w:val="22"/>
      <w:szCs w:val="22"/>
      <w:u w:val="none"/>
      <w:effect w:val="none"/>
    </w:rPr>
  </w:style>
  <w:style w:type="character" w:customStyle="1" w:styleId="226">
    <w:name w:val="Σώμα κειμένου (2)2"/>
    <w:rsid w:val="009A7B8C"/>
    <w:rPr>
      <w:rFonts w:ascii="Arial" w:hAnsi="Arial" w:cs="Arial"/>
      <w:color w:val="000000"/>
      <w:w w:val="100"/>
      <w:position w:val="0"/>
      <w:sz w:val="22"/>
      <w:szCs w:val="22"/>
      <w:shd w:val="clear" w:color="auto" w:fill="FFFFFF"/>
      <w:lang w:val="el-GR" w:eastAsia="el-GR" w:bidi="ar-SA"/>
    </w:rPr>
  </w:style>
  <w:style w:type="character" w:customStyle="1" w:styleId="5108">
    <w:name w:val="Σώμα κειμένου (5) + 108"/>
    <w:aliases w:val="5 στ.30"/>
    <w:uiPriority w:val="99"/>
    <w:rsid w:val="009A7B8C"/>
    <w:rPr>
      <w:rFonts w:ascii="Arial" w:hAnsi="Arial" w:cs="Arial" w:hint="default"/>
      <w:spacing w:val="0"/>
      <w:sz w:val="21"/>
      <w:lang w:val="en-US"/>
    </w:rPr>
  </w:style>
  <w:style w:type="character" w:customStyle="1" w:styleId="5109">
    <w:name w:val="Σώμα κειμένου (5) + 109"/>
    <w:aliases w:val="5 στ.31"/>
    <w:uiPriority w:val="99"/>
    <w:rsid w:val="009A7B8C"/>
    <w:rPr>
      <w:rFonts w:ascii="Arial" w:hAnsi="Arial" w:cs="Arial" w:hint="default"/>
      <w:spacing w:val="0"/>
      <w:sz w:val="21"/>
      <w:lang w:val="en-US"/>
    </w:rPr>
  </w:style>
  <w:style w:type="character" w:customStyle="1" w:styleId="136">
    <w:name w:val="Σώμα κειμένου + 13 στ."/>
    <w:aliases w:val="Μικρά κεφαλαία"/>
    <w:uiPriority w:val="99"/>
    <w:rsid w:val="009A7B8C"/>
    <w:rPr>
      <w:rFonts w:ascii="Arial" w:hAnsi="Arial" w:cs="Arial" w:hint="default"/>
      <w:smallCaps/>
      <w:spacing w:val="0"/>
      <w:sz w:val="26"/>
    </w:rPr>
  </w:style>
  <w:style w:type="character" w:customStyle="1" w:styleId="5105">
    <w:name w:val="Σώμα κειμένου (5) + 105"/>
    <w:aliases w:val="5 στ.27"/>
    <w:uiPriority w:val="99"/>
    <w:rsid w:val="009A7B8C"/>
    <w:rPr>
      <w:rFonts w:ascii="Arial" w:hAnsi="Arial" w:cs="Arial" w:hint="default"/>
      <w:spacing w:val="0"/>
      <w:sz w:val="21"/>
      <w:lang w:val="en-US"/>
    </w:rPr>
  </w:style>
  <w:style w:type="character" w:customStyle="1" w:styleId="5104">
    <w:name w:val="Σώμα κειμένου (5) + 104"/>
    <w:aliases w:val="5 στ.26"/>
    <w:uiPriority w:val="99"/>
    <w:rsid w:val="009A7B8C"/>
    <w:rPr>
      <w:rFonts w:ascii="Arial" w:hAnsi="Arial" w:cs="Arial" w:hint="default"/>
      <w:spacing w:val="0"/>
      <w:sz w:val="21"/>
      <w:lang w:val="en-US"/>
    </w:rPr>
  </w:style>
  <w:style w:type="character" w:customStyle="1" w:styleId="apple-style-span">
    <w:name w:val="apple-style-span"/>
    <w:uiPriority w:val="99"/>
    <w:rsid w:val="009A7B8C"/>
  </w:style>
  <w:style w:type="character" w:customStyle="1" w:styleId="CharChar7">
    <w:name w:val="Char Char7"/>
    <w:uiPriority w:val="99"/>
    <w:rsid w:val="009A7B8C"/>
    <w:rPr>
      <w:rFonts w:ascii="Arial" w:hAnsi="Arial" w:cs="Arial" w:hint="default"/>
      <w:lang w:val="el-GR" w:eastAsia="el-GR"/>
    </w:rPr>
  </w:style>
  <w:style w:type="character" w:customStyle="1" w:styleId="CharChar">
    <w:name w:val="Char Char"/>
    <w:uiPriority w:val="99"/>
    <w:rsid w:val="009A7B8C"/>
    <w:rPr>
      <w:rFonts w:ascii="Calibri" w:hAnsi="Calibri" w:hint="default"/>
      <w:sz w:val="22"/>
      <w:lang w:eastAsia="en-US"/>
    </w:rPr>
  </w:style>
  <w:style w:type="character" w:customStyle="1" w:styleId="WW8Num5z2">
    <w:name w:val="WW8Num5z2"/>
    <w:rsid w:val="009A7B8C"/>
  </w:style>
  <w:style w:type="character" w:customStyle="1" w:styleId="WW8Num5z3">
    <w:name w:val="WW8Num5z3"/>
    <w:rsid w:val="009A7B8C"/>
  </w:style>
  <w:style w:type="character" w:customStyle="1" w:styleId="WW8Num5z4">
    <w:name w:val="WW8Num5z4"/>
    <w:rsid w:val="009A7B8C"/>
  </w:style>
  <w:style w:type="character" w:customStyle="1" w:styleId="WW8Num5z5">
    <w:name w:val="WW8Num5z5"/>
    <w:rsid w:val="009A7B8C"/>
  </w:style>
  <w:style w:type="character" w:customStyle="1" w:styleId="WW8Num5z6">
    <w:name w:val="WW8Num5z6"/>
    <w:rsid w:val="009A7B8C"/>
  </w:style>
  <w:style w:type="character" w:customStyle="1" w:styleId="WW8Num5z7">
    <w:name w:val="WW8Num5z7"/>
    <w:rsid w:val="009A7B8C"/>
  </w:style>
  <w:style w:type="character" w:customStyle="1" w:styleId="WW8Num5z8">
    <w:name w:val="WW8Num5z8"/>
    <w:rsid w:val="009A7B8C"/>
  </w:style>
  <w:style w:type="character" w:customStyle="1" w:styleId="WW8Num4z2">
    <w:name w:val="WW8Num4z2"/>
    <w:rsid w:val="009A7B8C"/>
  </w:style>
  <w:style w:type="character" w:customStyle="1" w:styleId="WW8Num4z3">
    <w:name w:val="WW8Num4z3"/>
    <w:rsid w:val="009A7B8C"/>
  </w:style>
  <w:style w:type="character" w:customStyle="1" w:styleId="WW8Num4z4">
    <w:name w:val="WW8Num4z4"/>
    <w:rsid w:val="009A7B8C"/>
  </w:style>
  <w:style w:type="character" w:customStyle="1" w:styleId="WW8Num4z5">
    <w:name w:val="WW8Num4z5"/>
    <w:rsid w:val="009A7B8C"/>
  </w:style>
  <w:style w:type="character" w:customStyle="1" w:styleId="WW8Num4z6">
    <w:name w:val="WW8Num4z6"/>
    <w:rsid w:val="009A7B8C"/>
  </w:style>
  <w:style w:type="character" w:customStyle="1" w:styleId="WW8Num4z7">
    <w:name w:val="WW8Num4z7"/>
    <w:rsid w:val="009A7B8C"/>
  </w:style>
  <w:style w:type="character" w:customStyle="1" w:styleId="WW8Num4z8">
    <w:name w:val="WW8Num4z8"/>
    <w:rsid w:val="009A7B8C"/>
  </w:style>
  <w:style w:type="character" w:customStyle="1" w:styleId="WW8Num21z4">
    <w:name w:val="WW8Num21z4"/>
    <w:rsid w:val="009A7B8C"/>
  </w:style>
  <w:style w:type="character" w:customStyle="1" w:styleId="WW8Num21z5">
    <w:name w:val="WW8Num21z5"/>
    <w:rsid w:val="009A7B8C"/>
  </w:style>
  <w:style w:type="character" w:customStyle="1" w:styleId="WW8Num21z6">
    <w:name w:val="WW8Num21z6"/>
    <w:rsid w:val="009A7B8C"/>
  </w:style>
  <w:style w:type="character" w:customStyle="1" w:styleId="WW8Num21z7">
    <w:name w:val="WW8Num21z7"/>
    <w:rsid w:val="009A7B8C"/>
  </w:style>
  <w:style w:type="character" w:customStyle="1" w:styleId="WW8Num21z8">
    <w:name w:val="WW8Num21z8"/>
    <w:rsid w:val="009A7B8C"/>
  </w:style>
  <w:style w:type="character" w:customStyle="1" w:styleId="WW8Num23z4">
    <w:name w:val="WW8Num23z4"/>
    <w:rsid w:val="009A7B8C"/>
  </w:style>
  <w:style w:type="character" w:customStyle="1" w:styleId="WW8Num23z5">
    <w:name w:val="WW8Num23z5"/>
    <w:rsid w:val="009A7B8C"/>
  </w:style>
  <w:style w:type="character" w:customStyle="1" w:styleId="WW8Num23z6">
    <w:name w:val="WW8Num23z6"/>
    <w:rsid w:val="009A7B8C"/>
  </w:style>
  <w:style w:type="character" w:customStyle="1" w:styleId="WW8Num23z7">
    <w:name w:val="WW8Num23z7"/>
    <w:rsid w:val="009A7B8C"/>
  </w:style>
  <w:style w:type="character" w:customStyle="1" w:styleId="WW8Num23z8">
    <w:name w:val="WW8Num23z8"/>
    <w:rsid w:val="009A7B8C"/>
  </w:style>
  <w:style w:type="character" w:customStyle="1" w:styleId="WW-">
    <w:name w:val="WW-Χαρακτήρες σημείωσης τέλους"/>
    <w:rsid w:val="009A7B8C"/>
  </w:style>
  <w:style w:type="paragraph" w:styleId="afff4">
    <w:name w:val="Title"/>
    <w:basedOn w:val="a"/>
    <w:next w:val="a"/>
    <w:link w:val="Chara"/>
    <w:qFormat/>
    <w:rsid w:val="009A7B8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a">
    <w:name w:val="Τίτλος Char"/>
    <w:basedOn w:val="a0"/>
    <w:link w:val="afff4"/>
    <w:rsid w:val="009A7B8C"/>
    <w:rPr>
      <w:rFonts w:ascii="Cambria" w:eastAsia="Times New Roman" w:hAnsi="Cambria" w:cs="Times New Roman"/>
      <w:color w:val="17365D"/>
      <w:spacing w:val="5"/>
      <w:kern w:val="28"/>
      <w:sz w:val="52"/>
      <w:szCs w:val="52"/>
    </w:rPr>
  </w:style>
  <w:style w:type="paragraph" w:styleId="afff5">
    <w:name w:val="Subtitle"/>
    <w:basedOn w:val="a"/>
    <w:next w:val="a"/>
    <w:link w:val="Charb"/>
    <w:qFormat/>
    <w:rsid w:val="009A7B8C"/>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Charb">
    <w:name w:val="Υπότιτλος Char"/>
    <w:basedOn w:val="a0"/>
    <w:link w:val="afff5"/>
    <w:rsid w:val="009A7B8C"/>
    <w:rPr>
      <w:rFonts w:ascii="Cambria" w:eastAsia="Times New Roman" w:hAnsi="Cambria" w:cs="Times New Roman"/>
      <w:i/>
      <w:iCs/>
      <w:color w:val="4F81BD"/>
      <w:spacing w:val="15"/>
      <w:sz w:val="24"/>
      <w:szCs w:val="24"/>
    </w:rPr>
  </w:style>
  <w:style w:type="table" w:customStyle="1" w:styleId="1f8">
    <w:name w:val="Πλέγμα πίνακα1"/>
    <w:basedOn w:val="a1"/>
    <w:next w:val="aff4"/>
    <w:rsid w:val="009A7B8C"/>
    <w:pPr>
      <w:widowControl w:val="0"/>
      <w:autoSpaceDE w:val="0"/>
      <w:autoSpaceDN w:val="0"/>
      <w:adjustRightInd w:val="0"/>
      <w:spacing w:after="0" w:line="240" w:lineRule="auto"/>
    </w:pPr>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6">
    <w:name w:val="List 2"/>
    <w:basedOn w:val="a"/>
    <w:semiHidden/>
    <w:rsid w:val="009A7B8C"/>
    <w:pPr>
      <w:spacing w:after="0" w:line="240" w:lineRule="auto"/>
      <w:ind w:left="566" w:hanging="283"/>
    </w:pPr>
    <w:rPr>
      <w:rFonts w:ascii="Times New Roman" w:eastAsia="Times New Roman" w:hAnsi="Times New Roman" w:cs="Times New Roman"/>
      <w:sz w:val="20"/>
      <w:szCs w:val="20"/>
      <w:lang w:eastAsia="el-GR"/>
    </w:rPr>
  </w:style>
  <w:style w:type="paragraph" w:styleId="2f7">
    <w:name w:val="List Continue 2"/>
    <w:basedOn w:val="a"/>
    <w:semiHidden/>
    <w:rsid w:val="009A7B8C"/>
    <w:pPr>
      <w:spacing w:after="120" w:line="240" w:lineRule="auto"/>
      <w:ind w:left="566"/>
    </w:pPr>
    <w:rPr>
      <w:rFonts w:ascii="Times New Roman" w:eastAsia="Times New Roman" w:hAnsi="Times New Roman" w:cs="Times New Roman"/>
      <w:sz w:val="20"/>
      <w:szCs w:val="20"/>
      <w:lang w:eastAsia="el-GR"/>
    </w:rPr>
  </w:style>
  <w:style w:type="paragraph" w:styleId="afff6">
    <w:name w:val="Block Text"/>
    <w:basedOn w:val="a"/>
    <w:semiHidden/>
    <w:rsid w:val="009A7B8C"/>
    <w:pPr>
      <w:widowControl w:val="0"/>
      <w:spacing w:after="0" w:line="240" w:lineRule="auto"/>
      <w:ind w:left="720" w:right="-1944"/>
    </w:pPr>
    <w:rPr>
      <w:rFonts w:ascii="Courier New" w:eastAsia="Times New Roman" w:hAnsi="Courier New" w:cs="Times New Roman"/>
      <w:snapToGrid w:val="0"/>
      <w:sz w:val="24"/>
      <w:szCs w:val="20"/>
      <w:lang w:eastAsia="el-GR"/>
    </w:rPr>
  </w:style>
  <w:style w:type="paragraph" w:customStyle="1" w:styleId="xl22">
    <w:name w:val="xl22"/>
    <w:basedOn w:val="a"/>
    <w:rsid w:val="009A7B8C"/>
    <w:pPr>
      <w:pBdr>
        <w:top w:val="single" w:sz="12"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23">
    <w:name w:val="xl23"/>
    <w:basedOn w:val="a"/>
    <w:rsid w:val="009A7B8C"/>
    <w:pP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34">
    <w:name w:val="xl34"/>
    <w:basedOn w:val="a"/>
    <w:rsid w:val="009A7B8C"/>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right"/>
    </w:pPr>
    <w:rPr>
      <w:rFonts w:ascii="Verdana" w:eastAsia="Times New Roman" w:hAnsi="Verdana" w:cs="Times New Roman"/>
      <w:sz w:val="24"/>
      <w:szCs w:val="24"/>
      <w:lang w:eastAsia="el-GR"/>
    </w:rPr>
  </w:style>
  <w:style w:type="paragraph" w:customStyle="1" w:styleId="xl35">
    <w:name w:val="xl35"/>
    <w:basedOn w:val="a"/>
    <w:rsid w:val="009A7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Times New Roman" w:hAnsi="Verdana" w:cs="Times New Roman"/>
      <w:sz w:val="24"/>
      <w:szCs w:val="24"/>
      <w:lang w:eastAsia="el-GR"/>
    </w:rPr>
  </w:style>
  <w:style w:type="paragraph" w:customStyle="1" w:styleId="xl36">
    <w:name w:val="xl36"/>
    <w:basedOn w:val="a"/>
    <w:rsid w:val="009A7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Times New Roman" w:hAnsi="Verdana" w:cs="Times New Roman"/>
      <w:sz w:val="24"/>
      <w:szCs w:val="24"/>
      <w:lang w:eastAsia="el-GR"/>
    </w:rPr>
  </w:style>
  <w:style w:type="paragraph" w:customStyle="1" w:styleId="xl37">
    <w:name w:val="xl37"/>
    <w:basedOn w:val="a"/>
    <w:rsid w:val="009A7B8C"/>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lang w:eastAsia="el-GR"/>
    </w:rPr>
  </w:style>
  <w:style w:type="paragraph" w:customStyle="1" w:styleId="xl38">
    <w:name w:val="xl38"/>
    <w:basedOn w:val="a"/>
    <w:rsid w:val="009A7B8C"/>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39">
    <w:name w:val="xl39"/>
    <w:basedOn w:val="a"/>
    <w:rsid w:val="009A7B8C"/>
    <w:pPr>
      <w:pBdr>
        <w:top w:val="single" w:sz="4" w:space="0" w:color="auto"/>
        <w:bottom w:val="single" w:sz="4" w:space="0" w:color="auto"/>
        <w:right w:val="single" w:sz="12"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40">
    <w:name w:val="xl40"/>
    <w:basedOn w:val="a"/>
    <w:rsid w:val="009A7B8C"/>
    <w:pPr>
      <w:pBdr>
        <w:top w:val="single" w:sz="12"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41">
    <w:name w:val="xl41"/>
    <w:basedOn w:val="a"/>
    <w:rsid w:val="009A7B8C"/>
    <w:pPr>
      <w:pBdr>
        <w:bottom w:val="single" w:sz="12"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42">
    <w:name w:val="xl42"/>
    <w:basedOn w:val="a"/>
    <w:rsid w:val="009A7B8C"/>
    <w:pPr>
      <w:pBdr>
        <w:top w:val="single" w:sz="12" w:space="0" w:color="auto"/>
        <w:left w:val="single" w:sz="12"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43">
    <w:name w:val="xl43"/>
    <w:basedOn w:val="a"/>
    <w:rsid w:val="009A7B8C"/>
    <w:pPr>
      <w:pBdr>
        <w:left w:val="single" w:sz="12"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44">
    <w:name w:val="xl44"/>
    <w:basedOn w:val="a"/>
    <w:rsid w:val="009A7B8C"/>
    <w:pPr>
      <w:pBdr>
        <w:left w:val="single" w:sz="12" w:space="0" w:color="auto"/>
        <w:bottom w:val="single" w:sz="12"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45">
    <w:name w:val="xl45"/>
    <w:basedOn w:val="a"/>
    <w:rsid w:val="009A7B8C"/>
    <w:pPr>
      <w:pBdr>
        <w:top w:val="single" w:sz="12" w:space="0" w:color="auto"/>
        <w:bottom w:val="single" w:sz="4"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46">
    <w:name w:val="xl46"/>
    <w:basedOn w:val="a"/>
    <w:rsid w:val="009A7B8C"/>
    <w:pPr>
      <w:pBdr>
        <w:top w:val="single" w:sz="12" w:space="0" w:color="auto"/>
        <w:bottom w:val="single" w:sz="4" w:space="0" w:color="auto"/>
        <w:right w:val="single" w:sz="12"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47">
    <w:name w:val="xl47"/>
    <w:basedOn w:val="a"/>
    <w:rsid w:val="009A7B8C"/>
    <w:pPr>
      <w:pBdr>
        <w:top w:val="single" w:sz="4" w:space="0" w:color="auto"/>
        <w:bottom w:val="single" w:sz="12"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48">
    <w:name w:val="xl48"/>
    <w:basedOn w:val="a"/>
    <w:rsid w:val="009A7B8C"/>
    <w:pPr>
      <w:pBdr>
        <w:top w:val="single" w:sz="4" w:space="0" w:color="auto"/>
        <w:bottom w:val="single" w:sz="12" w:space="0" w:color="auto"/>
        <w:right w:val="single" w:sz="12"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49">
    <w:name w:val="xl49"/>
    <w:basedOn w:val="a"/>
    <w:rsid w:val="009A7B8C"/>
    <w:pPr>
      <w:pBdr>
        <w:left w:val="single" w:sz="12"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50">
    <w:name w:val="xl50"/>
    <w:basedOn w:val="a"/>
    <w:rsid w:val="009A7B8C"/>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51">
    <w:name w:val="xl51"/>
    <w:basedOn w:val="a"/>
    <w:rsid w:val="009A7B8C"/>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lang w:eastAsia="el-GR"/>
    </w:rPr>
  </w:style>
  <w:style w:type="paragraph" w:customStyle="1" w:styleId="xl52">
    <w:name w:val="xl52"/>
    <w:basedOn w:val="a"/>
    <w:rsid w:val="009A7B8C"/>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53">
    <w:name w:val="xl53"/>
    <w:basedOn w:val="a"/>
    <w:rsid w:val="009A7B8C"/>
    <w:pPr>
      <w:pBdr>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54">
    <w:name w:val="xl54"/>
    <w:basedOn w:val="a"/>
    <w:rsid w:val="009A7B8C"/>
    <w:pPr>
      <w:pBdr>
        <w:left w:val="single" w:sz="4" w:space="0" w:color="auto"/>
        <w:bottom w:val="single" w:sz="4" w:space="0" w:color="auto"/>
        <w:right w:val="single" w:sz="12"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55">
    <w:name w:val="xl55"/>
    <w:basedOn w:val="a"/>
    <w:rsid w:val="009A7B8C"/>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right"/>
    </w:pPr>
    <w:rPr>
      <w:rFonts w:ascii="Verdana" w:eastAsia="Times New Roman" w:hAnsi="Verdana" w:cs="Times New Roman"/>
      <w:sz w:val="24"/>
      <w:szCs w:val="24"/>
      <w:lang w:eastAsia="el-GR"/>
    </w:rPr>
  </w:style>
  <w:style w:type="paragraph" w:customStyle="1" w:styleId="xl56">
    <w:name w:val="xl56"/>
    <w:basedOn w:val="a"/>
    <w:rsid w:val="009A7B8C"/>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57">
    <w:name w:val="xl57"/>
    <w:basedOn w:val="a"/>
    <w:rsid w:val="009A7B8C"/>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right"/>
    </w:pPr>
    <w:rPr>
      <w:rFonts w:ascii="Verdana" w:eastAsia="Times New Roman" w:hAnsi="Verdana" w:cs="Times New Roman"/>
      <w:sz w:val="24"/>
      <w:szCs w:val="24"/>
      <w:lang w:eastAsia="el-GR"/>
    </w:rPr>
  </w:style>
  <w:style w:type="paragraph" w:customStyle="1" w:styleId="xl58">
    <w:name w:val="xl58"/>
    <w:basedOn w:val="a"/>
    <w:rsid w:val="009A7B8C"/>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right"/>
    </w:pPr>
    <w:rPr>
      <w:rFonts w:ascii="Verdana" w:eastAsia="Times New Roman" w:hAnsi="Verdana" w:cs="Times New Roman"/>
      <w:sz w:val="24"/>
      <w:szCs w:val="24"/>
      <w:lang w:eastAsia="el-GR"/>
    </w:rPr>
  </w:style>
  <w:style w:type="paragraph" w:customStyle="1" w:styleId="xl59">
    <w:name w:val="xl59"/>
    <w:basedOn w:val="a"/>
    <w:rsid w:val="009A7B8C"/>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60">
    <w:name w:val="xl60"/>
    <w:basedOn w:val="a"/>
    <w:rsid w:val="009A7B8C"/>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lang w:eastAsia="el-GR"/>
    </w:rPr>
  </w:style>
  <w:style w:type="paragraph" w:customStyle="1" w:styleId="xl61">
    <w:name w:val="xl61"/>
    <w:basedOn w:val="a"/>
    <w:rsid w:val="009A7B8C"/>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Times New Roman" w:hAnsi="Verdana" w:cs="Times New Roman"/>
      <w:sz w:val="24"/>
      <w:szCs w:val="24"/>
      <w:lang w:eastAsia="el-GR"/>
    </w:rPr>
  </w:style>
  <w:style w:type="paragraph" w:customStyle="1" w:styleId="xl62">
    <w:name w:val="xl62"/>
    <w:basedOn w:val="a"/>
    <w:rsid w:val="009A7B8C"/>
    <w:pPr>
      <w:pBdr>
        <w:top w:val="single" w:sz="12" w:space="0" w:color="auto"/>
        <w:left w:val="single" w:sz="4" w:space="0" w:color="auto"/>
        <w:bottom w:val="single" w:sz="4" w:space="0" w:color="auto"/>
        <w:right w:val="single" w:sz="12"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63">
    <w:name w:val="xl63"/>
    <w:basedOn w:val="a"/>
    <w:rsid w:val="009A7B8C"/>
    <w:pPr>
      <w:pBdr>
        <w:top w:val="single" w:sz="4" w:space="0" w:color="auto"/>
        <w:left w:val="single" w:sz="12" w:space="0" w:color="auto"/>
        <w:right w:val="single" w:sz="4"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64">
    <w:name w:val="xl64"/>
    <w:basedOn w:val="a"/>
    <w:rsid w:val="009A7B8C"/>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24"/>
      <w:szCs w:val="24"/>
      <w:lang w:eastAsia="el-GR"/>
    </w:rPr>
  </w:style>
  <w:style w:type="paragraph" w:customStyle="1" w:styleId="xl65">
    <w:name w:val="xl65"/>
    <w:basedOn w:val="a"/>
    <w:rsid w:val="009A7B8C"/>
    <w:pPr>
      <w:pBdr>
        <w:top w:val="single" w:sz="4" w:space="0" w:color="auto"/>
        <w:left w:val="single" w:sz="4" w:space="0" w:color="auto"/>
        <w:right w:val="single" w:sz="4" w:space="0" w:color="auto"/>
      </w:pBdr>
      <w:spacing w:before="100" w:beforeAutospacing="1" w:after="100" w:afterAutospacing="1" w:line="240" w:lineRule="auto"/>
      <w:jc w:val="right"/>
    </w:pPr>
    <w:rPr>
      <w:rFonts w:ascii="Verdana" w:eastAsia="Times New Roman" w:hAnsi="Verdana" w:cs="Times New Roman"/>
      <w:sz w:val="24"/>
      <w:szCs w:val="24"/>
      <w:lang w:eastAsia="el-GR"/>
    </w:rPr>
  </w:style>
  <w:style w:type="paragraph" w:styleId="afff7">
    <w:name w:val="TOC Heading"/>
    <w:basedOn w:val="10"/>
    <w:next w:val="a"/>
    <w:uiPriority w:val="39"/>
    <w:semiHidden/>
    <w:unhideWhenUsed/>
    <w:qFormat/>
    <w:rsid w:val="009A7B8C"/>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l-GR"/>
    </w:rPr>
  </w:style>
  <w:style w:type="paragraph" w:customStyle="1" w:styleId="D345FF3D873148C5AE3FBF3267827368">
    <w:name w:val="D345FF3D873148C5AE3FBF3267827368"/>
    <w:rsid w:val="009A7B8C"/>
    <w:pPr>
      <w:spacing w:after="200" w:line="276" w:lineRule="auto"/>
    </w:pPr>
    <w:rPr>
      <w:rFonts w:ascii="Calibri" w:eastAsia="Times New Roman" w:hAnsi="Calibri" w:cs="Times New Roman"/>
      <w:lang w:eastAsia="el-GR"/>
    </w:rPr>
  </w:style>
  <w:style w:type="paragraph" w:customStyle="1" w:styleId="Heading3">
    <w:name w:val="Heading 3"/>
    <w:basedOn w:val="Default"/>
    <w:next w:val="Default"/>
    <w:uiPriority w:val="99"/>
    <w:rsid w:val="009A7B8C"/>
    <w:pPr>
      <w:widowControl/>
      <w:suppressAutoHyphens w:val="0"/>
      <w:autoSpaceDE w:val="0"/>
      <w:autoSpaceDN w:val="0"/>
      <w:adjustRightInd w:val="0"/>
    </w:pPr>
    <w:rPr>
      <w:rFonts w:ascii="Verdana" w:eastAsia="Calibri" w:hAnsi="Verdana" w:cs="Times New Roman"/>
      <w:color w:val="auto"/>
      <w:lang w:eastAsia="en-US" w:bidi="ar-SA"/>
    </w:rPr>
  </w:style>
  <w:style w:type="paragraph" w:customStyle="1" w:styleId="Heading2">
    <w:name w:val="Heading 2"/>
    <w:basedOn w:val="Default"/>
    <w:next w:val="Default"/>
    <w:uiPriority w:val="99"/>
    <w:rsid w:val="009A7B8C"/>
    <w:pPr>
      <w:widowControl/>
      <w:suppressAutoHyphens w:val="0"/>
      <w:autoSpaceDE w:val="0"/>
      <w:autoSpaceDN w:val="0"/>
      <w:adjustRightInd w:val="0"/>
    </w:pPr>
    <w:rPr>
      <w:rFonts w:ascii="Verdana" w:eastAsia="Calibri" w:hAnsi="Verdana" w:cs="Times New Roman"/>
      <w:color w:val="auto"/>
      <w:lang w:eastAsia="en-US" w:bidi="ar-SA"/>
    </w:rPr>
  </w:style>
  <w:style w:type="paragraph" w:customStyle="1" w:styleId="Aeeaoaeaa3">
    <w:name w:val="A.eeaoae.aa 3"/>
    <w:basedOn w:val="Default"/>
    <w:next w:val="Default"/>
    <w:uiPriority w:val="99"/>
    <w:rsid w:val="009A7B8C"/>
    <w:pPr>
      <w:widowControl/>
      <w:suppressAutoHyphens w:val="0"/>
      <w:autoSpaceDE w:val="0"/>
      <w:autoSpaceDN w:val="0"/>
      <w:adjustRightInd w:val="0"/>
    </w:pPr>
    <w:rPr>
      <w:rFonts w:ascii="Verdana" w:eastAsia="Calibri" w:hAnsi="Verdana" w:cs="Times New Roman"/>
      <w:color w:val="auto"/>
      <w:lang w:eastAsia="en-US" w:bidi="ar-SA"/>
    </w:rPr>
  </w:style>
  <w:style w:type="paragraph" w:customStyle="1" w:styleId="Aeeaoaeaa2">
    <w:name w:val="A.eeaoae.aa 2"/>
    <w:basedOn w:val="Default"/>
    <w:next w:val="Default"/>
    <w:uiPriority w:val="99"/>
    <w:rsid w:val="009A7B8C"/>
    <w:pPr>
      <w:widowControl/>
      <w:suppressAutoHyphens w:val="0"/>
      <w:autoSpaceDE w:val="0"/>
      <w:autoSpaceDN w:val="0"/>
      <w:adjustRightInd w:val="0"/>
    </w:pPr>
    <w:rPr>
      <w:rFonts w:ascii="Verdana" w:eastAsia="Calibri" w:hAnsi="Verdana" w:cs="Times New Roman"/>
      <w:color w:val="auto"/>
      <w:lang w:eastAsia="en-US" w:bidi="ar-SA"/>
    </w:rPr>
  </w:style>
  <w:style w:type="paragraph" w:customStyle="1" w:styleId="Aaoeeu">
    <w:name w:val="Aaoeeu"/>
    <w:basedOn w:val="Default"/>
    <w:next w:val="Default"/>
    <w:uiPriority w:val="99"/>
    <w:rsid w:val="009A7B8C"/>
    <w:pPr>
      <w:widowControl/>
      <w:suppressAutoHyphens w:val="0"/>
      <w:autoSpaceDE w:val="0"/>
      <w:autoSpaceDN w:val="0"/>
      <w:adjustRightInd w:val="0"/>
    </w:pPr>
    <w:rPr>
      <w:rFonts w:ascii="Verdana" w:eastAsia="Calibri" w:hAnsi="Verdana" w:cs="Times New Roman"/>
      <w:color w:val="auto"/>
      <w:lang w:eastAsia="en-US" w:bidi="ar-SA"/>
    </w:rPr>
  </w:style>
  <w:style w:type="paragraph" w:customStyle="1" w:styleId="Heading8">
    <w:name w:val="Heading 8"/>
    <w:basedOn w:val="Default"/>
    <w:next w:val="Default"/>
    <w:uiPriority w:val="99"/>
    <w:rsid w:val="009A7B8C"/>
    <w:pPr>
      <w:widowControl/>
      <w:suppressAutoHyphens w:val="0"/>
      <w:autoSpaceDE w:val="0"/>
      <w:autoSpaceDN w:val="0"/>
      <w:adjustRightInd w:val="0"/>
    </w:pPr>
    <w:rPr>
      <w:rFonts w:ascii="Verdana" w:eastAsia="Calibri" w:hAnsi="Verdana" w:cs="Times New Roman"/>
      <w:color w:val="auto"/>
      <w:lang w:eastAsia="en-US" w:bidi="ar-SA"/>
    </w:rPr>
  </w:style>
  <w:style w:type="paragraph" w:customStyle="1" w:styleId="Heading7">
    <w:name w:val="Heading 7"/>
    <w:basedOn w:val="Default"/>
    <w:next w:val="Default"/>
    <w:rsid w:val="009A7B8C"/>
    <w:pPr>
      <w:widowControl/>
      <w:suppressAutoHyphens w:val="0"/>
      <w:autoSpaceDE w:val="0"/>
      <w:autoSpaceDN w:val="0"/>
      <w:adjustRightInd w:val="0"/>
    </w:pPr>
    <w:rPr>
      <w:rFonts w:ascii="Verdana" w:eastAsia="Times New Roman" w:hAnsi="Verdana" w:cs="Times New Roman"/>
      <w:color w:val="auto"/>
      <w:lang w:eastAsia="el-GR" w:bidi="ar-SA"/>
    </w:rPr>
  </w:style>
  <w:style w:type="character" w:customStyle="1" w:styleId="subtitle">
    <w:name w:val="subtitle"/>
    <w:rsid w:val="009A7B8C"/>
  </w:style>
  <w:style w:type="numbering" w:customStyle="1" w:styleId="21b">
    <w:name w:val="Χωρίς λίστα21"/>
    <w:next w:val="a2"/>
    <w:uiPriority w:val="99"/>
    <w:semiHidden/>
    <w:unhideWhenUsed/>
    <w:rsid w:val="009A7B8C"/>
  </w:style>
  <w:style w:type="table" w:customStyle="1" w:styleId="11d">
    <w:name w:val="Πλέγμα πίνακα11"/>
    <w:basedOn w:val="a1"/>
    <w:next w:val="aff4"/>
    <w:rsid w:val="009A7B8C"/>
    <w:pPr>
      <w:spacing w:after="0" w:line="240" w:lineRule="auto"/>
    </w:pPr>
    <w:rPr>
      <w:rFonts w:ascii="Times New Roman" w:eastAsia="Times New Roman"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7">
    <w:name w:val="Χωρίς λίστα22"/>
    <w:next w:val="a2"/>
    <w:uiPriority w:val="99"/>
    <w:semiHidden/>
    <w:unhideWhenUsed/>
    <w:rsid w:val="009A7B8C"/>
  </w:style>
  <w:style w:type="table" w:customStyle="1" w:styleId="2f8">
    <w:name w:val="Πλέγμα πίνακα2"/>
    <w:basedOn w:val="a1"/>
    <w:next w:val="aff4"/>
    <w:uiPriority w:val="59"/>
    <w:rsid w:val="009A7B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9A7B8C"/>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rPr>
  </w:style>
  <w:style w:type="numbering" w:customStyle="1" w:styleId="1100">
    <w:name w:val="Χωρίς λίστα110"/>
    <w:next w:val="a2"/>
    <w:uiPriority w:val="99"/>
    <w:semiHidden/>
    <w:rsid w:val="009A7B8C"/>
  </w:style>
  <w:style w:type="paragraph" w:customStyle="1" w:styleId="1f9">
    <w:name w:val="Åðéêåöáëßäá #1"/>
    <w:rsid w:val="009A7B8C"/>
    <w:pPr>
      <w:widowControl w:val="0"/>
      <w:shd w:val="solid" w:color="FFFFFF" w:fill="FFFFFF"/>
      <w:suppressAutoHyphens/>
      <w:spacing w:before="360" w:after="60" w:line="240" w:lineRule="atLeast"/>
    </w:pPr>
    <w:rPr>
      <w:rFonts w:ascii="Arial" w:eastAsia="SimSun" w:hAnsi="Arial" w:cs="Times New Roman"/>
      <w:b/>
      <w:color w:val="000000"/>
      <w:kern w:val="1"/>
      <w:sz w:val="30"/>
      <w:szCs w:val="20"/>
      <w:lang w:eastAsia="el-GR"/>
    </w:rPr>
  </w:style>
  <w:style w:type="character" w:customStyle="1" w:styleId="2100">
    <w:name w:val="Óþìá êåéìÝíïõ (2) + 10"/>
    <w:rsid w:val="009A7B8C"/>
    <w:rPr>
      <w:rFonts w:ascii="Arial" w:eastAsia="SimSun" w:hAnsi="Arial" w:cs="Times New Roman"/>
      <w:b/>
      <w:bCs w:val="0"/>
      <w:i/>
      <w:iCs w:val="0"/>
      <w:caps w:val="0"/>
      <w:smallCaps w:val="0"/>
      <w:strike w:val="0"/>
      <w:vanish w:val="0"/>
      <w:color w:val="000000"/>
      <w:spacing w:val="0"/>
      <w:w w:val="100"/>
      <w:kern w:val="0"/>
      <w:position w:val="0"/>
      <w:sz w:val="24"/>
      <w:szCs w:val="22"/>
      <w:u w:val="none"/>
      <w:shd w:val="clear" w:color="auto" w:fill="auto"/>
      <w:vertAlign w:val="baseline"/>
      <w:lang w:bidi="ar-SA"/>
    </w:rPr>
  </w:style>
  <w:style w:type="paragraph" w:customStyle="1" w:styleId="710">
    <w:name w:val="Σώμα κειμένου (7)1"/>
    <w:basedOn w:val="a"/>
    <w:rsid w:val="009A7B8C"/>
    <w:pPr>
      <w:shd w:val="clear" w:color="auto" w:fill="FFFFFF"/>
      <w:spacing w:before="240" w:after="0" w:line="274" w:lineRule="exact"/>
      <w:ind w:hanging="700"/>
    </w:pPr>
    <w:rPr>
      <w:rFonts w:ascii="Calibri" w:eastAsia="Calibri" w:hAnsi="Calibri" w:cs="Times New Roman"/>
      <w:sz w:val="23"/>
      <w:szCs w:val="23"/>
    </w:rPr>
  </w:style>
  <w:style w:type="paragraph" w:customStyle="1" w:styleId="510">
    <w:name w:val="Σώμα κειμένου (5)1"/>
    <w:basedOn w:val="a"/>
    <w:rsid w:val="009A7B8C"/>
    <w:pPr>
      <w:shd w:val="clear" w:color="auto" w:fill="FFFFFF"/>
      <w:spacing w:before="300" w:after="180" w:line="240" w:lineRule="atLeast"/>
    </w:pPr>
    <w:rPr>
      <w:rFonts w:ascii="Calibri" w:eastAsia="Calibri" w:hAnsi="Calibri" w:cs="Times New Roman"/>
      <w:sz w:val="18"/>
      <w:szCs w:val="18"/>
    </w:rPr>
  </w:style>
  <w:style w:type="paragraph" w:customStyle="1" w:styleId="msonormal0">
    <w:name w:val="msonormal"/>
    <w:basedOn w:val="a"/>
    <w:rsid w:val="009A7B8C"/>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231">
    <w:name w:val="Χωρίς λίστα23"/>
    <w:next w:val="a2"/>
    <w:uiPriority w:val="99"/>
    <w:semiHidden/>
    <w:unhideWhenUsed/>
    <w:rsid w:val="009A7B8C"/>
  </w:style>
  <w:style w:type="table" w:customStyle="1" w:styleId="3f0">
    <w:name w:val="Πλέγμα πίνακα3"/>
    <w:basedOn w:val="a1"/>
    <w:next w:val="aff4"/>
    <w:uiPriority w:val="59"/>
    <w:rsid w:val="009A7B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Χωρίς λίστα1111"/>
    <w:next w:val="a2"/>
    <w:uiPriority w:val="99"/>
    <w:semiHidden/>
    <w:rsid w:val="009A7B8C"/>
  </w:style>
  <w:style w:type="numbering" w:customStyle="1" w:styleId="1">
    <w:name w:val="Στυλ1"/>
    <w:uiPriority w:val="99"/>
    <w:rsid w:val="009A7B8C"/>
    <w:pPr>
      <w:numPr>
        <w:numId w:val="9"/>
      </w:numPr>
    </w:pPr>
  </w:style>
  <w:style w:type="numbering" w:customStyle="1" w:styleId="20">
    <w:name w:val="Στυλ2"/>
    <w:uiPriority w:val="99"/>
    <w:rsid w:val="009A7B8C"/>
    <w:pPr>
      <w:numPr>
        <w:numId w:val="10"/>
      </w:numPr>
    </w:pPr>
  </w:style>
  <w:style w:type="numbering" w:customStyle="1" w:styleId="3">
    <w:name w:val="Στυλ3"/>
    <w:uiPriority w:val="99"/>
    <w:rsid w:val="009A7B8C"/>
    <w:pPr>
      <w:numPr>
        <w:numId w:val="11"/>
      </w:numPr>
    </w:pPr>
  </w:style>
  <w:style w:type="numbering" w:customStyle="1" w:styleId="4">
    <w:name w:val="Στυλ4"/>
    <w:uiPriority w:val="99"/>
    <w:rsid w:val="009A7B8C"/>
    <w:pPr>
      <w:numPr>
        <w:numId w:val="12"/>
      </w:numPr>
    </w:pPr>
  </w:style>
  <w:style w:type="numbering" w:customStyle="1" w:styleId="50">
    <w:name w:val="Στυλ5"/>
    <w:uiPriority w:val="99"/>
    <w:rsid w:val="009A7B8C"/>
    <w:pPr>
      <w:numPr>
        <w:numId w:val="13"/>
      </w:numPr>
    </w:pPr>
  </w:style>
  <w:style w:type="numbering" w:customStyle="1" w:styleId="6">
    <w:name w:val="Στυλ6"/>
    <w:uiPriority w:val="99"/>
    <w:rsid w:val="009A7B8C"/>
    <w:pPr>
      <w:numPr>
        <w:numId w:val="14"/>
      </w:numPr>
    </w:pPr>
  </w:style>
  <w:style w:type="numbering" w:customStyle="1" w:styleId="240">
    <w:name w:val="Χωρίς λίστα24"/>
    <w:next w:val="a2"/>
    <w:semiHidden/>
    <w:rsid w:val="009A7B8C"/>
  </w:style>
  <w:style w:type="table" w:customStyle="1" w:styleId="4b">
    <w:name w:val="Πλέγμα πίνακα4"/>
    <w:basedOn w:val="a1"/>
    <w:next w:val="aff4"/>
    <w:locked/>
    <w:rsid w:val="009A7B8C"/>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Λίστα με αριθμούς1"/>
    <w:basedOn w:val="a"/>
    <w:rsid w:val="009A7B8C"/>
    <w:pPr>
      <w:tabs>
        <w:tab w:val="num" w:pos="360"/>
      </w:tabs>
      <w:suppressAutoHyphens/>
      <w:spacing w:before="120" w:after="120" w:line="360" w:lineRule="auto"/>
      <w:ind w:left="360" w:hanging="360"/>
      <w:jc w:val="both"/>
    </w:pPr>
    <w:rPr>
      <w:rFonts w:ascii="Arial" w:eastAsia="Times New Roman" w:hAnsi="Arial" w:cs="Times New Roman"/>
      <w:sz w:val="24"/>
      <w:szCs w:val="24"/>
      <w:lang w:eastAsia="ar-SA"/>
    </w:rPr>
  </w:style>
  <w:style w:type="numbering" w:customStyle="1" w:styleId="251">
    <w:name w:val="Χωρίς λίστα25"/>
    <w:next w:val="a2"/>
    <w:semiHidden/>
    <w:rsid w:val="009A7B8C"/>
  </w:style>
  <w:style w:type="table" w:customStyle="1" w:styleId="59">
    <w:name w:val="Πλέγμα πίνακα5"/>
    <w:basedOn w:val="a1"/>
    <w:next w:val="aff4"/>
    <w:locked/>
    <w:rsid w:val="009A7B8C"/>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Χωρίς λίστα112"/>
    <w:next w:val="a2"/>
    <w:uiPriority w:val="99"/>
    <w:semiHidden/>
    <w:unhideWhenUsed/>
    <w:rsid w:val="009A7B8C"/>
  </w:style>
  <w:style w:type="table" w:customStyle="1" w:styleId="12a">
    <w:name w:val="Πλέγμα πίνακα12"/>
    <w:basedOn w:val="a1"/>
    <w:next w:val="aff4"/>
    <w:uiPriority w:val="99"/>
    <w:locked/>
    <w:rsid w:val="009A7B8C"/>
    <w:pPr>
      <w:widowControl w:val="0"/>
      <w:autoSpaceDE w:val="0"/>
      <w:autoSpaceDN w:val="0"/>
      <w:adjustRightInd w:val="0"/>
      <w:spacing w:after="0" w:line="240" w:lineRule="auto"/>
    </w:pPr>
    <w:rPr>
      <w:rFonts w:ascii="Times New Roman" w:eastAsia="Arial Unicode MS"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
    <w:name w:val="Σώμα κείμενου 22"/>
    <w:basedOn w:val="a"/>
    <w:uiPriority w:val="99"/>
    <w:rsid w:val="009A7B8C"/>
    <w:pPr>
      <w:suppressAutoHyphens/>
      <w:spacing w:after="120" w:line="480" w:lineRule="auto"/>
    </w:pPr>
    <w:rPr>
      <w:rFonts w:ascii="Times New Roman" w:eastAsia="Times New Roman" w:hAnsi="Times New Roman" w:cs="Times New Roman"/>
      <w:sz w:val="20"/>
      <w:szCs w:val="20"/>
      <w:lang w:eastAsia="ar-SA"/>
    </w:rPr>
  </w:style>
  <w:style w:type="numbering" w:customStyle="1" w:styleId="1131">
    <w:name w:val="Χωρίς λίστα113"/>
    <w:next w:val="a2"/>
    <w:uiPriority w:val="99"/>
    <w:semiHidden/>
    <w:unhideWhenUsed/>
    <w:rsid w:val="009A7B8C"/>
  </w:style>
  <w:style w:type="numbering" w:customStyle="1" w:styleId="260">
    <w:name w:val="Χωρίς λίστα26"/>
    <w:next w:val="a2"/>
    <w:semiHidden/>
    <w:rsid w:val="009A7B8C"/>
  </w:style>
  <w:style w:type="table" w:customStyle="1" w:styleId="111b">
    <w:name w:val="Πλέγμα πίνακα111"/>
    <w:basedOn w:val="a1"/>
    <w:next w:val="aff4"/>
    <w:locked/>
    <w:rsid w:val="009A7B8C"/>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Χωρίς λίστα27"/>
    <w:next w:val="a2"/>
    <w:semiHidden/>
    <w:rsid w:val="009A7B8C"/>
  </w:style>
  <w:style w:type="table" w:customStyle="1" w:styleId="67">
    <w:name w:val="Πλέγμα πίνακα6"/>
    <w:basedOn w:val="a1"/>
    <w:next w:val="aff4"/>
    <w:locked/>
    <w:rsid w:val="009A7B8C"/>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Χωρίς λίστα114"/>
    <w:next w:val="a2"/>
    <w:uiPriority w:val="99"/>
    <w:semiHidden/>
    <w:unhideWhenUsed/>
    <w:rsid w:val="009A7B8C"/>
  </w:style>
  <w:style w:type="table" w:customStyle="1" w:styleId="137">
    <w:name w:val="Πλέγμα πίνακα13"/>
    <w:basedOn w:val="a1"/>
    <w:next w:val="aff4"/>
    <w:uiPriority w:val="99"/>
    <w:locked/>
    <w:rsid w:val="009A7B8C"/>
    <w:pPr>
      <w:widowControl w:val="0"/>
      <w:autoSpaceDE w:val="0"/>
      <w:autoSpaceDN w:val="0"/>
      <w:adjustRightInd w:val="0"/>
      <w:spacing w:after="0" w:line="240" w:lineRule="auto"/>
    </w:pPr>
    <w:rPr>
      <w:rFonts w:ascii="Times New Roman" w:eastAsia="Arial Unicode MS"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Χωρίς λίστα115"/>
    <w:next w:val="a2"/>
    <w:uiPriority w:val="99"/>
    <w:semiHidden/>
    <w:unhideWhenUsed/>
    <w:rsid w:val="009A7B8C"/>
  </w:style>
  <w:style w:type="numbering" w:customStyle="1" w:styleId="281">
    <w:name w:val="Χωρίς λίστα28"/>
    <w:next w:val="a2"/>
    <w:semiHidden/>
    <w:rsid w:val="009A7B8C"/>
  </w:style>
  <w:style w:type="table" w:customStyle="1" w:styleId="1124">
    <w:name w:val="Πλέγμα πίνακα112"/>
    <w:basedOn w:val="a1"/>
    <w:next w:val="aff4"/>
    <w:locked/>
    <w:rsid w:val="009A7B8C"/>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1501</Words>
  <Characters>8107</Characters>
  <Application>Microsoft Office Word</Application>
  <DocSecurity>0</DocSecurity>
  <Lines>67</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2020-01-13T09:09:00Z</dcterms:created>
  <dcterms:modified xsi:type="dcterms:W3CDTF">2020-01-13T09:10:00Z</dcterms:modified>
</cp:coreProperties>
</file>