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40" w:rsidRPr="00145240" w:rsidRDefault="00145240" w:rsidP="0089156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45240">
        <w:rPr>
          <w:rFonts w:ascii="Times New Roman" w:eastAsia="Calibri" w:hAnsi="Times New Roman" w:cs="Times New Roman"/>
          <w:b/>
          <w:sz w:val="32"/>
          <w:szCs w:val="32"/>
          <w:u w:val="single"/>
        </w:rPr>
        <w:t>ΥΠΟΔΕΙΓΜΑ ΤΕΧΝΙΚΗΣ ΠΡΟΣΦΟΡΑΣ</w:t>
      </w:r>
    </w:p>
    <w:tbl>
      <w:tblPr>
        <w:tblW w:w="11483" w:type="dxa"/>
        <w:tblInd w:w="-4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276"/>
        <w:gridCol w:w="2268"/>
        <w:gridCol w:w="1418"/>
        <w:gridCol w:w="2126"/>
      </w:tblGrid>
      <w:tr w:rsidR="00291008" w:rsidRPr="00145240" w:rsidTr="00291008">
        <w:trPr>
          <w:trHeight w:val="6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1: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Είδη άρτου, 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κουλούρια και σάντουιτς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ΠΡΟΔΙΑΓΡΑΦΕΣ ΤΗΣ ΜΕ ΑΡΙΘΜ. 13032/03-06-2020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6E2BAC" w:rsidRPr="00145240" w:rsidTr="00C12E99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Άρτος λευκός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Άρτος ολικής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Κουλούρια σουσαμένια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Λαγάνα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Ψωμάκι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2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Σφολιατοειδή εδέσματα, σάντουιτς, βασιλόπιτες και τσουρέκια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177831" w:rsidRPr="00145240" w:rsidRDefault="00177831" w:rsidP="001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177831" w:rsidRPr="00145240" w:rsidRDefault="00177831" w:rsidP="001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ΠΡΟΔΙΑΓΡΑΦΕΣ ΤΗΣ ΜΕ ΑΡΙΘΜ. 13032/03-06-2020</w:t>
            </w:r>
          </w:p>
          <w:p w:rsidR="00291008" w:rsidRPr="00145240" w:rsidRDefault="00177831" w:rsidP="001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Σφολιατοειδη εδέσματα (τυροπιτάκια, λουκανοπιτάκια, σπανακοπιτάκια, αλμυρά κρουασανάκια, πίτες ταψιού  κτλ)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Σάντουιτς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Βασιλόπιτα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Τσουρέκια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177831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Τσουρεκάκια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BAC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177831" w:rsidRPr="00145240" w:rsidRDefault="00177831" w:rsidP="006E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6E2BAC" w:rsidRPr="00145240" w:rsidTr="00C12E99">
        <w:trPr>
          <w:trHeight w:val="8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831" w:rsidRPr="004D0288" w:rsidRDefault="00177831" w:rsidP="006E2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3</w:t>
            </w:r>
            <w:r w:rsidRPr="004D0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E2BAC" w:rsidRPr="004D0288" w:rsidRDefault="00177831" w:rsidP="006E2BAC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4D0288">
              <w:rPr>
                <w:rFonts w:ascii="Times New Roman" w:hAnsi="Times New Roman" w:cs="Times New Roman"/>
                <w:b/>
                <w:sz w:val="24"/>
                <w:szCs w:val="24"/>
              </w:rPr>
              <w:t>Γλυκά ζαχαροπλαστείου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AC" w:rsidRDefault="006E2BAC" w:rsidP="006E2BAC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6E2BAC" w:rsidRPr="00145240" w:rsidRDefault="006E2BAC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6E2BAC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6E2BAC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4D0288" w:rsidRPr="00145240" w:rsidTr="00291008">
        <w:trPr>
          <w:trHeight w:val="8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rPr>
                <w:rFonts w:cstheme="minorHAnsi"/>
              </w:rPr>
            </w:pPr>
            <w:r w:rsidRPr="00C12E99">
              <w:rPr>
                <w:rFonts w:cstheme="minorHAnsi"/>
              </w:rPr>
              <w:t>Γλυκίσματα ατομικά (Μελομακάρονα, κορνεδακια, κοκακια, γλύκα κρουασανακια, τουλουμπακια κεικ κτλ)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4D0288" w:rsidRPr="00145240" w:rsidTr="00291008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rPr>
                <w:rFonts w:cstheme="minorHAnsi"/>
              </w:rPr>
            </w:pPr>
            <w:r w:rsidRPr="00C12E99">
              <w:rPr>
                <w:rFonts w:cstheme="minorHAnsi"/>
              </w:rPr>
              <w:t>Κουραμπιέδες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b/>
                <w:bCs/>
                <w:color w:val="000000"/>
              </w:rPr>
            </w:pPr>
          </w:p>
          <w:p w:rsidR="004D0288" w:rsidRPr="00C12E99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4D0288" w:rsidRPr="00145240" w:rsidTr="00291008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rPr>
                <w:rFonts w:cstheme="minorHAnsi"/>
              </w:rPr>
            </w:pPr>
            <w:r w:rsidRPr="00C12E99">
              <w:rPr>
                <w:rFonts w:cstheme="minorHAnsi"/>
              </w:rPr>
              <w:t>Κουραμπιέδες μπουκιτσες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b/>
                <w:bCs/>
                <w:color w:val="000000"/>
              </w:rPr>
            </w:pPr>
          </w:p>
          <w:p w:rsidR="004D0288" w:rsidRPr="00C12E99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4D0288" w:rsidRPr="00145240" w:rsidTr="00291008">
        <w:trPr>
          <w:trHeight w:val="2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rPr>
                <w:rFonts w:cstheme="minorHAnsi"/>
              </w:rPr>
            </w:pPr>
            <w:r w:rsidRPr="00C12E99">
              <w:rPr>
                <w:rFonts w:cstheme="minorHAnsi"/>
              </w:rPr>
              <w:t>Κουλουράκια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288" w:rsidRPr="00C12E99" w:rsidRDefault="004D0288" w:rsidP="004D0288">
            <w:pPr>
              <w:jc w:val="center"/>
              <w:rPr>
                <w:rFonts w:cstheme="minorHAnsi"/>
              </w:rPr>
            </w:pPr>
            <w:r w:rsidRPr="00C12E99">
              <w:rPr>
                <w:rFonts w:cstheme="minorHAnsi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C12E99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b/>
                <w:bCs/>
                <w:color w:val="000000"/>
              </w:rPr>
            </w:pPr>
          </w:p>
          <w:p w:rsidR="004D0288" w:rsidRPr="00C12E99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288" w:rsidRPr="00145240" w:rsidRDefault="004D0288" w:rsidP="004D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2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4: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Είδη Παντοπωλείου με ΦΠΑ 24%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Λουκούμια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Αλάτι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Ξίδι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Κίμινο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Μπαχάρι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Πιπέρι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Διογκωτική σκόνη (baking pοwder)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Βανίλιες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Μοσχοκάρυδο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Κανέλα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Χυμός λεμονιού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Ρίγανη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Μαγιά σακουλάκι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Μουστάρδα μπουκάλι πλαστικό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Γαρύφαλλο σκόνη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Αλάτι σε πλαστικό βαζο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Βασιλικός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Δαφνόφυλλα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Δυόσμος ξηρός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Κανέλα ξύλο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Μαγειρική σόδα (σόδα φαγητού)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Κακάο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Άνθος αραβοσίτου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Μαργαρίνη (τύπου βιτάμ)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Μαρμελάδα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Ζάχαρη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Άχνη ζάχαρη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Σφολιάτα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Φύλλα κρούστας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Ζαχαρίνες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Ινδοκάρυδο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Καρυδόψιχα καθαρισμένη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Κρέμα ζαχαροπλαστικής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Μαστίχα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Μαχλέπι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Κακουλέ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Τρούφα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Γλυκόζη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Πραλίνα σοκολάτα (τύπου μερέντα) 1 κιλού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Μπισκότα ολικής άλεσης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Καραμέλες ζελεδάκια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Χαλβάς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Σοκολάτα υγείας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Σοκολατάκια γάλακτος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Σοκοφρέτες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Σοκοφρετίνια σε σακουλάκι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Δημητριακά ολικής άλεσης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Σάλτσα ντομάτας (τοματοχυμός)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Πελτές Ντομάτας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Κέτσαπ μπουκάλι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Ντομάτα κον κασέ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Ταραμάς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Ελιές καλαμών μαύρες μεγάλες χωρίς κουκούτσι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Μανιτάρια κονσέρβα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Ντολμαδάκια κονσέρβα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Πιπεριές φλωρίνης ψητές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Ελιές καλαμών μαύρες μεγάλες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Πιπεριές πράσινες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Πίκλες τουρσί με σαλαμούρα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Λιαστή ντομάτα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Πάστα ελιάς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Σαλάτα πιαζ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Πληγούρι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78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Φρυγανιά τριμμένη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Ψωμί για τόστ (μεγάλη συσκευασία)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Φασόλια γίγαντες κονσέρβα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3404E4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Τυρόπιτα ατομική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3404E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Κασερόπιτα ατομική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3404E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Κρεμόπιτα ατομική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3404E4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Τυροπιτάκια σφολιάτα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Λουκανοπιτάκια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Τσάι μαύρο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Τσάι διάφορες γεύσεις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τεμ.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Τσαϊ χαμομήλι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Στιγμιαίος καφές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Καφές ελληνικός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Καφές φίλτρου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Σοκολάτα ρόφημα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Χυμός φρούτων (διάφορα) 1lt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τεμ.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Χυμός φρούτων (διάφορα) 250ml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Χυμός φρούτων φυσικός πορτοκάλι 330ml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Αραβοσιτέλαιο πλαστικό μπουκάλι 5 λίτρων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Ηλιέλαιο πλαστικό μπουκάλι 5 λίτρων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Ζαμπόν μπούτι φέτες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Μπέϊκον φέτες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Γαλοπούλα βραστή φέτες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Γαλοπούλα ρολό σε φέτες (συσκευασμένη)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Πάριζα σε φέτες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Λουκάνικο χωριάτικο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Λουκάνικα φρανκφούρτης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Αυγά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Κεφαλοτύρι (τριμμένο)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Ημίσκληρο τυρί τύπου γκούντα σε φέτες (συσκευασμένο)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Σκόνη σίτου με γάλα (τύπου farin lacte)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Γάλα συμπυκνωμένο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12E99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E99" w:rsidRDefault="00C12E99" w:rsidP="00C12E9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Γαλατάκια μερίδες σε διχτάκι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E99" w:rsidRDefault="00C12E99" w:rsidP="00C12E9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99" w:rsidRPr="00145240" w:rsidRDefault="00C12E99" w:rsidP="00C12E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5476EF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Βούτυρο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τεμ.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Μέλι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Αλεύρι με διογκωτικό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Αλεύρι για όλες τις χρήσεις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Αλεύρι αραβοσίτου (corn flour)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Αλεύρι κίτρινο ειδικό για πίτες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Κρέμα γάλακτος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Σιμιγδάλι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Σταφίδες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5476E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Νερό σε πλαστικό μπουκάλι σε συσκευασία 1,5 λίτρου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5476E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Νερό σε πλαστικό μπουκάλι σε συσκευασία 0,5 λίτρου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τεμ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Χυλοπίτες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Μακαρόνια κοφτά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Μακαρόνια σπαγγέτι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Μακαρόνια για παστίτσιο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Κριθαράκι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Τραχανάς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Ρύζι κίτρινο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Ρύζι λευκό (τύπου καρολίνα)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Αστράκι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Φακές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Ρεβίθια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Φασόλια κουφετάκια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Φασόλια γίγαντες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E2111B" w:rsidRPr="00145240" w:rsidTr="00C12E99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Κους κους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11B" w:rsidRDefault="00E2111B" w:rsidP="00E2111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11B" w:rsidRPr="00145240" w:rsidRDefault="00E2111B" w:rsidP="00E211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D93195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5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 Είδη παντοπωλείου με ΦΠΑ 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3404E4" w:rsidRPr="00145240" w:rsidTr="004E43F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136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Ξινό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Ζελέ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Έτοιμες σαλάτες ρώσικη, τυροσαλάτα κλπ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Αναψυκτικά διάφορα με ανθρακικό σε γυάλινο μπουκάλι 0,25lt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τμχ.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Αναψυκτικά διάφορα με ανθρακικό σε πλαστικό μπουκάλι 1,5 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Αναψυκτικά διάφορα με ανθρακικό σε κουτάκι 0,33lt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Τσάι κουτάκι (διάφορες γεύσεις) 0,33lt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Τσάι σε πλαστικό μπουκάλι (διάφορες γεύσεις) 0,5lt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Κρασί λευκό χύμα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λίτρο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136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Ξινό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Ζελέ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Έτοιμες σαλάτες ρώσικη, τυροσαλάτα κλπ χύμα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Αναψυκτικά διάφορα με ανθρακικό σε γυάλινο μπουκάλι 0,25lt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τμχ.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Αναψυκτικά διάφορα με ανθρακικό σε πλαστικό μπουκάλι 1,5 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Αναψυκτικά διάφορα με ανθρακικό σε κουτάκι 0,33lt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Τσάι κουτάκι (διάφορες γεύσεις) 0,33lt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Τσάι σε πλαστικό μπουκάλι (διάφορες γεύσεις) 0,5lt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3404E4" w:rsidRPr="00145240" w:rsidTr="004E43F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4E4" w:rsidRDefault="003404E4" w:rsidP="003404E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Κρασί λευκό χύμα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4E4" w:rsidRDefault="003404E4" w:rsidP="003404E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λίτρο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4E4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DA642F">
        <w:trPr>
          <w:trHeight w:val="1403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6: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Γάλα και γαλακτοκομικά προϊόντα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642F">
              <w:rPr>
                <w:rFonts w:cstheme="minorHAnsi"/>
                <w:color w:val="000000"/>
                <w:sz w:val="20"/>
                <w:szCs w:val="20"/>
              </w:rPr>
              <w:t>Γάλα Φρέσκο 1lt 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λίτρα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A642F">
              <w:rPr>
                <w:rFonts w:cstheme="minorHAnsi"/>
                <w:color w:val="000000"/>
                <w:sz w:val="20"/>
                <w:szCs w:val="20"/>
              </w:rPr>
              <w:t>Γάλα Φρέσκο 1lt  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λίτρα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 xml:space="preserve">Γάλα Φρέσκο 0,5lt, 3,5%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Γάλα Φρέσκο 0,5lt  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Ξυνόγαλο 500ml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Ξυνόγαλο 300ml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 xml:space="preserve">Γιαούρτι αγελάδας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 xml:space="preserve">Γιαούρτι προβειο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Γιαούρτι στραγγιστό χυμα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Τυρί φέτα (συσκ. 4-5 κιλών)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Τυρί φέτα (συσκ. 1 κιλού)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Ημίσκληρο τυρί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323E55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Pr="00DA642F" w:rsidRDefault="00DA642F" w:rsidP="00DA64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Τελεμές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Pr="00DA642F" w:rsidRDefault="00DA642F" w:rsidP="00DA642F">
            <w:pPr>
              <w:rPr>
                <w:rFonts w:cstheme="minorHAnsi"/>
                <w:sz w:val="20"/>
                <w:szCs w:val="20"/>
              </w:rPr>
            </w:pPr>
            <w:r w:rsidRPr="00DA642F">
              <w:rPr>
                <w:rFonts w:cstheme="minorHAns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7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Νωπά λαχανικά και φρούτα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158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Λεμόνια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Πιπεριές γεμιστές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Πιπεριές σταμπόλια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Πιπεριές φλωρίνης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Κολοκυθάκια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Μελιτζάνες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D77BAF">
        <w:trPr>
          <w:trHeight w:val="9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Πράσα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Λάχανο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Μαρούλι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Κρεμμύδια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Σκόρδο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Ντομάτες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Αγγούρια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Μαϊντανός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Δυόσμος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Άνηθος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Σέλινο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Καρότα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Πατάτες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Κρεμμυδάκια φρέσκα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Μπανάνες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Μήλα στάρκιν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Αχλάδια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Πορτοκάλια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Μανταρίνια κλιμεντίνες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Κεράσια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Φράουλες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Καρπούζια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Πεπόνια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Βερύκοκα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Ροδάκινα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Νεκταρίνια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Βύσσινα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DA642F" w:rsidRPr="00145240" w:rsidTr="00FD404F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77BAF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Σταφύλια σουλτανίνα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42F" w:rsidRDefault="00DA642F" w:rsidP="00DA642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2F" w:rsidRPr="00145240" w:rsidRDefault="00DA642F" w:rsidP="00DA64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404DB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8: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Κατεψυγμένα λαχανικά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B37F9B" w:rsidRPr="00145240" w:rsidTr="00785B78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F9B" w:rsidRDefault="00B37F9B" w:rsidP="00B37F9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Φασολάκια κατεψυγμένα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B37F9B" w:rsidRPr="00145240" w:rsidTr="00785B78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F9B" w:rsidRDefault="00B37F9B" w:rsidP="00B37F9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Αρακάς κατεψυγμένος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B37F9B" w:rsidRPr="00145240" w:rsidTr="00785B78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F9B" w:rsidRDefault="00B37F9B" w:rsidP="00B37F9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Λαχανικά ανάμεικτα κατεψυγμένα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B37F9B" w:rsidRPr="00145240" w:rsidTr="00785B78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F9B" w:rsidRDefault="00B37F9B" w:rsidP="00B37F9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Σπανάκι κατεψυγμένο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F9B" w:rsidRDefault="00B37F9B" w:rsidP="00B37F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F9B" w:rsidRPr="00145240" w:rsidRDefault="00B37F9B" w:rsidP="00B37F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9: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Ελαιόλαδα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562EB4" w:rsidRPr="00145240" w:rsidTr="005F60B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EB4" w:rsidRDefault="00562EB4" w:rsidP="00562EB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196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EB4" w:rsidRDefault="00562EB4" w:rsidP="00562EB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Ελαιόλαδο εξαιρετικό παρθένο σε συσκ. 1 λίτρου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EB4" w:rsidRDefault="00562EB4" w:rsidP="00562EB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562EB4" w:rsidRPr="00145240" w:rsidTr="005F60BB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EB4" w:rsidRDefault="00562EB4" w:rsidP="00562EB4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EB4" w:rsidRDefault="00562EB4" w:rsidP="00562EB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Ελαιόλαδο εξαιρετικό παρθένο σε συσκ. 5 λίτρων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EB4" w:rsidRDefault="00562EB4" w:rsidP="00562EB4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τεμ.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B4" w:rsidRPr="00145240" w:rsidRDefault="00562EB4" w:rsidP="0056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10: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Κρέας και πουλερικά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CE7F5E" w:rsidRPr="00145240" w:rsidTr="00696EEE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198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Κρέας μόσχου σπάλα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E7F5E" w:rsidRPr="00145240" w:rsidTr="00696EEE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Κιμάς από βόειο κρέας νωπό νεαρού ζώου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E7F5E" w:rsidRPr="00145240" w:rsidTr="00696EE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Κοτόπουλο νωπό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E7F5E" w:rsidRPr="00145240" w:rsidTr="00696EE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Σουβλάκι χοιρινό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E7F5E" w:rsidRPr="00145240" w:rsidTr="00696EE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Κρέας χοιρινό (σπάλα)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E7F5E" w:rsidRPr="00145240" w:rsidTr="00696EE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Αρνί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91008" w:rsidRPr="00145240" w:rsidTr="00291008">
        <w:trPr>
          <w:trHeight w:val="27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6E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ΤΜΗΜΑ 11</w:t>
            </w:r>
            <w:r w:rsidRPr="001452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Ψάρια νωπά και κατεψυγμένα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ΧΩΡΑ ΠΡΟΕΛΕΥΣΗΣ ΤΩΝ ΕΙΔΩΝ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Β.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Arial Unicode MS" w:hAnsi="Cambria" w:cs="Times New Roman"/>
                <w:b/>
                <w:sz w:val="18"/>
                <w:szCs w:val="18"/>
              </w:rPr>
              <w:t>ΕΡΓΟΣΤΑΣΙΟ ΚΑΤΑΣΚΕΥΗΣ/ΠΑΡΑΣΚΕΥΗΣ/ΣΥΣΚΕΥΑΣΙΑΣ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Γ.</w:t>
            </w: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ΜΑΡΚΑ Ή ΠΕΡΙΓΡΑΦΙΚΗ ΟΝΟΜΑΣΙΑ ΕΙΔΟΥΣ (ΓΙΑ ΟΣΑ ΔΕΝ ΕΧΟΥΝ ΜΑΡΚΑ)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</w:tcPr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</w:p>
          <w:p w:rsidR="00291008" w:rsidRPr="00145240" w:rsidRDefault="00291008" w:rsidP="001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Δ.</w:t>
            </w:r>
          </w:p>
          <w:p w:rsidR="003404E4" w:rsidRPr="00145240" w:rsidRDefault="00291008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 xml:space="preserve">ΠΛΗΡΕΙ ΟΛΕΣ ΤΙΣ ΤΕΧΝΙΚΕΣ ΠΡΟΔΙΑΓΡΑΦΕΣ ΤΗΣ ΜΕ </w:t>
            </w:r>
            <w:r w:rsidR="003404E4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ΑΡΙΘΜ. 13032/03-06-2020</w:t>
            </w:r>
          </w:p>
          <w:p w:rsidR="00291008" w:rsidRPr="00145240" w:rsidRDefault="003404E4" w:rsidP="003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</w:pPr>
            <w:r w:rsidRPr="00145240">
              <w:rPr>
                <w:rFonts w:ascii="Cambria" w:eastAsia="Calibri" w:hAnsi="Cambria" w:cs="Cambria"/>
                <w:b/>
                <w:bCs/>
                <w:color w:val="000000"/>
                <w:sz w:val="18"/>
                <w:szCs w:val="18"/>
              </w:rPr>
              <w:t>ΜΕΛΕΤΗΣ</w:t>
            </w:r>
          </w:p>
        </w:tc>
      </w:tr>
      <w:tr w:rsidR="00CE7F5E" w:rsidRPr="00145240" w:rsidTr="009146C1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Μπακαλιάρος  νωπός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CE7F5E" w:rsidRPr="00145240" w:rsidTr="009146C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Γλώσσα φιλέτο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F5E" w:rsidRDefault="00CE7F5E" w:rsidP="00CE7F5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κιλά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5E" w:rsidRPr="00145240" w:rsidRDefault="00CE7F5E" w:rsidP="00CE7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</w:tbl>
    <w:p w:rsidR="00145240" w:rsidRPr="00145240" w:rsidRDefault="00145240" w:rsidP="00145240">
      <w:pPr>
        <w:spacing w:line="256" w:lineRule="auto"/>
        <w:rPr>
          <w:rFonts w:ascii="Calibri" w:eastAsia="Calibri" w:hAnsi="Calibri" w:cs="Times New Roman"/>
        </w:rPr>
      </w:pPr>
    </w:p>
    <w:p w:rsidR="00145240" w:rsidRPr="00145240" w:rsidRDefault="00145240" w:rsidP="0014524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5240">
        <w:rPr>
          <w:rFonts w:ascii="Times New Roman" w:eastAsia="Calibri" w:hAnsi="Times New Roman" w:cs="Times New Roman"/>
          <w:b/>
          <w:sz w:val="24"/>
          <w:szCs w:val="24"/>
          <w:u w:val="single"/>
        </w:rPr>
        <w:t>ΤΟ ΠΑΡΟΝ ΥΠΟΔΕΙΓΜΑ ΠΡΕΠΕΙ ΝΑ ΥΠΟΓΡΑΦΕΙ ΨΗΦΙΑΚΑ ΧΩΡΙΣ ΝΑ ΑΠΑΙΤΕΙΤΑΙ ΘΕΩΡΗΣΗ ΤΟΥ ΓΝΗΣΙΟΥ ΤΗΣ ΥΠΟΓΡΑΦΗΣ.</w:t>
      </w:r>
    </w:p>
    <w:p w:rsidR="00145240" w:rsidRPr="00145240" w:rsidRDefault="00145240" w:rsidP="00145240">
      <w:pPr>
        <w:suppressAutoHyphens/>
        <w:spacing w:after="120" w:line="240" w:lineRule="auto"/>
        <w:ind w:left="-851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45240" w:rsidRPr="00145240" w:rsidRDefault="00145240" w:rsidP="00145240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96"/>
          <w:szCs w:val="96"/>
          <w:u w:val="single"/>
          <w:lang w:eastAsia="zh-CN"/>
        </w:rPr>
      </w:pPr>
      <w:r w:rsidRPr="00145240">
        <w:rPr>
          <w:rFonts w:ascii="Calibri" w:eastAsia="Times New Roman" w:hAnsi="Calibri" w:cs="Calibri"/>
          <w:sz w:val="96"/>
          <w:szCs w:val="96"/>
          <w:u w:val="single"/>
          <w:lang w:eastAsia="zh-CN"/>
        </w:rPr>
        <w:t xml:space="preserve">ΠΑΡΑΡΤΗΜΑ </w:t>
      </w:r>
      <w:r w:rsidRPr="00145240">
        <w:rPr>
          <w:rFonts w:ascii="Calibri" w:eastAsia="Times New Roman" w:hAnsi="Calibri" w:cs="Calibri"/>
          <w:sz w:val="96"/>
          <w:szCs w:val="96"/>
          <w:u w:val="single"/>
          <w:lang w:val="en-US" w:eastAsia="zh-CN"/>
        </w:rPr>
        <w:t>V</w:t>
      </w:r>
    </w:p>
    <w:p w:rsidR="006E5526" w:rsidRDefault="006E5526" w:rsidP="00145240">
      <w:pPr>
        <w:ind w:left="-709"/>
      </w:pPr>
    </w:p>
    <w:sectPr w:rsidR="006E5526" w:rsidSect="0089156C">
      <w:pgSz w:w="11906" w:h="16838"/>
      <w:pgMar w:top="993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8B" w:rsidRDefault="00890D8B" w:rsidP="00145240">
      <w:pPr>
        <w:spacing w:after="0" w:line="240" w:lineRule="auto"/>
      </w:pPr>
      <w:r>
        <w:separator/>
      </w:r>
    </w:p>
  </w:endnote>
  <w:endnote w:type="continuationSeparator" w:id="0">
    <w:p w:rsidR="00890D8B" w:rsidRDefault="00890D8B" w:rsidP="001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8B" w:rsidRDefault="00890D8B" w:rsidP="00145240">
      <w:pPr>
        <w:spacing w:after="0" w:line="240" w:lineRule="auto"/>
      </w:pPr>
      <w:r>
        <w:separator/>
      </w:r>
    </w:p>
  </w:footnote>
  <w:footnote w:type="continuationSeparator" w:id="0">
    <w:p w:rsidR="00890D8B" w:rsidRDefault="00890D8B" w:rsidP="0014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673E0CE8"/>
    <w:multiLevelType w:val="hybridMultilevel"/>
    <w:tmpl w:val="626E8036"/>
    <w:lvl w:ilvl="0" w:tplc="86E0CA46">
      <w:start w:val="2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0E4794"/>
    <w:multiLevelType w:val="hybridMultilevel"/>
    <w:tmpl w:val="C42E8E6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5"/>
    <w:rsid w:val="00145240"/>
    <w:rsid w:val="00177831"/>
    <w:rsid w:val="001E1587"/>
    <w:rsid w:val="00291008"/>
    <w:rsid w:val="003404E4"/>
    <w:rsid w:val="004D0288"/>
    <w:rsid w:val="00562EB4"/>
    <w:rsid w:val="006E2BAC"/>
    <w:rsid w:val="006E5526"/>
    <w:rsid w:val="007D5FC2"/>
    <w:rsid w:val="007D60F2"/>
    <w:rsid w:val="00890D8B"/>
    <w:rsid w:val="0089156C"/>
    <w:rsid w:val="009B4A65"/>
    <w:rsid w:val="00A729D6"/>
    <w:rsid w:val="00B37F9B"/>
    <w:rsid w:val="00B725E3"/>
    <w:rsid w:val="00C12E99"/>
    <w:rsid w:val="00C26E40"/>
    <w:rsid w:val="00CE7F5E"/>
    <w:rsid w:val="00D404DB"/>
    <w:rsid w:val="00D77BAF"/>
    <w:rsid w:val="00D93195"/>
    <w:rsid w:val="00DA642F"/>
    <w:rsid w:val="00E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675"/>
  <w15:chartTrackingRefBased/>
  <w15:docId w15:val="{1CFF743C-1C29-4AAD-B523-408755D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145240"/>
    <w:pPr>
      <w:keepNext/>
      <w:pageBreakBefore/>
      <w:pBdr>
        <w:bottom w:val="single" w:sz="18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uiPriority w:val="9"/>
    <w:semiHidden/>
    <w:unhideWhenUsed/>
    <w:qFormat/>
    <w:rsid w:val="0014524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524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14524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14524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145240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145240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14524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4524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semiHidden/>
    <w:rsid w:val="0014524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14524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9"/>
    <w:semiHidden/>
    <w:rsid w:val="0014524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semiHidden/>
    <w:rsid w:val="0014524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9"/>
    <w:semiHidden/>
    <w:rsid w:val="00145240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uiPriority w:val="99"/>
    <w:semiHidden/>
    <w:rsid w:val="001452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145240"/>
    <w:rPr>
      <w:rFonts w:ascii="Times New Roman" w:eastAsia="Times New Roman" w:hAnsi="Times New Roman" w:cs="Times New Roman"/>
      <w:b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145240"/>
  </w:style>
  <w:style w:type="character" w:styleId="-">
    <w:name w:val="Hyperlink"/>
    <w:uiPriority w:val="99"/>
    <w:semiHidden/>
    <w:unhideWhenUsed/>
    <w:rsid w:val="00145240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145240"/>
    <w:rPr>
      <w:color w:val="800000"/>
      <w:u w:val="single"/>
    </w:rPr>
  </w:style>
  <w:style w:type="paragraph" w:styleId="-HTML">
    <w:name w:val="HTML Preformatted"/>
    <w:basedOn w:val="a"/>
    <w:link w:val="-HTMLChar1"/>
    <w:semiHidden/>
    <w:unhideWhenUsed/>
    <w:rsid w:val="0014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semiHidden/>
    <w:rsid w:val="00145240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4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1">
    <w:name w:val="toc 1"/>
    <w:basedOn w:val="a"/>
    <w:next w:val="a"/>
    <w:autoRedefine/>
    <w:uiPriority w:val="99"/>
    <w:semiHidden/>
    <w:unhideWhenUsed/>
    <w:rsid w:val="0014524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1">
    <w:name w:val="toc 2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0">
    <w:name w:val="toc 3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autoRedefine/>
    <w:uiPriority w:val="99"/>
    <w:semiHidden/>
    <w:unhideWhenUsed/>
    <w:rsid w:val="0014524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a3">
    <w:name w:val="footnote text"/>
    <w:basedOn w:val="a"/>
    <w:link w:val="Char"/>
    <w:uiPriority w:val="99"/>
    <w:semiHidden/>
    <w:unhideWhenUsed/>
    <w:rsid w:val="0014524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4524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a4">
    <w:name w:val="annotation text"/>
    <w:basedOn w:val="a"/>
    <w:link w:val="Char1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Κείμενο σχολίου Char"/>
    <w:basedOn w:val="a0"/>
    <w:uiPriority w:val="99"/>
    <w:semiHidden/>
    <w:rsid w:val="00145240"/>
    <w:rPr>
      <w:sz w:val="20"/>
      <w:szCs w:val="20"/>
    </w:rPr>
  </w:style>
  <w:style w:type="paragraph" w:styleId="a5">
    <w:name w:val="header"/>
    <w:basedOn w:val="a"/>
    <w:link w:val="Char2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Κεφαλίδα Char"/>
    <w:basedOn w:val="a0"/>
    <w:link w:val="a5"/>
    <w:uiPriority w:val="99"/>
    <w:semiHidden/>
    <w:rsid w:val="00145240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3"/>
    <w:uiPriority w:val="99"/>
    <w:semiHidden/>
    <w:unhideWhenUsed/>
    <w:rsid w:val="0014524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6"/>
    <w:uiPriority w:val="99"/>
    <w:semiHidden/>
    <w:rsid w:val="00145240"/>
    <w:rPr>
      <w:rFonts w:ascii="Calibri" w:eastAsia="MS Mincho" w:hAnsi="Calibri" w:cs="Calibri"/>
      <w:szCs w:val="24"/>
      <w:lang w:val="en-US" w:eastAsia="ja-JP"/>
    </w:rPr>
  </w:style>
  <w:style w:type="paragraph" w:styleId="a7">
    <w:name w:val="caption"/>
    <w:basedOn w:val="a"/>
    <w:uiPriority w:val="99"/>
    <w:semiHidden/>
    <w:unhideWhenUsed/>
    <w:qFormat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a8">
    <w:name w:val="endnote text"/>
    <w:basedOn w:val="a"/>
    <w:link w:val="Char4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4">
    <w:name w:val="Κείμενο σημείωσης τέλους Char"/>
    <w:basedOn w:val="a0"/>
    <w:link w:val="a8"/>
    <w:uiPriority w:val="99"/>
    <w:semiHidden/>
    <w:rsid w:val="0014524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9">
    <w:name w:val="Body Text"/>
    <w:basedOn w:val="a"/>
    <w:link w:val="Char5"/>
    <w:uiPriority w:val="99"/>
    <w:semiHidden/>
    <w:unhideWhenUsed/>
    <w:rsid w:val="00145240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Σώμα κειμένου Char"/>
    <w:basedOn w:val="a0"/>
    <w:link w:val="a9"/>
    <w:uiPriority w:val="99"/>
    <w:semiHidden/>
    <w:rsid w:val="00145240"/>
    <w:rPr>
      <w:rFonts w:ascii="Calibri" w:eastAsia="Times New Roman" w:hAnsi="Calibri" w:cs="Calibri"/>
      <w:szCs w:val="24"/>
      <w:lang w:val="en-GB" w:eastAsia="zh-CN"/>
    </w:rPr>
  </w:style>
  <w:style w:type="paragraph" w:styleId="aa">
    <w:name w:val="List"/>
    <w:basedOn w:val="a9"/>
    <w:uiPriority w:val="99"/>
    <w:semiHidden/>
    <w:unhideWhenUsed/>
    <w:rsid w:val="00145240"/>
    <w:rPr>
      <w:rFonts w:cs="Mangal"/>
    </w:rPr>
  </w:style>
  <w:style w:type="paragraph" w:styleId="2">
    <w:name w:val="List Bullet 2"/>
    <w:basedOn w:val="a"/>
    <w:uiPriority w:val="99"/>
    <w:semiHidden/>
    <w:unhideWhenUsed/>
    <w:rsid w:val="0014524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styleId="ab">
    <w:name w:val="Body Text Indent"/>
    <w:basedOn w:val="a"/>
    <w:link w:val="Char6"/>
    <w:uiPriority w:val="99"/>
    <w:semiHidden/>
    <w:unhideWhenUsed/>
    <w:rsid w:val="0014524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6">
    <w:name w:val="Σώμα κείμενου με εσοχή Char"/>
    <w:basedOn w:val="a0"/>
    <w:link w:val="ab"/>
    <w:uiPriority w:val="99"/>
    <w:semiHidden/>
    <w:rsid w:val="00145240"/>
    <w:rPr>
      <w:rFonts w:ascii="Arial" w:eastAsia="Times New Roman" w:hAnsi="Arial" w:cs="Arial"/>
      <w:szCs w:val="24"/>
      <w:lang w:val="en-GB" w:eastAsia="zh-CN"/>
    </w:rPr>
  </w:style>
  <w:style w:type="paragraph" w:styleId="ac">
    <w:name w:val="Date"/>
    <w:basedOn w:val="a"/>
    <w:next w:val="a"/>
    <w:link w:val="Char7"/>
    <w:uiPriority w:val="99"/>
    <w:semiHidden/>
    <w:unhideWhenUsed/>
    <w:rsid w:val="0014524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7">
    <w:name w:val="Ημερομηνία Char"/>
    <w:basedOn w:val="a0"/>
    <w:link w:val="ac"/>
    <w:uiPriority w:val="99"/>
    <w:semiHidden/>
    <w:rsid w:val="00145240"/>
    <w:rPr>
      <w:rFonts w:ascii="Calibri" w:eastAsia="MS Mincho" w:hAnsi="Calibri" w:cs="Calibri"/>
      <w:szCs w:val="24"/>
      <w:lang w:val="en-US" w:eastAsia="ja-JP"/>
    </w:rPr>
  </w:style>
  <w:style w:type="paragraph" w:styleId="22">
    <w:name w:val="Body Text 2"/>
    <w:basedOn w:val="a"/>
    <w:link w:val="2Char0"/>
    <w:uiPriority w:val="99"/>
    <w:semiHidden/>
    <w:unhideWhenUsed/>
    <w:rsid w:val="00145240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2"/>
    <w:uiPriority w:val="99"/>
    <w:semiHidden/>
    <w:rsid w:val="00145240"/>
    <w:rPr>
      <w:rFonts w:ascii="Calibri" w:eastAsia="Times New Roman" w:hAnsi="Calibri" w:cs="Calibri"/>
      <w:szCs w:val="24"/>
      <w:lang w:val="en-GB" w:eastAsia="zh-CN"/>
    </w:rPr>
  </w:style>
  <w:style w:type="paragraph" w:styleId="31">
    <w:name w:val="Body Text 3"/>
    <w:basedOn w:val="a"/>
    <w:link w:val="3Char0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1"/>
    <w:uiPriority w:val="99"/>
    <w:semiHidden/>
    <w:rsid w:val="00145240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23">
    <w:name w:val="Body Text Indent 2"/>
    <w:basedOn w:val="a"/>
    <w:link w:val="2Char1"/>
    <w:uiPriority w:val="99"/>
    <w:semiHidden/>
    <w:unhideWhenUsed/>
    <w:rsid w:val="00145240"/>
    <w:pPr>
      <w:spacing w:after="120" w:line="480" w:lineRule="auto"/>
      <w:ind w:left="283"/>
    </w:pPr>
    <w:rPr>
      <w:rFonts w:ascii="Verdana" w:eastAsia="SimSun" w:hAnsi="Verdana" w:cs="Verdana"/>
      <w:sz w:val="20"/>
      <w:szCs w:val="20"/>
      <w:lang w:eastAsia="zh-CN"/>
    </w:rPr>
  </w:style>
  <w:style w:type="character" w:customStyle="1" w:styleId="2Char1">
    <w:name w:val="Σώμα κείμενου με εσοχή 2 Char"/>
    <w:basedOn w:val="a0"/>
    <w:link w:val="23"/>
    <w:uiPriority w:val="99"/>
    <w:semiHidden/>
    <w:rsid w:val="00145240"/>
    <w:rPr>
      <w:rFonts w:ascii="Verdana" w:eastAsia="SimSun" w:hAnsi="Verdana" w:cs="Verdana"/>
      <w:sz w:val="20"/>
      <w:szCs w:val="20"/>
      <w:lang w:eastAsia="zh-CN"/>
    </w:rPr>
  </w:style>
  <w:style w:type="paragraph" w:styleId="32">
    <w:name w:val="Body Text Indent 3"/>
    <w:basedOn w:val="a"/>
    <w:link w:val="3Char1"/>
    <w:uiPriority w:val="99"/>
    <w:semiHidden/>
    <w:unhideWhenUsed/>
    <w:rsid w:val="0014524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1">
    <w:name w:val="Σώμα κείμενου με εσοχή 3 Char"/>
    <w:basedOn w:val="a0"/>
    <w:link w:val="32"/>
    <w:uiPriority w:val="99"/>
    <w:semiHidden/>
    <w:rsid w:val="0014524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d">
    <w:name w:val="annotation subject"/>
    <w:basedOn w:val="a4"/>
    <w:next w:val="a4"/>
    <w:link w:val="Char10"/>
    <w:uiPriority w:val="99"/>
    <w:semiHidden/>
    <w:unhideWhenUsed/>
    <w:rsid w:val="00145240"/>
    <w:rPr>
      <w:b/>
      <w:bCs/>
    </w:rPr>
  </w:style>
  <w:style w:type="character" w:customStyle="1" w:styleId="Char8">
    <w:name w:val="Θέμα σχολίου Char"/>
    <w:basedOn w:val="Char0"/>
    <w:uiPriority w:val="99"/>
    <w:semiHidden/>
    <w:rsid w:val="00145240"/>
    <w:rPr>
      <w:b/>
      <w:bCs/>
      <w:sz w:val="20"/>
      <w:szCs w:val="20"/>
    </w:rPr>
  </w:style>
  <w:style w:type="paragraph" w:styleId="ae">
    <w:name w:val="Balloon Text"/>
    <w:basedOn w:val="a"/>
    <w:link w:val="Char11"/>
    <w:uiPriority w:val="99"/>
    <w:semiHidden/>
    <w:unhideWhenUsed/>
    <w:rsid w:val="0014524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9">
    <w:name w:val="Κείμενο πλαισίου Char"/>
    <w:basedOn w:val="a0"/>
    <w:uiPriority w:val="99"/>
    <w:semiHidden/>
    <w:rsid w:val="00145240"/>
    <w:rPr>
      <w:rFonts w:ascii="Segoe UI" w:hAnsi="Segoe UI" w:cs="Segoe UI"/>
      <w:sz w:val="18"/>
      <w:szCs w:val="18"/>
    </w:rPr>
  </w:style>
  <w:style w:type="paragraph" w:styleId="af">
    <w:name w:val="No Spacing"/>
    <w:uiPriority w:val="99"/>
    <w:qFormat/>
    <w:rsid w:val="0014524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Revision"/>
    <w:uiPriority w:val="99"/>
    <w:semiHidden/>
    <w:rsid w:val="00145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 Paragraph"/>
    <w:basedOn w:val="a"/>
    <w:uiPriority w:val="34"/>
    <w:qFormat/>
    <w:rsid w:val="00145240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2">
    <w:name w:val="Επικεφαλίδα"/>
    <w:basedOn w:val="a"/>
    <w:next w:val="a9"/>
    <w:uiPriority w:val="99"/>
    <w:rsid w:val="0014524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customStyle="1" w:styleId="af3">
    <w:name w:val="Ευρετήριο"/>
    <w:basedOn w:val="a"/>
    <w:uiPriority w:val="99"/>
    <w:rsid w:val="0014524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2">
    <w:name w:val="Λεζάντα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uiPriority w:val="99"/>
    <w:rsid w:val="00145240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uiPriority w:val="99"/>
    <w:rsid w:val="00145240"/>
  </w:style>
  <w:style w:type="paragraph" w:customStyle="1" w:styleId="inserttext">
    <w:name w:val="insert text"/>
    <w:basedOn w:val="a"/>
    <w:uiPriority w:val="99"/>
    <w:rsid w:val="0014524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western">
    <w:name w:val="western"/>
    <w:basedOn w:val="a"/>
    <w:uiPriority w:val="99"/>
    <w:rsid w:val="0014524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Style1">
    <w:name w:val="Style1"/>
    <w:basedOn w:val="DocTitle"/>
    <w:uiPriority w:val="99"/>
    <w:rsid w:val="0014524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145240"/>
    <w:rPr>
      <w:rFonts w:ascii="Calibri" w:hAnsi="Calibri" w:cs="Calibri"/>
      <w:lang w:val="el-GR"/>
    </w:rPr>
  </w:style>
  <w:style w:type="paragraph" w:customStyle="1" w:styleId="Default">
    <w:name w:val="Default"/>
    <w:uiPriority w:val="99"/>
    <w:rsid w:val="0014524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4">
    <w:name w:val="Προμορφοποιημένο κείμενο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14524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3"/>
    <w:uiPriority w:val="99"/>
    <w:rsid w:val="00145240"/>
    <w:pPr>
      <w:ind w:left="426" w:hanging="426"/>
    </w:pPr>
    <w:rPr>
      <w:szCs w:val="18"/>
    </w:rPr>
  </w:style>
  <w:style w:type="paragraph" w:customStyle="1" w:styleId="LO-normal">
    <w:name w:val="LO-normal"/>
    <w:uiPriority w:val="99"/>
    <w:rsid w:val="0014524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af5">
    <w:name w:val="Περιεχόμενα πίνακα"/>
    <w:basedOn w:val="a"/>
    <w:uiPriority w:val="99"/>
    <w:rsid w:val="0014524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6">
    <w:name w:val="Επικεφαλίδα πίνακα"/>
    <w:basedOn w:val="af5"/>
    <w:uiPriority w:val="99"/>
    <w:rsid w:val="00145240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145240"/>
  </w:style>
  <w:style w:type="paragraph" w:customStyle="1" w:styleId="Standard">
    <w:name w:val="Standard"/>
    <w:uiPriority w:val="99"/>
    <w:rsid w:val="0014524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45240"/>
    <w:pPr>
      <w:spacing w:after="120"/>
    </w:pPr>
  </w:style>
  <w:style w:type="paragraph" w:customStyle="1" w:styleId="Footnote">
    <w:name w:val="Footnote"/>
    <w:basedOn w:val="Standard"/>
    <w:uiPriority w:val="99"/>
    <w:rsid w:val="00145240"/>
    <w:pPr>
      <w:suppressLineNumbers/>
      <w:ind w:left="283" w:hanging="283"/>
    </w:pPr>
    <w:rPr>
      <w:sz w:val="20"/>
      <w:szCs w:val="20"/>
    </w:rPr>
  </w:style>
  <w:style w:type="paragraph" w:customStyle="1" w:styleId="fooot">
    <w:name w:val="fooot"/>
    <w:basedOn w:val="footers"/>
    <w:uiPriority w:val="99"/>
    <w:rsid w:val="00145240"/>
  </w:style>
  <w:style w:type="paragraph" w:customStyle="1" w:styleId="13">
    <w:name w:val="Κείμενο πλαισίου1"/>
    <w:basedOn w:val="a"/>
    <w:uiPriority w:val="99"/>
    <w:rsid w:val="0014524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4">
    <w:name w:val="Κείμενο σχολίου1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5">
    <w:name w:val="Θέμα σχολίου1"/>
    <w:basedOn w:val="14"/>
    <w:next w:val="14"/>
    <w:uiPriority w:val="99"/>
    <w:rsid w:val="00145240"/>
    <w:rPr>
      <w:b/>
      <w:bCs/>
    </w:rPr>
  </w:style>
  <w:style w:type="paragraph" w:customStyle="1" w:styleId="-HTML1">
    <w:name w:val="Προ-διαμορφωμένο HTML1"/>
    <w:basedOn w:val="a"/>
    <w:uiPriority w:val="99"/>
    <w:rsid w:val="0014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6">
    <w:name w:val="Αναθεώρηση1"/>
    <w:uiPriority w:val="99"/>
    <w:rsid w:val="0014524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00">
    <w:name w:val="Περιεχόμενα 10"/>
    <w:basedOn w:val="af3"/>
    <w:uiPriority w:val="99"/>
    <w:rsid w:val="00145240"/>
    <w:pPr>
      <w:tabs>
        <w:tab w:val="right" w:leader="dot" w:pos="7091"/>
      </w:tabs>
      <w:ind w:left="2547"/>
    </w:pPr>
  </w:style>
  <w:style w:type="paragraph" w:customStyle="1" w:styleId="af7">
    <w:name w:val="Οριζόντια γραμμή"/>
    <w:basedOn w:val="a"/>
    <w:next w:val="a9"/>
    <w:uiPriority w:val="99"/>
    <w:rsid w:val="00145240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41">
    <w:name w:val="Λεζάντα4"/>
    <w:basedOn w:val="a"/>
    <w:uiPriority w:val="99"/>
    <w:rsid w:val="0014524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7">
    <w:name w:val="Ημερομηνία1"/>
    <w:basedOn w:val="a"/>
    <w:next w:val="a"/>
    <w:uiPriority w:val="99"/>
    <w:rsid w:val="0014524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25">
    <w:name w:val="Κείμενο πλαισίου2"/>
    <w:basedOn w:val="a"/>
    <w:uiPriority w:val="99"/>
    <w:rsid w:val="0014524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uiPriority w:val="99"/>
    <w:rsid w:val="00145240"/>
    <w:rPr>
      <w:b/>
      <w:bCs/>
    </w:rPr>
  </w:style>
  <w:style w:type="paragraph" w:customStyle="1" w:styleId="26">
    <w:name w:val="Αναθεώρηση2"/>
    <w:uiPriority w:val="99"/>
    <w:rsid w:val="00145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8">
    <w:name w:val="Παράγραφος λίστας1"/>
    <w:basedOn w:val="a"/>
    <w:uiPriority w:val="99"/>
    <w:rsid w:val="00145240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-HTML2">
    <w:name w:val="Προ-διαμορφωμένο HTML2"/>
    <w:basedOn w:val="a"/>
    <w:uiPriority w:val="99"/>
    <w:rsid w:val="0014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0">
    <w:name w:val="Σώμα κείμενου με εσοχή 31"/>
    <w:basedOn w:val="a"/>
    <w:uiPriority w:val="99"/>
    <w:rsid w:val="0014524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9">
    <w:name w:val="Χωρίς διάστιχο1"/>
    <w:uiPriority w:val="99"/>
    <w:rsid w:val="0014524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1">
    <w:name w:val="Σώμα κείμενου 31"/>
    <w:basedOn w:val="a"/>
    <w:uiPriority w:val="99"/>
    <w:rsid w:val="0014524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210">
    <w:name w:val="Λίστα με κουκκίδες 21"/>
    <w:basedOn w:val="a"/>
    <w:uiPriority w:val="99"/>
    <w:rsid w:val="0014524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60">
    <w:name w:val="Σώμα κειμένου6"/>
    <w:basedOn w:val="a"/>
    <w:uiPriority w:val="99"/>
    <w:rsid w:val="00145240"/>
    <w:pPr>
      <w:suppressAutoHyphens/>
      <w:spacing w:after="0" w:line="240" w:lineRule="atLeast"/>
      <w:ind w:hanging="580"/>
    </w:pPr>
    <w:rPr>
      <w:rFonts w:ascii="Arial" w:eastAsia="Arial Unicode MS" w:hAnsi="Arial" w:cs="Arial"/>
      <w:color w:val="000000"/>
      <w:kern w:val="2"/>
      <w:sz w:val="21"/>
      <w:szCs w:val="21"/>
      <w:lang w:eastAsia="ar-SA"/>
    </w:rPr>
  </w:style>
  <w:style w:type="paragraph" w:customStyle="1" w:styleId="211">
    <w:name w:val="Σώμα κειμένου (2)1"/>
    <w:basedOn w:val="a"/>
    <w:uiPriority w:val="99"/>
    <w:rsid w:val="00145240"/>
    <w:pPr>
      <w:suppressAutoHyphens/>
      <w:spacing w:after="60" w:line="240" w:lineRule="atLeast"/>
    </w:pPr>
    <w:rPr>
      <w:rFonts w:ascii="Arial" w:eastAsia="Arial Unicode MS" w:hAnsi="Arial" w:cs="Arial"/>
      <w:i/>
      <w:iCs/>
      <w:color w:val="000000"/>
      <w:kern w:val="2"/>
      <w:sz w:val="21"/>
      <w:szCs w:val="21"/>
      <w:lang w:eastAsia="ar-SA"/>
    </w:rPr>
  </w:style>
  <w:style w:type="paragraph" w:customStyle="1" w:styleId="140">
    <w:name w:val="Σώμα κειμένου14"/>
    <w:basedOn w:val="a"/>
    <w:uiPriority w:val="99"/>
    <w:rsid w:val="00145240"/>
    <w:pPr>
      <w:shd w:val="clear" w:color="auto" w:fill="FFFFFF"/>
      <w:spacing w:before="60" w:after="0" w:line="365" w:lineRule="exact"/>
      <w:ind w:hanging="360"/>
    </w:pPr>
    <w:rPr>
      <w:rFonts w:ascii="Calibri" w:eastAsia="Arial Unicode MS" w:hAnsi="Calibri" w:cs="Calibri"/>
      <w:color w:val="000000"/>
      <w:sz w:val="21"/>
      <w:szCs w:val="21"/>
      <w:lang w:eastAsia="el-GR"/>
    </w:rPr>
  </w:style>
  <w:style w:type="character" w:customStyle="1" w:styleId="af8">
    <w:name w:val="Σώμα κειμένου_"/>
    <w:link w:val="27"/>
    <w:uiPriority w:val="99"/>
    <w:locked/>
    <w:rsid w:val="00145240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7">
    <w:name w:val="Σώμα κειμένου27"/>
    <w:basedOn w:val="a"/>
    <w:link w:val="af8"/>
    <w:uiPriority w:val="99"/>
    <w:rsid w:val="00145240"/>
    <w:pPr>
      <w:shd w:val="clear" w:color="auto" w:fill="FFFFFF"/>
      <w:spacing w:before="480" w:after="0" w:line="240" w:lineRule="atLeast"/>
      <w:ind w:hanging="160"/>
    </w:pPr>
    <w:rPr>
      <w:rFonts w:ascii="Microsoft Sans Serif" w:hAnsi="Microsoft Sans Serif" w:cs="Microsoft Sans Serif"/>
      <w:sz w:val="16"/>
      <w:szCs w:val="16"/>
    </w:rPr>
  </w:style>
  <w:style w:type="character" w:customStyle="1" w:styleId="34">
    <w:name w:val="Σώμα κειμένου (3)_"/>
    <w:link w:val="35"/>
    <w:uiPriority w:val="99"/>
    <w:locked/>
    <w:rsid w:val="00145240"/>
    <w:rPr>
      <w:sz w:val="23"/>
      <w:szCs w:val="23"/>
      <w:shd w:val="clear" w:color="auto" w:fill="FFFFFF"/>
    </w:rPr>
  </w:style>
  <w:style w:type="paragraph" w:customStyle="1" w:styleId="35">
    <w:name w:val="Σώμα κειμένου (3)"/>
    <w:basedOn w:val="a"/>
    <w:link w:val="34"/>
    <w:uiPriority w:val="99"/>
    <w:rsid w:val="00145240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28">
    <w:name w:val="Σώμα κειμένου2"/>
    <w:basedOn w:val="a"/>
    <w:uiPriority w:val="99"/>
    <w:rsid w:val="00145240"/>
    <w:pPr>
      <w:shd w:val="clear" w:color="auto" w:fill="FFFFFF"/>
      <w:spacing w:after="0" w:line="317" w:lineRule="exact"/>
      <w:ind w:hanging="360"/>
      <w:jc w:val="both"/>
    </w:pPr>
    <w:rPr>
      <w:rFonts w:ascii="Arial Unicode MS" w:eastAsia="Arial Unicode MS" w:hAnsi="Arial Unicode MS" w:cs="Arial Unicode MS"/>
      <w:color w:val="000000"/>
      <w:sz w:val="23"/>
      <w:szCs w:val="23"/>
      <w:lang w:eastAsia="el-GR"/>
    </w:rPr>
  </w:style>
  <w:style w:type="paragraph" w:customStyle="1" w:styleId="font1">
    <w:name w:val="font1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8"/>
      <w:szCs w:val="28"/>
      <w:lang w:eastAsia="el-GR"/>
    </w:rPr>
  </w:style>
  <w:style w:type="paragraph" w:customStyle="1" w:styleId="font6">
    <w:name w:val="font6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8"/>
      <w:szCs w:val="28"/>
      <w:u w:val="single"/>
      <w:lang w:eastAsia="el-GR"/>
    </w:rPr>
  </w:style>
  <w:style w:type="paragraph" w:customStyle="1" w:styleId="font7">
    <w:name w:val="font7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8">
    <w:name w:val="font8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font9">
    <w:name w:val="font9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  <w:lang w:eastAsia="el-GR"/>
    </w:rPr>
  </w:style>
  <w:style w:type="paragraph" w:customStyle="1" w:styleId="font10">
    <w:name w:val="font10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font11">
    <w:name w:val="font11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font12">
    <w:name w:val="font12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  <w:u w:val="single"/>
      <w:lang w:eastAsia="el-GR"/>
    </w:rPr>
  </w:style>
  <w:style w:type="paragraph" w:customStyle="1" w:styleId="xl63">
    <w:name w:val="xl63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4">
    <w:name w:val="xl64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5">
    <w:name w:val="xl65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6">
    <w:name w:val="xl66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el-GR"/>
    </w:rPr>
  </w:style>
  <w:style w:type="paragraph" w:customStyle="1" w:styleId="xl67">
    <w:name w:val="xl67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68">
    <w:name w:val="xl68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365F91"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1">
    <w:name w:val="xl71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4">
    <w:name w:val="xl74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5">
    <w:name w:val="xl75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6">
    <w:name w:val="xl76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145240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1">
    <w:name w:val="xl81"/>
    <w:basedOn w:val="a"/>
    <w:uiPriority w:val="99"/>
    <w:rsid w:val="00145240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83">
    <w:name w:val="xl8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85">
    <w:name w:val="xl85"/>
    <w:basedOn w:val="a"/>
    <w:uiPriority w:val="99"/>
    <w:rsid w:val="001452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86">
    <w:name w:val="xl86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8">
    <w:name w:val="xl88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89">
    <w:name w:val="xl89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0">
    <w:name w:val="xl90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1">
    <w:name w:val="xl91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2">
    <w:name w:val="xl92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3">
    <w:name w:val="xl93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94">
    <w:name w:val="xl94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5">
    <w:name w:val="xl95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8">
    <w:name w:val="xl98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99">
    <w:name w:val="xl99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02">
    <w:name w:val="xl102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3">
    <w:name w:val="xl10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4">
    <w:name w:val="xl104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5">
    <w:name w:val="xl105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06">
    <w:name w:val="xl106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07">
    <w:name w:val="xl107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08">
    <w:name w:val="xl108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09">
    <w:name w:val="xl109"/>
    <w:basedOn w:val="a"/>
    <w:uiPriority w:val="99"/>
    <w:rsid w:val="001452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10">
    <w:name w:val="xl110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11">
    <w:name w:val="xl111"/>
    <w:basedOn w:val="a"/>
    <w:uiPriority w:val="99"/>
    <w:rsid w:val="0014524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12">
    <w:name w:val="xl112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13">
    <w:name w:val="xl11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14">
    <w:name w:val="xl114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15">
    <w:name w:val="xl115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6">
    <w:name w:val="xl116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7">
    <w:name w:val="xl117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8">
    <w:name w:val="xl118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19">
    <w:name w:val="xl119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20">
    <w:name w:val="xl120"/>
    <w:basedOn w:val="a"/>
    <w:uiPriority w:val="99"/>
    <w:rsid w:val="00145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customStyle="1" w:styleId="xl121">
    <w:name w:val="xl121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122">
    <w:name w:val="xl122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el-GR"/>
    </w:rPr>
  </w:style>
  <w:style w:type="paragraph" w:customStyle="1" w:styleId="xl123">
    <w:name w:val="xl12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365F91"/>
      <w:sz w:val="28"/>
      <w:szCs w:val="28"/>
      <w:lang w:eastAsia="el-GR"/>
    </w:rPr>
  </w:style>
  <w:style w:type="paragraph" w:customStyle="1" w:styleId="xl124">
    <w:name w:val="xl124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25">
    <w:name w:val="xl125"/>
    <w:basedOn w:val="a"/>
    <w:uiPriority w:val="99"/>
    <w:rsid w:val="00145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126">
    <w:name w:val="xl126"/>
    <w:basedOn w:val="a"/>
    <w:uiPriority w:val="99"/>
    <w:rsid w:val="0014524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27">
    <w:name w:val="xl127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128">
    <w:name w:val="xl128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xl129">
    <w:name w:val="xl129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xl130">
    <w:name w:val="xl130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xl131">
    <w:name w:val="xl131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u w:val="single"/>
      <w:lang w:eastAsia="el-GR"/>
    </w:rPr>
  </w:style>
  <w:style w:type="paragraph" w:customStyle="1" w:styleId="xl132">
    <w:name w:val="xl132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3">
    <w:name w:val="xl133"/>
    <w:basedOn w:val="a"/>
    <w:uiPriority w:val="99"/>
    <w:rsid w:val="00145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4">
    <w:name w:val="xl134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5">
    <w:name w:val="xl135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6">
    <w:name w:val="xl136"/>
    <w:basedOn w:val="a"/>
    <w:uiPriority w:val="99"/>
    <w:rsid w:val="001452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137">
    <w:name w:val="xl137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138">
    <w:name w:val="xl138"/>
    <w:basedOn w:val="a"/>
    <w:uiPriority w:val="99"/>
    <w:rsid w:val="0014524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customStyle="1" w:styleId="xl139">
    <w:name w:val="xl139"/>
    <w:basedOn w:val="a"/>
    <w:uiPriority w:val="99"/>
    <w:rsid w:val="001452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0">
    <w:name w:val="xl140"/>
    <w:basedOn w:val="a"/>
    <w:uiPriority w:val="99"/>
    <w:rsid w:val="001452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1">
    <w:name w:val="xl141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42">
    <w:name w:val="xl142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43">
    <w:name w:val="xl143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44">
    <w:name w:val="xl144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8"/>
      <w:szCs w:val="28"/>
      <w:lang w:eastAsia="el-GR"/>
    </w:rPr>
  </w:style>
  <w:style w:type="paragraph" w:customStyle="1" w:styleId="xl145">
    <w:name w:val="xl145"/>
    <w:basedOn w:val="a"/>
    <w:uiPriority w:val="99"/>
    <w:rsid w:val="001452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6">
    <w:name w:val="xl146"/>
    <w:basedOn w:val="a"/>
    <w:uiPriority w:val="99"/>
    <w:rsid w:val="0014524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7">
    <w:name w:val="xl147"/>
    <w:basedOn w:val="a"/>
    <w:uiPriority w:val="99"/>
    <w:rsid w:val="001452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8">
    <w:name w:val="xl148"/>
    <w:basedOn w:val="a"/>
    <w:uiPriority w:val="99"/>
    <w:rsid w:val="0014524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49">
    <w:name w:val="xl149"/>
    <w:basedOn w:val="a"/>
    <w:uiPriority w:val="99"/>
    <w:rsid w:val="0014524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50">
    <w:name w:val="xl150"/>
    <w:basedOn w:val="a"/>
    <w:uiPriority w:val="99"/>
    <w:rsid w:val="0014524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51">
    <w:name w:val="xl151"/>
    <w:basedOn w:val="a"/>
    <w:uiPriority w:val="99"/>
    <w:rsid w:val="0014524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el-GR"/>
    </w:rPr>
  </w:style>
  <w:style w:type="paragraph" w:customStyle="1" w:styleId="xl152">
    <w:name w:val="xl152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3">
    <w:name w:val="xl15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54">
    <w:name w:val="xl15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af9">
    <w:name w:val="Λεζάντα εικόνας"/>
    <w:basedOn w:val="a"/>
    <w:uiPriority w:val="99"/>
    <w:rsid w:val="00145240"/>
    <w:pPr>
      <w:suppressAutoHyphens/>
      <w:spacing w:after="0" w:line="91" w:lineRule="exact"/>
    </w:pPr>
    <w:rPr>
      <w:rFonts w:ascii="Arial" w:eastAsia="Arial Unicode MS" w:hAnsi="Arial" w:cs="Arial"/>
      <w:color w:val="000000"/>
      <w:kern w:val="2"/>
      <w:sz w:val="9"/>
      <w:szCs w:val="9"/>
      <w:lang w:val="en-US" w:eastAsia="ar-SA"/>
    </w:rPr>
  </w:style>
  <w:style w:type="paragraph" w:customStyle="1" w:styleId="afa">
    <w:name w:val="Κεφαλίδα ή υποσέλιδο"/>
    <w:basedOn w:val="a"/>
    <w:uiPriority w:val="99"/>
    <w:rsid w:val="00145240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312">
    <w:name w:val="Σώμα κειμένου (3)1"/>
    <w:basedOn w:val="a"/>
    <w:uiPriority w:val="99"/>
    <w:rsid w:val="00145240"/>
    <w:pPr>
      <w:suppressAutoHyphens/>
      <w:spacing w:before="60" w:after="0" w:line="254" w:lineRule="exact"/>
      <w:ind w:hanging="700"/>
    </w:pPr>
    <w:rPr>
      <w:rFonts w:ascii="Arial" w:eastAsia="Arial Unicode MS" w:hAnsi="Arial" w:cs="Arial"/>
      <w:b/>
      <w:bCs/>
      <w:color w:val="000000"/>
      <w:kern w:val="2"/>
      <w:sz w:val="21"/>
      <w:szCs w:val="21"/>
      <w:lang w:eastAsia="ar-SA"/>
    </w:rPr>
  </w:style>
  <w:style w:type="paragraph" w:customStyle="1" w:styleId="110">
    <w:name w:val="Επικεφαλίδα #11"/>
    <w:basedOn w:val="a"/>
    <w:uiPriority w:val="99"/>
    <w:rsid w:val="00145240"/>
    <w:pPr>
      <w:suppressAutoHyphens/>
      <w:spacing w:before="180" w:after="300" w:line="240" w:lineRule="atLeast"/>
      <w:ind w:hanging="400"/>
    </w:pPr>
    <w:rPr>
      <w:rFonts w:ascii="Arial" w:eastAsia="Arial Unicode MS" w:hAnsi="Arial" w:cs="Arial"/>
      <w:b/>
      <w:bCs/>
      <w:color w:val="000000"/>
      <w:kern w:val="2"/>
      <w:sz w:val="21"/>
      <w:szCs w:val="21"/>
      <w:lang w:eastAsia="ar-SA"/>
    </w:rPr>
  </w:style>
  <w:style w:type="paragraph" w:customStyle="1" w:styleId="42">
    <w:name w:val="Σώμα κειμένου (4)"/>
    <w:basedOn w:val="a"/>
    <w:uiPriority w:val="99"/>
    <w:rsid w:val="00145240"/>
    <w:pPr>
      <w:suppressAutoHyphens/>
      <w:spacing w:after="0" w:line="658" w:lineRule="exact"/>
    </w:pPr>
    <w:rPr>
      <w:rFonts w:ascii="Lucida Sans Unicode" w:eastAsia="Arial Unicode MS" w:hAnsi="Lucida Sans Unicode" w:cs="Lucida Sans Unicode"/>
      <w:color w:val="000000"/>
      <w:kern w:val="2"/>
      <w:sz w:val="48"/>
      <w:szCs w:val="48"/>
      <w:lang w:val="en-US" w:eastAsia="ar-SA"/>
    </w:rPr>
  </w:style>
  <w:style w:type="paragraph" w:customStyle="1" w:styleId="51">
    <w:name w:val="Σώμα κειμένου (5)"/>
    <w:basedOn w:val="a"/>
    <w:uiPriority w:val="99"/>
    <w:rsid w:val="00145240"/>
    <w:pPr>
      <w:suppressAutoHyphens/>
      <w:spacing w:after="0" w:line="240" w:lineRule="atLeast"/>
    </w:pPr>
    <w:rPr>
      <w:rFonts w:ascii="Arial" w:eastAsia="Arial Unicode MS" w:hAnsi="Arial" w:cs="Arial"/>
      <w:color w:val="000000"/>
      <w:kern w:val="2"/>
      <w:sz w:val="9"/>
      <w:szCs w:val="9"/>
      <w:lang w:val="en-US" w:eastAsia="ar-SA"/>
    </w:rPr>
  </w:style>
  <w:style w:type="paragraph" w:customStyle="1" w:styleId="afb">
    <w:name w:val="Περιεχόμενα πλαισίου"/>
    <w:basedOn w:val="a9"/>
    <w:uiPriority w:val="99"/>
    <w:rsid w:val="00145240"/>
    <w:pPr>
      <w:spacing w:after="0"/>
      <w:jc w:val="left"/>
    </w:pPr>
    <w:rPr>
      <w:rFonts w:ascii="Arial" w:eastAsia="Arial Unicode MS" w:hAnsi="Arial" w:cs="Times New Roman"/>
      <w:color w:val="0000FF"/>
      <w:kern w:val="2"/>
      <w:sz w:val="24"/>
      <w:szCs w:val="20"/>
      <w:lang w:val="el-GR" w:eastAsia="ar-SA"/>
    </w:rPr>
  </w:style>
  <w:style w:type="character" w:customStyle="1" w:styleId="29">
    <w:name w:val="Επικεφαλίδα #2_"/>
    <w:link w:val="212"/>
    <w:uiPriority w:val="99"/>
    <w:locked/>
    <w:rsid w:val="00145240"/>
    <w:rPr>
      <w:b/>
      <w:bCs/>
      <w:shd w:val="clear" w:color="auto" w:fill="FFFFFF"/>
    </w:rPr>
  </w:style>
  <w:style w:type="paragraph" w:customStyle="1" w:styleId="212">
    <w:name w:val="Επικεφαλίδα #21"/>
    <w:basedOn w:val="a"/>
    <w:link w:val="29"/>
    <w:uiPriority w:val="99"/>
    <w:rsid w:val="00145240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b/>
      <w:bCs/>
    </w:rPr>
  </w:style>
  <w:style w:type="character" w:customStyle="1" w:styleId="220">
    <w:name w:val="Επικεφαλίδα #2 (2)_"/>
    <w:link w:val="221"/>
    <w:uiPriority w:val="99"/>
    <w:locked/>
    <w:rsid w:val="00145240"/>
    <w:rPr>
      <w:shd w:val="clear" w:color="auto" w:fill="FFFFFF"/>
    </w:rPr>
  </w:style>
  <w:style w:type="paragraph" w:customStyle="1" w:styleId="221">
    <w:name w:val="Επικεφαλίδα #2 (2)1"/>
    <w:basedOn w:val="a"/>
    <w:link w:val="220"/>
    <w:uiPriority w:val="99"/>
    <w:rsid w:val="00145240"/>
    <w:pPr>
      <w:widowControl w:val="0"/>
      <w:shd w:val="clear" w:color="auto" w:fill="FFFFFF"/>
      <w:spacing w:before="300" w:after="300" w:line="240" w:lineRule="atLeast"/>
      <w:jc w:val="center"/>
      <w:outlineLvl w:val="1"/>
    </w:pPr>
  </w:style>
  <w:style w:type="character" w:customStyle="1" w:styleId="43">
    <w:name w:val="Σώμα κειμένου (4)_"/>
    <w:link w:val="410"/>
    <w:uiPriority w:val="99"/>
    <w:locked/>
    <w:rsid w:val="00145240"/>
    <w:rPr>
      <w:rFonts w:ascii="Lucida Sans Unicode" w:hAnsi="Lucida Sans Unicode" w:cs="Lucida Sans Unicode"/>
      <w:sz w:val="48"/>
      <w:szCs w:val="48"/>
      <w:shd w:val="clear" w:color="auto" w:fill="FFFFFF"/>
      <w:lang w:val="en-US"/>
    </w:rPr>
  </w:style>
  <w:style w:type="paragraph" w:customStyle="1" w:styleId="410">
    <w:name w:val="Σώμα κειμένου (4)1"/>
    <w:basedOn w:val="a"/>
    <w:link w:val="43"/>
    <w:uiPriority w:val="99"/>
    <w:rsid w:val="00145240"/>
    <w:pPr>
      <w:widowControl w:val="0"/>
      <w:shd w:val="clear" w:color="auto" w:fill="FFFFFF"/>
      <w:spacing w:after="0" w:line="250" w:lineRule="exact"/>
    </w:pPr>
    <w:rPr>
      <w:rFonts w:ascii="Lucida Sans Unicode" w:hAnsi="Lucida Sans Unicode" w:cs="Lucida Sans Unicode"/>
      <w:sz w:val="48"/>
      <w:szCs w:val="48"/>
      <w:lang w:val="en-US"/>
    </w:rPr>
  </w:style>
  <w:style w:type="paragraph" w:customStyle="1" w:styleId="xl155">
    <w:name w:val="xl15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56">
    <w:name w:val="xl15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57">
    <w:name w:val="xl15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58">
    <w:name w:val="xl15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9">
    <w:name w:val="xl15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60">
    <w:name w:val="xl16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61">
    <w:name w:val="xl16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62">
    <w:name w:val="xl16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63">
    <w:name w:val="xl16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64">
    <w:name w:val="xl164"/>
    <w:basedOn w:val="a"/>
    <w:uiPriority w:val="99"/>
    <w:rsid w:val="00145240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65">
    <w:name w:val="xl16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66">
    <w:name w:val="xl166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67">
    <w:name w:val="xl16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68">
    <w:name w:val="xl16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69">
    <w:name w:val="xl16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70">
    <w:name w:val="xl17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1">
    <w:name w:val="xl17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2">
    <w:name w:val="xl17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73">
    <w:name w:val="xl173"/>
    <w:basedOn w:val="a"/>
    <w:uiPriority w:val="99"/>
    <w:rsid w:val="00145240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4">
    <w:name w:val="xl174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75">
    <w:name w:val="xl17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6">
    <w:name w:val="xl17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77">
    <w:name w:val="xl17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78">
    <w:name w:val="xl17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79">
    <w:name w:val="xl17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0">
    <w:name w:val="xl180"/>
    <w:basedOn w:val="a"/>
    <w:uiPriority w:val="99"/>
    <w:rsid w:val="001452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1">
    <w:name w:val="xl18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82">
    <w:name w:val="xl18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3">
    <w:name w:val="xl18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84">
    <w:name w:val="xl18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5">
    <w:name w:val="xl18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186">
    <w:name w:val="xl18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87">
    <w:name w:val="xl18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88">
    <w:name w:val="xl18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89">
    <w:name w:val="xl18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190">
    <w:name w:val="xl190"/>
    <w:basedOn w:val="a"/>
    <w:uiPriority w:val="99"/>
    <w:rsid w:val="00145240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91">
    <w:name w:val="xl19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2">
    <w:name w:val="xl19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193">
    <w:name w:val="xl19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94">
    <w:name w:val="xl19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5">
    <w:name w:val="xl19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96">
    <w:name w:val="xl19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197">
    <w:name w:val="xl197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8">
    <w:name w:val="xl19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199">
    <w:name w:val="xl19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00">
    <w:name w:val="xl200"/>
    <w:basedOn w:val="a"/>
    <w:uiPriority w:val="99"/>
    <w:rsid w:val="00145240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01">
    <w:name w:val="xl20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2">
    <w:name w:val="xl20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03">
    <w:name w:val="xl20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04">
    <w:name w:val="xl20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5">
    <w:name w:val="xl20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06">
    <w:name w:val="xl20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07">
    <w:name w:val="xl207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8">
    <w:name w:val="xl20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09">
    <w:name w:val="xl20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10">
    <w:name w:val="xl21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11">
    <w:name w:val="xl21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12">
    <w:name w:val="xl21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13">
    <w:name w:val="xl213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14">
    <w:name w:val="xl214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15">
    <w:name w:val="xl21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16">
    <w:name w:val="xl21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17">
    <w:name w:val="xl21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18">
    <w:name w:val="xl21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19">
    <w:name w:val="xl21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20">
    <w:name w:val="xl22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21">
    <w:name w:val="xl22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22">
    <w:name w:val="xl22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23">
    <w:name w:val="xl22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24">
    <w:name w:val="xl224"/>
    <w:basedOn w:val="a"/>
    <w:uiPriority w:val="99"/>
    <w:rsid w:val="00145240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25">
    <w:name w:val="xl22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26">
    <w:name w:val="xl226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27">
    <w:name w:val="xl22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28">
    <w:name w:val="xl228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29">
    <w:name w:val="xl22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0">
    <w:name w:val="xl23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1">
    <w:name w:val="xl23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32">
    <w:name w:val="xl23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33">
    <w:name w:val="xl23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4">
    <w:name w:val="xl23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35">
    <w:name w:val="xl23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36">
    <w:name w:val="xl23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37">
    <w:name w:val="xl23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38">
    <w:name w:val="xl23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39">
    <w:name w:val="xl239"/>
    <w:basedOn w:val="a"/>
    <w:uiPriority w:val="99"/>
    <w:rsid w:val="00145240"/>
    <w:pP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40">
    <w:name w:val="xl24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1">
    <w:name w:val="xl24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42">
    <w:name w:val="xl24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3">
    <w:name w:val="xl24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44">
    <w:name w:val="xl24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45">
    <w:name w:val="xl245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6">
    <w:name w:val="xl24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47">
    <w:name w:val="xl24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48">
    <w:name w:val="xl24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49">
    <w:name w:val="xl24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50">
    <w:name w:val="xl25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51">
    <w:name w:val="xl25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252">
    <w:name w:val="xl25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53">
    <w:name w:val="xl25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54">
    <w:name w:val="xl25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55">
    <w:name w:val="xl255"/>
    <w:basedOn w:val="a"/>
    <w:uiPriority w:val="99"/>
    <w:rsid w:val="0014524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56">
    <w:name w:val="xl256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57">
    <w:name w:val="xl25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58">
    <w:name w:val="xl25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59">
    <w:name w:val="xl25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0">
    <w:name w:val="xl26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61">
    <w:name w:val="xl26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62">
    <w:name w:val="xl26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3">
    <w:name w:val="xl263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4">
    <w:name w:val="xl26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65">
    <w:name w:val="xl265"/>
    <w:basedOn w:val="a"/>
    <w:uiPriority w:val="99"/>
    <w:rsid w:val="0014524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66">
    <w:name w:val="xl26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7">
    <w:name w:val="xl267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68">
    <w:name w:val="xl26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69">
    <w:name w:val="xl26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0">
    <w:name w:val="xl27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1">
    <w:name w:val="xl27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2">
    <w:name w:val="xl27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273">
    <w:name w:val="xl273"/>
    <w:basedOn w:val="a"/>
    <w:uiPriority w:val="99"/>
    <w:rsid w:val="00145240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4">
    <w:name w:val="xl274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75">
    <w:name w:val="xl27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6">
    <w:name w:val="xl27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77">
    <w:name w:val="xl27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78">
    <w:name w:val="xl27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79">
    <w:name w:val="xl27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80">
    <w:name w:val="xl28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1">
    <w:name w:val="xl28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2">
    <w:name w:val="xl28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83">
    <w:name w:val="xl283"/>
    <w:basedOn w:val="a"/>
    <w:uiPriority w:val="99"/>
    <w:rsid w:val="00145240"/>
    <w:pP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4">
    <w:name w:val="xl28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5">
    <w:name w:val="xl285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el-GR"/>
    </w:rPr>
  </w:style>
  <w:style w:type="paragraph" w:customStyle="1" w:styleId="xl286">
    <w:name w:val="xl28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87">
    <w:name w:val="xl28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88">
    <w:name w:val="xl28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89">
    <w:name w:val="xl289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90">
    <w:name w:val="xl290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291">
    <w:name w:val="xl29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92">
    <w:name w:val="xl29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293">
    <w:name w:val="xl29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4">
    <w:name w:val="xl29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5">
    <w:name w:val="xl29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6">
    <w:name w:val="xl29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7">
    <w:name w:val="xl297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8">
    <w:name w:val="xl298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299">
    <w:name w:val="xl299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0">
    <w:name w:val="xl300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1">
    <w:name w:val="xl30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2">
    <w:name w:val="xl302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3">
    <w:name w:val="xl30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4">
    <w:name w:val="xl30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5">
    <w:name w:val="xl30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6">
    <w:name w:val="xl30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07">
    <w:name w:val="xl30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08">
    <w:name w:val="xl30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09">
    <w:name w:val="xl30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0">
    <w:name w:val="xl31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1">
    <w:name w:val="xl31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2">
    <w:name w:val="xl31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3">
    <w:name w:val="xl31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4">
    <w:name w:val="xl31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5">
    <w:name w:val="xl31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6">
    <w:name w:val="xl31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7">
    <w:name w:val="xl31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8">
    <w:name w:val="xl31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19">
    <w:name w:val="xl31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0">
    <w:name w:val="xl32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1">
    <w:name w:val="xl32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2">
    <w:name w:val="xl32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23">
    <w:name w:val="xl32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4">
    <w:name w:val="xl32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5">
    <w:name w:val="xl32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326">
    <w:name w:val="xl32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7">
    <w:name w:val="xl32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8">
    <w:name w:val="xl32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329">
    <w:name w:val="xl32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30">
    <w:name w:val="xl330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1">
    <w:name w:val="xl33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2">
    <w:name w:val="xl332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3">
    <w:name w:val="xl33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4">
    <w:name w:val="xl33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5">
    <w:name w:val="xl33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36">
    <w:name w:val="xl33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37">
    <w:name w:val="xl33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38">
    <w:name w:val="xl33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39">
    <w:name w:val="xl33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40">
    <w:name w:val="xl34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41">
    <w:name w:val="xl34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42">
    <w:name w:val="xl34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3">
    <w:name w:val="xl34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4">
    <w:name w:val="xl34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5">
    <w:name w:val="xl34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6">
    <w:name w:val="xl34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7">
    <w:name w:val="xl34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8">
    <w:name w:val="xl34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49">
    <w:name w:val="xl34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50">
    <w:name w:val="xl35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51">
    <w:name w:val="xl35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2">
    <w:name w:val="xl35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3">
    <w:name w:val="xl35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4">
    <w:name w:val="xl35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5">
    <w:name w:val="xl35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6">
    <w:name w:val="xl35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7">
    <w:name w:val="xl35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8">
    <w:name w:val="xl35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59">
    <w:name w:val="xl35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60">
    <w:name w:val="xl36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61">
    <w:name w:val="xl361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362">
    <w:name w:val="xl362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3">
    <w:name w:val="xl363"/>
    <w:basedOn w:val="a"/>
    <w:uiPriority w:val="99"/>
    <w:rsid w:val="001452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4">
    <w:name w:val="xl36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65">
    <w:name w:val="xl36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6">
    <w:name w:val="xl36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7">
    <w:name w:val="xl367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8">
    <w:name w:val="xl368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69">
    <w:name w:val="xl369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70">
    <w:name w:val="xl370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71">
    <w:name w:val="xl371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72">
    <w:name w:val="xl37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3">
    <w:name w:val="xl37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4">
    <w:name w:val="xl37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5">
    <w:name w:val="xl37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6">
    <w:name w:val="xl37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7">
    <w:name w:val="xl37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8">
    <w:name w:val="xl37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79">
    <w:name w:val="xl37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80">
    <w:name w:val="xl38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1">
    <w:name w:val="xl38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2">
    <w:name w:val="xl38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3">
    <w:name w:val="xl38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4">
    <w:name w:val="xl38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5">
    <w:name w:val="xl38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6">
    <w:name w:val="xl38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7">
    <w:name w:val="xl38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388">
    <w:name w:val="xl38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89">
    <w:name w:val="xl38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0">
    <w:name w:val="xl39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1">
    <w:name w:val="xl39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2">
    <w:name w:val="xl39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3">
    <w:name w:val="xl39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4">
    <w:name w:val="xl39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5">
    <w:name w:val="xl39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6">
    <w:name w:val="xl39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97">
    <w:name w:val="xl39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398">
    <w:name w:val="xl39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399">
    <w:name w:val="xl399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400">
    <w:name w:val="xl400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01">
    <w:name w:val="xl401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02">
    <w:name w:val="xl40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03">
    <w:name w:val="xl403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4">
    <w:name w:val="xl404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5">
    <w:name w:val="xl405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6">
    <w:name w:val="xl406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7">
    <w:name w:val="xl407"/>
    <w:basedOn w:val="a"/>
    <w:uiPriority w:val="99"/>
    <w:rsid w:val="001452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08">
    <w:name w:val="xl40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09">
    <w:name w:val="xl40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0">
    <w:name w:val="xl41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1">
    <w:name w:val="xl41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2">
    <w:name w:val="xl41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3">
    <w:name w:val="xl41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4">
    <w:name w:val="xl41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5">
    <w:name w:val="xl41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16">
    <w:name w:val="xl41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17">
    <w:name w:val="xl41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18">
    <w:name w:val="xl41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19">
    <w:name w:val="xl41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0">
    <w:name w:val="xl42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1">
    <w:name w:val="xl42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2">
    <w:name w:val="xl422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3">
    <w:name w:val="xl423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el-GR"/>
    </w:rPr>
  </w:style>
  <w:style w:type="paragraph" w:customStyle="1" w:styleId="xl424">
    <w:name w:val="xl424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5">
    <w:name w:val="xl425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6">
    <w:name w:val="xl426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7">
    <w:name w:val="xl427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8">
    <w:name w:val="xl428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29">
    <w:name w:val="xl42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0">
    <w:name w:val="xl430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C2E6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1">
    <w:name w:val="xl431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2">
    <w:name w:val="xl432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33">
    <w:name w:val="xl433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434">
    <w:name w:val="xl434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el-GR"/>
    </w:rPr>
  </w:style>
  <w:style w:type="paragraph" w:customStyle="1" w:styleId="xl435">
    <w:name w:val="xl435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xl436">
    <w:name w:val="xl436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37">
    <w:name w:val="xl437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438">
    <w:name w:val="xl438"/>
    <w:basedOn w:val="a"/>
    <w:uiPriority w:val="99"/>
    <w:rsid w:val="001452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39">
    <w:name w:val="xl439"/>
    <w:basedOn w:val="a"/>
    <w:uiPriority w:val="99"/>
    <w:rsid w:val="00145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440">
    <w:name w:val="xl440"/>
    <w:basedOn w:val="a"/>
    <w:uiPriority w:val="99"/>
    <w:rsid w:val="00145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441">
    <w:name w:val="xl441"/>
    <w:basedOn w:val="a"/>
    <w:uiPriority w:val="99"/>
    <w:rsid w:val="00145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442">
    <w:name w:val="xl442"/>
    <w:basedOn w:val="a"/>
    <w:uiPriority w:val="99"/>
    <w:rsid w:val="00145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umPar1">
    <w:name w:val="NumPar 1"/>
    <w:basedOn w:val="a"/>
    <w:next w:val="a"/>
    <w:uiPriority w:val="99"/>
    <w:rsid w:val="00145240"/>
    <w:pPr>
      <w:numPr>
        <w:numId w:val="4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2"/>
      <w:lang w:eastAsia="zh-CN"/>
    </w:rPr>
  </w:style>
  <w:style w:type="paragraph" w:customStyle="1" w:styleId="222">
    <w:name w:val="Σώμα κείμενου 22"/>
    <w:basedOn w:val="a"/>
    <w:uiPriority w:val="99"/>
    <w:rsid w:val="001452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">
    <w:name w:val="Style"/>
    <w:uiPriority w:val="99"/>
    <w:rsid w:val="001452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ar-SA"/>
    </w:rPr>
  </w:style>
  <w:style w:type="paragraph" w:customStyle="1" w:styleId="TableContents">
    <w:name w:val="Table Contents"/>
    <w:basedOn w:val="a"/>
    <w:uiPriority w:val="99"/>
    <w:rsid w:val="0014524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styleId="afc">
    <w:name w:val="footnote reference"/>
    <w:uiPriority w:val="99"/>
    <w:semiHidden/>
    <w:unhideWhenUsed/>
    <w:rsid w:val="00145240"/>
    <w:rPr>
      <w:vertAlign w:val="superscript"/>
    </w:rPr>
  </w:style>
  <w:style w:type="character" w:styleId="afd">
    <w:name w:val="annotation reference"/>
    <w:uiPriority w:val="99"/>
    <w:semiHidden/>
    <w:unhideWhenUsed/>
    <w:rsid w:val="00145240"/>
    <w:rPr>
      <w:sz w:val="16"/>
    </w:rPr>
  </w:style>
  <w:style w:type="character" w:styleId="afe">
    <w:name w:val="page number"/>
    <w:uiPriority w:val="99"/>
    <w:semiHidden/>
    <w:unhideWhenUsed/>
    <w:rsid w:val="00145240"/>
    <w:rPr>
      <w:rFonts w:ascii="Times New Roman" w:hAnsi="Times New Roman" w:cs="Times New Roman" w:hint="default"/>
    </w:rPr>
  </w:style>
  <w:style w:type="character" w:styleId="aff">
    <w:name w:val="endnote reference"/>
    <w:semiHidden/>
    <w:unhideWhenUsed/>
    <w:rsid w:val="00145240"/>
    <w:rPr>
      <w:vertAlign w:val="superscript"/>
    </w:rPr>
  </w:style>
  <w:style w:type="character" w:styleId="aff0">
    <w:name w:val="Placeholder Text"/>
    <w:semiHidden/>
    <w:rsid w:val="00145240"/>
    <w:rPr>
      <w:rFonts w:ascii="Times New Roman" w:hAnsi="Times New Roman" w:cs="Times New Roman" w:hint="default"/>
      <w:color w:val="808080"/>
    </w:rPr>
  </w:style>
  <w:style w:type="character" w:customStyle="1" w:styleId="WW8Num1z0">
    <w:name w:val="WW8Num1z0"/>
    <w:rsid w:val="00145240"/>
  </w:style>
  <w:style w:type="character" w:customStyle="1" w:styleId="WW8Num1z1">
    <w:name w:val="WW8Num1z1"/>
    <w:rsid w:val="00145240"/>
  </w:style>
  <w:style w:type="character" w:customStyle="1" w:styleId="WW8Num1z2">
    <w:name w:val="WW8Num1z2"/>
    <w:rsid w:val="00145240"/>
  </w:style>
  <w:style w:type="character" w:customStyle="1" w:styleId="WW8Num1z3">
    <w:name w:val="WW8Num1z3"/>
    <w:rsid w:val="00145240"/>
  </w:style>
  <w:style w:type="character" w:customStyle="1" w:styleId="WW8Num1z4">
    <w:name w:val="WW8Num1z4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z5">
    <w:name w:val="WW8Num1z5"/>
    <w:rsid w:val="00145240"/>
  </w:style>
  <w:style w:type="character" w:customStyle="1" w:styleId="WW8Num1z6">
    <w:name w:val="WW8Num1z6"/>
    <w:rsid w:val="00145240"/>
  </w:style>
  <w:style w:type="character" w:customStyle="1" w:styleId="WW8Num1z7">
    <w:name w:val="WW8Num1z7"/>
    <w:rsid w:val="00145240"/>
  </w:style>
  <w:style w:type="character" w:customStyle="1" w:styleId="WW8Num1z8">
    <w:name w:val="WW8Num1z8"/>
    <w:rsid w:val="00145240"/>
  </w:style>
  <w:style w:type="character" w:customStyle="1" w:styleId="WW8Num2z0">
    <w:name w:val="WW8Num2z0"/>
    <w:rsid w:val="00145240"/>
    <w:rPr>
      <w:rFonts w:ascii="Symbol" w:hAnsi="Symbol" w:cs="Symbol" w:hint="default"/>
      <w:lang w:val="el-GR"/>
    </w:rPr>
  </w:style>
  <w:style w:type="character" w:customStyle="1" w:styleId="WW8Num3z0">
    <w:name w:val="WW8Num3z0"/>
    <w:rsid w:val="00145240"/>
    <w:rPr>
      <w:lang w:val="el-GR"/>
    </w:rPr>
  </w:style>
  <w:style w:type="character" w:customStyle="1" w:styleId="WW8Num4z0">
    <w:name w:val="WW8Num4z0"/>
    <w:rsid w:val="00145240"/>
    <w:rPr>
      <w:rFonts w:ascii="Webdings" w:hAnsi="Webdings" w:cs="Webdings" w:hint="default"/>
      <w:color w:val="333399"/>
      <w:sz w:val="16"/>
    </w:rPr>
  </w:style>
  <w:style w:type="character" w:customStyle="1" w:styleId="WW8Num5z0">
    <w:name w:val="WW8Num5z0"/>
    <w:rsid w:val="00145240"/>
    <w:rPr>
      <w:highlight w:val="yellow"/>
      <w:lang w:val="el-GR"/>
    </w:rPr>
  </w:style>
  <w:style w:type="character" w:customStyle="1" w:styleId="WW8Num6z0">
    <w:name w:val="WW8Num6z0"/>
    <w:rsid w:val="00145240"/>
    <w:rPr>
      <w:b/>
      <w:bCs/>
      <w:szCs w:val="22"/>
      <w:lang w:val="el-GR"/>
    </w:rPr>
  </w:style>
  <w:style w:type="character" w:customStyle="1" w:styleId="WW8Num6z1">
    <w:name w:val="WW8Num6z1"/>
    <w:rsid w:val="00145240"/>
  </w:style>
  <w:style w:type="character" w:customStyle="1" w:styleId="WW8Num6z2">
    <w:name w:val="WW8Num6z2"/>
    <w:rsid w:val="00145240"/>
  </w:style>
  <w:style w:type="character" w:customStyle="1" w:styleId="WW8Num6z3">
    <w:name w:val="WW8Num6z3"/>
    <w:rsid w:val="00145240"/>
  </w:style>
  <w:style w:type="character" w:customStyle="1" w:styleId="WW8Num6z4">
    <w:name w:val="WW8Num6z4"/>
    <w:rsid w:val="00145240"/>
  </w:style>
  <w:style w:type="character" w:customStyle="1" w:styleId="WW8Num6z5">
    <w:name w:val="WW8Num6z5"/>
    <w:rsid w:val="00145240"/>
  </w:style>
  <w:style w:type="character" w:customStyle="1" w:styleId="WW8Num6z6">
    <w:name w:val="WW8Num6z6"/>
    <w:rsid w:val="00145240"/>
  </w:style>
  <w:style w:type="character" w:customStyle="1" w:styleId="WW8Num6z7">
    <w:name w:val="WW8Num6z7"/>
    <w:rsid w:val="00145240"/>
  </w:style>
  <w:style w:type="character" w:customStyle="1" w:styleId="WW8Num6z8">
    <w:name w:val="WW8Num6z8"/>
    <w:rsid w:val="00145240"/>
  </w:style>
  <w:style w:type="character" w:customStyle="1" w:styleId="WW8Num7z0">
    <w:name w:val="WW8Num7z0"/>
    <w:rsid w:val="00145240"/>
    <w:rPr>
      <w:b/>
      <w:bCs/>
      <w:szCs w:val="22"/>
      <w:lang w:val="el-GR"/>
    </w:rPr>
  </w:style>
  <w:style w:type="character" w:customStyle="1" w:styleId="WW8Num7z1">
    <w:name w:val="WW8Num7z1"/>
    <w:rsid w:val="00145240"/>
    <w:rPr>
      <w:rFonts w:ascii="Calibri" w:eastAsia="Calibri" w:hAnsi="Calibri" w:cs="Calibri" w:hint="default"/>
      <w:lang w:val="el-GR"/>
    </w:rPr>
  </w:style>
  <w:style w:type="character" w:customStyle="1" w:styleId="WW8Num7z2">
    <w:name w:val="WW8Num7z2"/>
    <w:rsid w:val="00145240"/>
  </w:style>
  <w:style w:type="character" w:customStyle="1" w:styleId="WW8Num7z3">
    <w:name w:val="WW8Num7z3"/>
    <w:rsid w:val="00145240"/>
  </w:style>
  <w:style w:type="character" w:customStyle="1" w:styleId="WW8Num7z4">
    <w:name w:val="WW8Num7z4"/>
    <w:rsid w:val="00145240"/>
  </w:style>
  <w:style w:type="character" w:customStyle="1" w:styleId="WW8Num7z5">
    <w:name w:val="WW8Num7z5"/>
    <w:rsid w:val="00145240"/>
  </w:style>
  <w:style w:type="character" w:customStyle="1" w:styleId="WW8Num7z6">
    <w:name w:val="WW8Num7z6"/>
    <w:rsid w:val="00145240"/>
  </w:style>
  <w:style w:type="character" w:customStyle="1" w:styleId="WW8Num7z7">
    <w:name w:val="WW8Num7z7"/>
    <w:rsid w:val="00145240"/>
  </w:style>
  <w:style w:type="character" w:customStyle="1" w:styleId="WW8Num7z8">
    <w:name w:val="WW8Num7z8"/>
    <w:rsid w:val="00145240"/>
  </w:style>
  <w:style w:type="character" w:customStyle="1" w:styleId="WW8Num8z0">
    <w:name w:val="WW8Num8z0"/>
    <w:rsid w:val="00145240"/>
    <w:rPr>
      <w:rFonts w:ascii="Symbol" w:hAnsi="Symbol" w:cs="OpenSymbol" w:hint="default"/>
      <w:color w:val="5B9BD5"/>
    </w:rPr>
  </w:style>
  <w:style w:type="character" w:customStyle="1" w:styleId="WW8Num9z0">
    <w:name w:val="WW8Num9z0"/>
    <w:rsid w:val="00145240"/>
    <w:rPr>
      <w:rFonts w:ascii="Angsana New" w:hAnsi="Angsana New" w:cs="Angsana New" w:hint="cs"/>
      <w:color w:val="000000"/>
      <w:kern w:val="2"/>
      <w:szCs w:val="22"/>
      <w:shd w:val="clear" w:color="auto" w:fill="FFFFFF"/>
      <w:lang w:val="el-GR"/>
    </w:rPr>
  </w:style>
  <w:style w:type="character" w:customStyle="1" w:styleId="WW8Num10z0">
    <w:name w:val="WW8Num10z0"/>
    <w:rsid w:val="00145240"/>
    <w:rPr>
      <w:rFonts w:ascii="Symbol" w:hAnsi="Symbol" w:cs="Symbol" w:hint="default"/>
      <w:kern w:val="2"/>
      <w:shd w:val="clear" w:color="auto" w:fill="C0C0C0"/>
      <w:lang w:val="el-GR"/>
    </w:rPr>
  </w:style>
  <w:style w:type="character" w:customStyle="1" w:styleId="WW8Num10z1">
    <w:name w:val="WW8Num10z1"/>
    <w:rsid w:val="00145240"/>
  </w:style>
  <w:style w:type="character" w:customStyle="1" w:styleId="WW8Num10z2">
    <w:name w:val="WW8Num10z2"/>
    <w:rsid w:val="00145240"/>
  </w:style>
  <w:style w:type="character" w:customStyle="1" w:styleId="WW8Num10z3">
    <w:name w:val="WW8Num10z3"/>
    <w:rsid w:val="00145240"/>
  </w:style>
  <w:style w:type="character" w:customStyle="1" w:styleId="WW8Num10z4">
    <w:name w:val="WW8Num10z4"/>
    <w:rsid w:val="00145240"/>
  </w:style>
  <w:style w:type="character" w:customStyle="1" w:styleId="WW8Num10z5">
    <w:name w:val="WW8Num10z5"/>
    <w:rsid w:val="00145240"/>
  </w:style>
  <w:style w:type="character" w:customStyle="1" w:styleId="WW8Num10z6">
    <w:name w:val="WW8Num10z6"/>
    <w:rsid w:val="00145240"/>
  </w:style>
  <w:style w:type="character" w:customStyle="1" w:styleId="WW8Num10z7">
    <w:name w:val="WW8Num10z7"/>
    <w:rsid w:val="00145240"/>
  </w:style>
  <w:style w:type="character" w:customStyle="1" w:styleId="WW8Num10z8">
    <w:name w:val="WW8Num10z8"/>
    <w:rsid w:val="00145240"/>
  </w:style>
  <w:style w:type="character" w:customStyle="1" w:styleId="WW8Num11z0">
    <w:name w:val="WW8Num11z0"/>
    <w:rsid w:val="0014524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45240"/>
    <w:rPr>
      <w:rFonts w:ascii="Courier New" w:hAnsi="Courier New" w:cs="Courier New" w:hint="default"/>
    </w:rPr>
  </w:style>
  <w:style w:type="character" w:customStyle="1" w:styleId="WW8Num11z2">
    <w:name w:val="WW8Num11z2"/>
    <w:rsid w:val="00145240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45240"/>
  </w:style>
  <w:style w:type="character" w:customStyle="1" w:styleId="WW8Num8z1">
    <w:name w:val="WW8Num8z1"/>
    <w:rsid w:val="00145240"/>
    <w:rPr>
      <w:rFonts w:ascii="Calibri" w:eastAsia="Calibri" w:hAnsi="Calibri" w:cs="Calibri" w:hint="default"/>
      <w:lang w:val="el-GR"/>
    </w:rPr>
  </w:style>
  <w:style w:type="character" w:customStyle="1" w:styleId="WW8Num8z2">
    <w:name w:val="WW8Num8z2"/>
    <w:rsid w:val="00145240"/>
  </w:style>
  <w:style w:type="character" w:customStyle="1" w:styleId="WW8Num8z3">
    <w:name w:val="WW8Num8z3"/>
    <w:rsid w:val="00145240"/>
  </w:style>
  <w:style w:type="character" w:customStyle="1" w:styleId="WW8Num8z4">
    <w:name w:val="WW8Num8z4"/>
    <w:rsid w:val="00145240"/>
  </w:style>
  <w:style w:type="character" w:customStyle="1" w:styleId="WW8Num8z5">
    <w:name w:val="WW8Num8z5"/>
    <w:rsid w:val="00145240"/>
  </w:style>
  <w:style w:type="character" w:customStyle="1" w:styleId="WW8Num8z6">
    <w:name w:val="WW8Num8z6"/>
    <w:rsid w:val="00145240"/>
  </w:style>
  <w:style w:type="character" w:customStyle="1" w:styleId="WW8Num8z7">
    <w:name w:val="WW8Num8z7"/>
    <w:rsid w:val="00145240"/>
  </w:style>
  <w:style w:type="character" w:customStyle="1" w:styleId="WW8Num8z8">
    <w:name w:val="WW8Num8z8"/>
    <w:rsid w:val="00145240"/>
  </w:style>
  <w:style w:type="character" w:customStyle="1" w:styleId="WW8Num11z3">
    <w:name w:val="WW8Num11z3"/>
    <w:rsid w:val="00145240"/>
  </w:style>
  <w:style w:type="character" w:customStyle="1" w:styleId="WW8Num11z4">
    <w:name w:val="WW8Num11z4"/>
    <w:rsid w:val="00145240"/>
  </w:style>
  <w:style w:type="character" w:customStyle="1" w:styleId="WW8Num11z5">
    <w:name w:val="WW8Num11z5"/>
    <w:rsid w:val="00145240"/>
  </w:style>
  <w:style w:type="character" w:customStyle="1" w:styleId="WW8Num11z6">
    <w:name w:val="WW8Num11z6"/>
    <w:rsid w:val="00145240"/>
  </w:style>
  <w:style w:type="character" w:customStyle="1" w:styleId="WW8Num11z7">
    <w:name w:val="WW8Num11z7"/>
    <w:rsid w:val="00145240"/>
  </w:style>
  <w:style w:type="character" w:customStyle="1" w:styleId="WW8Num11z8">
    <w:name w:val="WW8Num11z8"/>
    <w:rsid w:val="00145240"/>
  </w:style>
  <w:style w:type="character" w:customStyle="1" w:styleId="WW-DefaultParagraphFont1">
    <w:name w:val="WW-Default Paragraph Font1"/>
    <w:rsid w:val="00145240"/>
  </w:style>
  <w:style w:type="character" w:customStyle="1" w:styleId="44">
    <w:name w:val="Προεπιλεγμένη γραμματοσειρά4"/>
    <w:rsid w:val="00145240"/>
  </w:style>
  <w:style w:type="character" w:customStyle="1" w:styleId="WW8Num2z1">
    <w:name w:val="WW8Num2z1"/>
    <w:rsid w:val="00145240"/>
  </w:style>
  <w:style w:type="character" w:customStyle="1" w:styleId="WW8Num2z2">
    <w:name w:val="WW8Num2z2"/>
    <w:rsid w:val="00145240"/>
  </w:style>
  <w:style w:type="character" w:customStyle="1" w:styleId="WW8Num2z3">
    <w:name w:val="WW8Num2z3"/>
    <w:rsid w:val="00145240"/>
  </w:style>
  <w:style w:type="character" w:customStyle="1" w:styleId="WW8Num2z4">
    <w:name w:val="WW8Num2z4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2z5">
    <w:name w:val="WW8Num2z5"/>
    <w:rsid w:val="00145240"/>
  </w:style>
  <w:style w:type="character" w:customStyle="1" w:styleId="WW8Num2z6">
    <w:name w:val="WW8Num2z6"/>
    <w:rsid w:val="00145240"/>
  </w:style>
  <w:style w:type="character" w:customStyle="1" w:styleId="WW8Num2z7">
    <w:name w:val="WW8Num2z7"/>
    <w:rsid w:val="00145240"/>
  </w:style>
  <w:style w:type="character" w:customStyle="1" w:styleId="WW8Num2z8">
    <w:name w:val="WW8Num2z8"/>
    <w:rsid w:val="00145240"/>
  </w:style>
  <w:style w:type="character" w:customStyle="1" w:styleId="WW8Num9z1">
    <w:name w:val="WW8Num9z1"/>
    <w:rsid w:val="00145240"/>
    <w:rPr>
      <w:rFonts w:ascii="Calibri" w:eastAsia="Calibri" w:hAnsi="Calibri" w:cs="Calibri" w:hint="default"/>
      <w:lang w:val="el-GR"/>
    </w:rPr>
  </w:style>
  <w:style w:type="character" w:customStyle="1" w:styleId="WW8Num9z2">
    <w:name w:val="WW8Num9z2"/>
    <w:rsid w:val="00145240"/>
  </w:style>
  <w:style w:type="character" w:customStyle="1" w:styleId="WW8Num9z3">
    <w:name w:val="WW8Num9z3"/>
    <w:rsid w:val="00145240"/>
  </w:style>
  <w:style w:type="character" w:customStyle="1" w:styleId="WW8Num9z4">
    <w:name w:val="WW8Num9z4"/>
    <w:rsid w:val="00145240"/>
  </w:style>
  <w:style w:type="character" w:customStyle="1" w:styleId="WW8Num9z5">
    <w:name w:val="WW8Num9z5"/>
    <w:rsid w:val="00145240"/>
  </w:style>
  <w:style w:type="character" w:customStyle="1" w:styleId="WW8Num9z6">
    <w:name w:val="WW8Num9z6"/>
    <w:rsid w:val="00145240"/>
  </w:style>
  <w:style w:type="character" w:customStyle="1" w:styleId="WW8Num9z7">
    <w:name w:val="WW8Num9z7"/>
    <w:rsid w:val="00145240"/>
  </w:style>
  <w:style w:type="character" w:customStyle="1" w:styleId="WW8Num9z8">
    <w:name w:val="WW8Num9z8"/>
    <w:rsid w:val="00145240"/>
  </w:style>
  <w:style w:type="character" w:customStyle="1" w:styleId="WW-DefaultParagraphFont11">
    <w:name w:val="WW-Default Paragraph Font11"/>
    <w:rsid w:val="00145240"/>
  </w:style>
  <w:style w:type="character" w:customStyle="1" w:styleId="WW8Num12z0">
    <w:name w:val="WW8Num12z0"/>
    <w:rsid w:val="00145240"/>
    <w:rPr>
      <w:rFonts w:ascii="Symbol" w:hAnsi="Symbol" w:cs="Symbol" w:hint="default"/>
    </w:rPr>
  </w:style>
  <w:style w:type="character" w:customStyle="1" w:styleId="WW8Num12z1">
    <w:name w:val="WW8Num12z1"/>
    <w:rsid w:val="00145240"/>
    <w:rPr>
      <w:rFonts w:ascii="Courier New" w:hAnsi="Courier New" w:cs="Courier New" w:hint="default"/>
    </w:rPr>
  </w:style>
  <w:style w:type="character" w:customStyle="1" w:styleId="WW8Num12z2">
    <w:name w:val="WW8Num12z2"/>
    <w:rsid w:val="00145240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145240"/>
  </w:style>
  <w:style w:type="character" w:customStyle="1" w:styleId="WW-DefaultParagraphFont1111">
    <w:name w:val="WW-Default Paragraph Font1111"/>
    <w:rsid w:val="00145240"/>
  </w:style>
  <w:style w:type="character" w:customStyle="1" w:styleId="WW-DefaultParagraphFont11111">
    <w:name w:val="WW-Default Paragraph Font11111"/>
    <w:rsid w:val="00145240"/>
  </w:style>
  <w:style w:type="character" w:customStyle="1" w:styleId="36">
    <w:name w:val="Προεπιλεγμένη γραμματοσειρά3"/>
    <w:rsid w:val="00145240"/>
  </w:style>
  <w:style w:type="character" w:customStyle="1" w:styleId="WW-DefaultParagraphFont111111">
    <w:name w:val="WW-Default Paragraph Font111111"/>
    <w:rsid w:val="00145240"/>
  </w:style>
  <w:style w:type="character" w:customStyle="1" w:styleId="DefaultParagraphFont2">
    <w:name w:val="Default Paragraph Font2"/>
    <w:rsid w:val="00145240"/>
  </w:style>
  <w:style w:type="character" w:customStyle="1" w:styleId="WW8Num12z3">
    <w:name w:val="WW8Num12z3"/>
    <w:rsid w:val="00145240"/>
  </w:style>
  <w:style w:type="character" w:customStyle="1" w:styleId="WW8Num12z4">
    <w:name w:val="WW8Num12z4"/>
    <w:rsid w:val="00145240"/>
  </w:style>
  <w:style w:type="character" w:customStyle="1" w:styleId="WW8Num12z5">
    <w:name w:val="WW8Num12z5"/>
    <w:rsid w:val="00145240"/>
  </w:style>
  <w:style w:type="character" w:customStyle="1" w:styleId="WW8Num12z6">
    <w:name w:val="WW8Num12z6"/>
    <w:rsid w:val="00145240"/>
  </w:style>
  <w:style w:type="character" w:customStyle="1" w:styleId="WW8Num12z7">
    <w:name w:val="WW8Num12z7"/>
    <w:rsid w:val="00145240"/>
  </w:style>
  <w:style w:type="character" w:customStyle="1" w:styleId="WW8Num12z8">
    <w:name w:val="WW8Num12z8"/>
    <w:rsid w:val="00145240"/>
  </w:style>
  <w:style w:type="character" w:customStyle="1" w:styleId="WW8Num13z0">
    <w:name w:val="WW8Num13z0"/>
    <w:rsid w:val="00145240"/>
    <w:rPr>
      <w:rFonts w:ascii="Symbol" w:hAnsi="Symbol" w:cs="OpenSymbol" w:hint="default"/>
    </w:rPr>
  </w:style>
  <w:style w:type="character" w:customStyle="1" w:styleId="WW-DefaultParagraphFont1111111">
    <w:name w:val="WW-Default Paragraph Font1111111"/>
    <w:rsid w:val="00145240"/>
  </w:style>
  <w:style w:type="character" w:customStyle="1" w:styleId="WW8Num13z1">
    <w:name w:val="WW8Num13z1"/>
    <w:rsid w:val="00145240"/>
    <w:rPr>
      <w:rFonts w:ascii="Calibri" w:eastAsia="Calibri" w:hAnsi="Calibri" w:cs="Calibri" w:hint="default"/>
      <w:lang w:val="el-GR"/>
    </w:rPr>
  </w:style>
  <w:style w:type="character" w:customStyle="1" w:styleId="WW8Num13z2">
    <w:name w:val="WW8Num13z2"/>
    <w:rsid w:val="00145240"/>
  </w:style>
  <w:style w:type="character" w:customStyle="1" w:styleId="WW8Num13z3">
    <w:name w:val="WW8Num13z3"/>
    <w:rsid w:val="00145240"/>
  </w:style>
  <w:style w:type="character" w:customStyle="1" w:styleId="WW8Num13z4">
    <w:name w:val="WW8Num13z4"/>
    <w:rsid w:val="00145240"/>
  </w:style>
  <w:style w:type="character" w:customStyle="1" w:styleId="WW8Num13z5">
    <w:name w:val="WW8Num13z5"/>
    <w:rsid w:val="00145240"/>
  </w:style>
  <w:style w:type="character" w:customStyle="1" w:styleId="WW8Num13z6">
    <w:name w:val="WW8Num13z6"/>
    <w:rsid w:val="00145240"/>
  </w:style>
  <w:style w:type="character" w:customStyle="1" w:styleId="WW8Num13z7">
    <w:name w:val="WW8Num13z7"/>
    <w:rsid w:val="00145240"/>
  </w:style>
  <w:style w:type="character" w:customStyle="1" w:styleId="WW8Num13z8">
    <w:name w:val="WW8Num13z8"/>
    <w:rsid w:val="00145240"/>
  </w:style>
  <w:style w:type="character" w:customStyle="1" w:styleId="WW8Num14z0">
    <w:name w:val="WW8Num14z0"/>
    <w:rsid w:val="00145240"/>
    <w:rPr>
      <w:rFonts w:ascii="Symbol" w:hAnsi="Symbol" w:cs="OpenSymbol" w:hint="default"/>
    </w:rPr>
  </w:style>
  <w:style w:type="character" w:customStyle="1" w:styleId="WW8Num14z1">
    <w:name w:val="WW8Num14z1"/>
    <w:rsid w:val="00145240"/>
  </w:style>
  <w:style w:type="character" w:customStyle="1" w:styleId="WW8Num14z2">
    <w:name w:val="WW8Num14z2"/>
    <w:rsid w:val="00145240"/>
  </w:style>
  <w:style w:type="character" w:customStyle="1" w:styleId="WW8Num14z3">
    <w:name w:val="WW8Num14z3"/>
    <w:rsid w:val="00145240"/>
  </w:style>
  <w:style w:type="character" w:customStyle="1" w:styleId="WW8Num14z4">
    <w:name w:val="WW8Num14z4"/>
    <w:rsid w:val="00145240"/>
  </w:style>
  <w:style w:type="character" w:customStyle="1" w:styleId="WW8Num14z5">
    <w:name w:val="WW8Num14z5"/>
    <w:rsid w:val="00145240"/>
  </w:style>
  <w:style w:type="character" w:customStyle="1" w:styleId="WW8Num14z6">
    <w:name w:val="WW8Num14z6"/>
    <w:rsid w:val="00145240"/>
  </w:style>
  <w:style w:type="character" w:customStyle="1" w:styleId="WW8Num14z7">
    <w:name w:val="WW8Num14z7"/>
    <w:rsid w:val="00145240"/>
  </w:style>
  <w:style w:type="character" w:customStyle="1" w:styleId="WW8Num14z8">
    <w:name w:val="WW8Num14z8"/>
    <w:rsid w:val="00145240"/>
  </w:style>
  <w:style w:type="character" w:customStyle="1" w:styleId="WW8Num15z0">
    <w:name w:val="WW8Num15z0"/>
    <w:rsid w:val="00145240"/>
  </w:style>
  <w:style w:type="character" w:customStyle="1" w:styleId="WW8Num15z1">
    <w:name w:val="WW8Num15z1"/>
    <w:rsid w:val="00145240"/>
  </w:style>
  <w:style w:type="character" w:customStyle="1" w:styleId="WW8Num15z2">
    <w:name w:val="WW8Num15z2"/>
    <w:rsid w:val="00145240"/>
  </w:style>
  <w:style w:type="character" w:customStyle="1" w:styleId="WW8Num15z3">
    <w:name w:val="WW8Num15z3"/>
    <w:rsid w:val="00145240"/>
  </w:style>
  <w:style w:type="character" w:customStyle="1" w:styleId="WW8Num15z4">
    <w:name w:val="WW8Num15z4"/>
    <w:rsid w:val="00145240"/>
  </w:style>
  <w:style w:type="character" w:customStyle="1" w:styleId="WW8Num15z5">
    <w:name w:val="WW8Num15z5"/>
    <w:rsid w:val="00145240"/>
  </w:style>
  <w:style w:type="character" w:customStyle="1" w:styleId="WW8Num15z6">
    <w:name w:val="WW8Num15z6"/>
    <w:rsid w:val="00145240"/>
  </w:style>
  <w:style w:type="character" w:customStyle="1" w:styleId="WW8Num15z7">
    <w:name w:val="WW8Num15z7"/>
    <w:rsid w:val="00145240"/>
  </w:style>
  <w:style w:type="character" w:customStyle="1" w:styleId="WW8Num15z8">
    <w:name w:val="WW8Num15z8"/>
    <w:rsid w:val="00145240"/>
  </w:style>
  <w:style w:type="character" w:customStyle="1" w:styleId="WW8Num16z0">
    <w:name w:val="WW8Num16z0"/>
    <w:rsid w:val="00145240"/>
  </w:style>
  <w:style w:type="character" w:customStyle="1" w:styleId="WW8Num16z1">
    <w:name w:val="WW8Num16z1"/>
    <w:rsid w:val="00145240"/>
  </w:style>
  <w:style w:type="character" w:customStyle="1" w:styleId="WW8Num16z2">
    <w:name w:val="WW8Num16z2"/>
    <w:rsid w:val="00145240"/>
  </w:style>
  <w:style w:type="character" w:customStyle="1" w:styleId="WW8Num16z3">
    <w:name w:val="WW8Num16z3"/>
    <w:rsid w:val="00145240"/>
  </w:style>
  <w:style w:type="character" w:customStyle="1" w:styleId="WW8Num16z4">
    <w:name w:val="WW8Num16z4"/>
    <w:rsid w:val="00145240"/>
  </w:style>
  <w:style w:type="character" w:customStyle="1" w:styleId="WW8Num16z5">
    <w:name w:val="WW8Num16z5"/>
    <w:rsid w:val="00145240"/>
  </w:style>
  <w:style w:type="character" w:customStyle="1" w:styleId="WW8Num16z6">
    <w:name w:val="WW8Num16z6"/>
    <w:rsid w:val="00145240"/>
  </w:style>
  <w:style w:type="character" w:customStyle="1" w:styleId="WW8Num16z7">
    <w:name w:val="WW8Num16z7"/>
    <w:rsid w:val="00145240"/>
  </w:style>
  <w:style w:type="character" w:customStyle="1" w:styleId="WW8Num16z8">
    <w:name w:val="WW8Num16z8"/>
    <w:rsid w:val="00145240"/>
  </w:style>
  <w:style w:type="character" w:customStyle="1" w:styleId="WW-DefaultParagraphFont11111111">
    <w:name w:val="WW-Default Paragraph Font11111111"/>
    <w:rsid w:val="00145240"/>
  </w:style>
  <w:style w:type="character" w:customStyle="1" w:styleId="WW-DefaultParagraphFont111111111">
    <w:name w:val="WW-Default Paragraph Font111111111"/>
    <w:rsid w:val="00145240"/>
  </w:style>
  <w:style w:type="character" w:customStyle="1" w:styleId="WW-DefaultParagraphFont1111111111">
    <w:name w:val="WW-Default Paragraph Font1111111111"/>
    <w:rsid w:val="00145240"/>
  </w:style>
  <w:style w:type="character" w:customStyle="1" w:styleId="WW-DefaultParagraphFont11111111111">
    <w:name w:val="WW-Default Paragraph Font11111111111"/>
    <w:rsid w:val="00145240"/>
  </w:style>
  <w:style w:type="character" w:customStyle="1" w:styleId="WW-DefaultParagraphFont111111111111">
    <w:name w:val="WW-Default Paragraph Font111111111111"/>
    <w:rsid w:val="00145240"/>
  </w:style>
  <w:style w:type="character" w:customStyle="1" w:styleId="WW8Num17z0">
    <w:name w:val="WW8Num17z0"/>
    <w:rsid w:val="00145240"/>
  </w:style>
  <w:style w:type="character" w:customStyle="1" w:styleId="WW8Num17z1">
    <w:name w:val="WW8Num17z1"/>
    <w:rsid w:val="00145240"/>
  </w:style>
  <w:style w:type="character" w:customStyle="1" w:styleId="WW8Num17z2">
    <w:name w:val="WW8Num17z2"/>
    <w:rsid w:val="00145240"/>
  </w:style>
  <w:style w:type="character" w:customStyle="1" w:styleId="WW8Num17z3">
    <w:name w:val="WW8Num17z3"/>
    <w:rsid w:val="00145240"/>
  </w:style>
  <w:style w:type="character" w:customStyle="1" w:styleId="WW8Num17z4">
    <w:name w:val="WW8Num17z4"/>
    <w:rsid w:val="00145240"/>
  </w:style>
  <w:style w:type="character" w:customStyle="1" w:styleId="WW8Num17z5">
    <w:name w:val="WW8Num17z5"/>
    <w:rsid w:val="00145240"/>
  </w:style>
  <w:style w:type="character" w:customStyle="1" w:styleId="WW8Num17z6">
    <w:name w:val="WW8Num17z6"/>
    <w:rsid w:val="00145240"/>
  </w:style>
  <w:style w:type="character" w:customStyle="1" w:styleId="WW8Num17z7">
    <w:name w:val="WW8Num17z7"/>
    <w:rsid w:val="00145240"/>
  </w:style>
  <w:style w:type="character" w:customStyle="1" w:styleId="WW8Num17z8">
    <w:name w:val="WW8Num17z8"/>
    <w:rsid w:val="00145240"/>
  </w:style>
  <w:style w:type="character" w:customStyle="1" w:styleId="WW8Num18z0">
    <w:name w:val="WW8Num18z0"/>
    <w:rsid w:val="00145240"/>
  </w:style>
  <w:style w:type="character" w:customStyle="1" w:styleId="WW8Num18z1">
    <w:name w:val="WW8Num18z1"/>
    <w:rsid w:val="00145240"/>
  </w:style>
  <w:style w:type="character" w:customStyle="1" w:styleId="WW8Num18z2">
    <w:name w:val="WW8Num18z2"/>
    <w:rsid w:val="00145240"/>
  </w:style>
  <w:style w:type="character" w:customStyle="1" w:styleId="WW8Num18z3">
    <w:name w:val="WW8Num18z3"/>
    <w:rsid w:val="00145240"/>
  </w:style>
  <w:style w:type="character" w:customStyle="1" w:styleId="WW8Num18z4">
    <w:name w:val="WW8Num18z4"/>
    <w:rsid w:val="00145240"/>
  </w:style>
  <w:style w:type="character" w:customStyle="1" w:styleId="WW8Num18z5">
    <w:name w:val="WW8Num18z5"/>
    <w:rsid w:val="00145240"/>
  </w:style>
  <w:style w:type="character" w:customStyle="1" w:styleId="WW8Num18z6">
    <w:name w:val="WW8Num18z6"/>
    <w:rsid w:val="00145240"/>
  </w:style>
  <w:style w:type="character" w:customStyle="1" w:styleId="WW8Num18z7">
    <w:name w:val="WW8Num18z7"/>
    <w:rsid w:val="00145240"/>
  </w:style>
  <w:style w:type="character" w:customStyle="1" w:styleId="WW8Num18z8">
    <w:name w:val="WW8Num18z8"/>
    <w:rsid w:val="00145240"/>
  </w:style>
  <w:style w:type="character" w:customStyle="1" w:styleId="WW8Num3z1">
    <w:name w:val="WW8Num3z1"/>
    <w:rsid w:val="00145240"/>
  </w:style>
  <w:style w:type="character" w:customStyle="1" w:styleId="WW8Num3z2">
    <w:name w:val="WW8Num3z2"/>
    <w:rsid w:val="00145240"/>
  </w:style>
  <w:style w:type="character" w:customStyle="1" w:styleId="WW8Num3z3">
    <w:name w:val="WW8Num3z3"/>
    <w:rsid w:val="00145240"/>
  </w:style>
  <w:style w:type="character" w:customStyle="1" w:styleId="WW8Num3z4">
    <w:name w:val="WW8Num3z4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3z5">
    <w:name w:val="WW8Num3z5"/>
    <w:rsid w:val="00145240"/>
  </w:style>
  <w:style w:type="character" w:customStyle="1" w:styleId="WW8Num3z6">
    <w:name w:val="WW8Num3z6"/>
    <w:rsid w:val="00145240"/>
  </w:style>
  <w:style w:type="character" w:customStyle="1" w:styleId="WW8Num3z7">
    <w:name w:val="WW8Num3z7"/>
    <w:rsid w:val="00145240"/>
  </w:style>
  <w:style w:type="character" w:customStyle="1" w:styleId="WW8Num3z8">
    <w:name w:val="WW8Num3z8"/>
    <w:rsid w:val="00145240"/>
  </w:style>
  <w:style w:type="character" w:customStyle="1" w:styleId="WW-DefaultParagraphFont1111111111111">
    <w:name w:val="WW-Default Paragraph Font1111111111111"/>
    <w:rsid w:val="00145240"/>
  </w:style>
  <w:style w:type="character" w:customStyle="1" w:styleId="WW-DefaultParagraphFont11111111111111">
    <w:name w:val="WW-Default Paragraph Font11111111111111"/>
    <w:rsid w:val="00145240"/>
  </w:style>
  <w:style w:type="character" w:customStyle="1" w:styleId="WW-DefaultParagraphFont111111111111111">
    <w:name w:val="WW-Default Paragraph Font111111111111111"/>
    <w:rsid w:val="00145240"/>
  </w:style>
  <w:style w:type="character" w:customStyle="1" w:styleId="WW-DefaultParagraphFont1111111111111111">
    <w:name w:val="WW-Default Paragraph Font1111111111111111"/>
    <w:rsid w:val="00145240"/>
  </w:style>
  <w:style w:type="character" w:customStyle="1" w:styleId="2a">
    <w:name w:val="Προεπιλεγμένη γραμματοσειρά2"/>
    <w:rsid w:val="00145240"/>
  </w:style>
  <w:style w:type="character" w:customStyle="1" w:styleId="WW8Num19z0">
    <w:name w:val="WW8Num19z0"/>
    <w:rsid w:val="00145240"/>
    <w:rPr>
      <w:rFonts w:ascii="Calibri" w:hAnsi="Calibri" w:cs="Calibri" w:hint="default"/>
    </w:rPr>
  </w:style>
  <w:style w:type="character" w:customStyle="1" w:styleId="WW8Num19z1">
    <w:name w:val="WW8Num19z1"/>
    <w:rsid w:val="00145240"/>
  </w:style>
  <w:style w:type="character" w:customStyle="1" w:styleId="WW8Num20z0">
    <w:name w:val="WW8Num20z0"/>
    <w:rsid w:val="00145240"/>
    <w:rPr>
      <w:rFonts w:ascii="Calibri" w:eastAsia="Calibri" w:hAnsi="Calibri" w:cs="Times New Roman" w:hint="default"/>
    </w:rPr>
  </w:style>
  <w:style w:type="character" w:customStyle="1" w:styleId="WW8Num20z1">
    <w:name w:val="WW8Num20z1"/>
    <w:rsid w:val="00145240"/>
    <w:rPr>
      <w:rFonts w:ascii="Courier New" w:hAnsi="Courier New" w:cs="Courier New" w:hint="default"/>
    </w:rPr>
  </w:style>
  <w:style w:type="character" w:customStyle="1" w:styleId="WW8Num20z2">
    <w:name w:val="WW8Num20z2"/>
    <w:rsid w:val="00145240"/>
    <w:rPr>
      <w:rFonts w:ascii="Wingdings" w:hAnsi="Wingdings" w:cs="Wingdings" w:hint="default"/>
    </w:rPr>
  </w:style>
  <w:style w:type="character" w:customStyle="1" w:styleId="WW8Num20z3">
    <w:name w:val="WW8Num20z3"/>
    <w:rsid w:val="00145240"/>
    <w:rPr>
      <w:rFonts w:ascii="Symbol" w:hAnsi="Symbol" w:cs="Symbol" w:hint="default"/>
    </w:rPr>
  </w:style>
  <w:style w:type="character" w:customStyle="1" w:styleId="WW-DefaultParagraphFont11111111111111111">
    <w:name w:val="WW-Default Paragraph Font11111111111111111"/>
    <w:rsid w:val="00145240"/>
  </w:style>
  <w:style w:type="character" w:customStyle="1" w:styleId="WW8Num19z2">
    <w:name w:val="WW8Num19z2"/>
    <w:rsid w:val="00145240"/>
  </w:style>
  <w:style w:type="character" w:customStyle="1" w:styleId="WW8Num19z3">
    <w:name w:val="WW8Num19z3"/>
    <w:rsid w:val="00145240"/>
  </w:style>
  <w:style w:type="character" w:customStyle="1" w:styleId="WW8Num19z4">
    <w:name w:val="WW8Num19z4"/>
    <w:rsid w:val="00145240"/>
  </w:style>
  <w:style w:type="character" w:customStyle="1" w:styleId="WW8Num19z5">
    <w:name w:val="WW8Num19z5"/>
    <w:rsid w:val="00145240"/>
  </w:style>
  <w:style w:type="character" w:customStyle="1" w:styleId="WW8Num19z6">
    <w:name w:val="WW8Num19z6"/>
    <w:rsid w:val="00145240"/>
  </w:style>
  <w:style w:type="character" w:customStyle="1" w:styleId="WW8Num19z7">
    <w:name w:val="WW8Num19z7"/>
    <w:rsid w:val="00145240"/>
  </w:style>
  <w:style w:type="character" w:customStyle="1" w:styleId="WW8Num19z8">
    <w:name w:val="WW8Num19z8"/>
    <w:rsid w:val="00145240"/>
  </w:style>
  <w:style w:type="character" w:customStyle="1" w:styleId="WW8Num20z4">
    <w:name w:val="WW8Num20z4"/>
    <w:rsid w:val="00145240"/>
  </w:style>
  <w:style w:type="character" w:customStyle="1" w:styleId="WW8Num20z5">
    <w:name w:val="WW8Num20z5"/>
    <w:rsid w:val="00145240"/>
  </w:style>
  <w:style w:type="character" w:customStyle="1" w:styleId="WW8Num20z6">
    <w:name w:val="WW8Num20z6"/>
    <w:rsid w:val="00145240"/>
  </w:style>
  <w:style w:type="character" w:customStyle="1" w:styleId="WW8Num20z7">
    <w:name w:val="WW8Num20z7"/>
    <w:rsid w:val="00145240"/>
  </w:style>
  <w:style w:type="character" w:customStyle="1" w:styleId="WW8Num20z8">
    <w:name w:val="WW8Num20z8"/>
    <w:rsid w:val="00145240"/>
  </w:style>
  <w:style w:type="character" w:customStyle="1" w:styleId="WW-DefaultParagraphFont111111111111111111">
    <w:name w:val="WW-Default Paragraph Font111111111111111111"/>
    <w:rsid w:val="00145240"/>
  </w:style>
  <w:style w:type="character" w:customStyle="1" w:styleId="WW-DefaultParagraphFont1111111111111111111">
    <w:name w:val="WW-Default Paragraph Font1111111111111111111"/>
    <w:rsid w:val="00145240"/>
  </w:style>
  <w:style w:type="character" w:customStyle="1" w:styleId="WW8Num21z0">
    <w:name w:val="WW8Num21z0"/>
    <w:rsid w:val="00145240"/>
    <w:rPr>
      <w:rFonts w:ascii="Calibri" w:eastAsia="Times New Roman" w:hAnsi="Calibri" w:cs="Calibri" w:hint="default"/>
    </w:rPr>
  </w:style>
  <w:style w:type="character" w:customStyle="1" w:styleId="WW8Num21z1">
    <w:name w:val="WW8Num21z1"/>
    <w:rsid w:val="00145240"/>
    <w:rPr>
      <w:rFonts w:ascii="Courier New" w:hAnsi="Courier New" w:cs="Courier New" w:hint="default"/>
    </w:rPr>
  </w:style>
  <w:style w:type="character" w:customStyle="1" w:styleId="WW8Num21z2">
    <w:name w:val="WW8Num21z2"/>
    <w:rsid w:val="00145240"/>
    <w:rPr>
      <w:rFonts w:ascii="Wingdings" w:hAnsi="Wingdings" w:cs="Wingdings" w:hint="default"/>
    </w:rPr>
  </w:style>
  <w:style w:type="character" w:customStyle="1" w:styleId="WW8Num21z3">
    <w:name w:val="WW8Num21z3"/>
    <w:rsid w:val="00145240"/>
    <w:rPr>
      <w:rFonts w:ascii="Symbol" w:hAnsi="Symbol" w:cs="Symbol" w:hint="default"/>
    </w:rPr>
  </w:style>
  <w:style w:type="character" w:customStyle="1" w:styleId="WW8Num22z0">
    <w:name w:val="WW8Num22z0"/>
    <w:rsid w:val="00145240"/>
    <w:rPr>
      <w:rFonts w:ascii="Symbol" w:hAnsi="Symbol" w:cs="Symbol" w:hint="default"/>
    </w:rPr>
  </w:style>
  <w:style w:type="character" w:customStyle="1" w:styleId="WW8Num22z1">
    <w:name w:val="WW8Num22z1"/>
    <w:rsid w:val="00145240"/>
    <w:rPr>
      <w:rFonts w:ascii="Courier New" w:hAnsi="Courier New" w:cs="Courier New" w:hint="default"/>
    </w:rPr>
  </w:style>
  <w:style w:type="character" w:customStyle="1" w:styleId="WW8Num22z2">
    <w:name w:val="WW8Num22z2"/>
    <w:rsid w:val="00145240"/>
    <w:rPr>
      <w:rFonts w:ascii="Wingdings" w:hAnsi="Wingdings" w:cs="Wingdings" w:hint="default"/>
    </w:rPr>
  </w:style>
  <w:style w:type="character" w:customStyle="1" w:styleId="WW8Num23z0">
    <w:name w:val="WW8Num23z0"/>
    <w:rsid w:val="00145240"/>
    <w:rPr>
      <w:rFonts w:ascii="Calibri" w:eastAsia="Times New Roman" w:hAnsi="Calibri" w:cs="Calibri" w:hint="default"/>
    </w:rPr>
  </w:style>
  <w:style w:type="character" w:customStyle="1" w:styleId="WW8Num23z1">
    <w:name w:val="WW8Num23z1"/>
    <w:rsid w:val="00145240"/>
    <w:rPr>
      <w:rFonts w:ascii="Courier New" w:hAnsi="Courier New" w:cs="Courier New" w:hint="default"/>
    </w:rPr>
  </w:style>
  <w:style w:type="character" w:customStyle="1" w:styleId="WW8Num23z2">
    <w:name w:val="WW8Num23z2"/>
    <w:rsid w:val="00145240"/>
    <w:rPr>
      <w:rFonts w:ascii="Wingdings" w:hAnsi="Wingdings" w:cs="Wingdings" w:hint="default"/>
    </w:rPr>
  </w:style>
  <w:style w:type="character" w:customStyle="1" w:styleId="WW8Num23z3">
    <w:name w:val="WW8Num23z3"/>
    <w:rsid w:val="00145240"/>
    <w:rPr>
      <w:rFonts w:ascii="Symbol" w:hAnsi="Symbol" w:cs="Symbol" w:hint="default"/>
    </w:rPr>
  </w:style>
  <w:style w:type="character" w:customStyle="1" w:styleId="WW8Num24z0">
    <w:name w:val="WW8Num24z0"/>
    <w:rsid w:val="00145240"/>
    <w:rPr>
      <w:rFonts w:ascii="Symbol" w:hAnsi="Symbol" w:cs="Symbol" w:hint="default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45240"/>
    <w:rPr>
      <w:rFonts w:ascii="Courier New" w:hAnsi="Courier New" w:cs="Courier New" w:hint="default"/>
    </w:rPr>
  </w:style>
  <w:style w:type="character" w:customStyle="1" w:styleId="WW8Num24z2">
    <w:name w:val="WW8Num24z2"/>
    <w:rsid w:val="00145240"/>
    <w:rPr>
      <w:rFonts w:ascii="Wingdings" w:hAnsi="Wingdings" w:cs="Wingdings" w:hint="default"/>
    </w:rPr>
  </w:style>
  <w:style w:type="character" w:customStyle="1" w:styleId="WW8Num25z0">
    <w:name w:val="WW8Num25z0"/>
    <w:rsid w:val="00145240"/>
    <w:rPr>
      <w:rFonts w:ascii="Symbol" w:hAnsi="Symbol" w:cs="Symbol" w:hint="default"/>
    </w:rPr>
  </w:style>
  <w:style w:type="character" w:customStyle="1" w:styleId="WW8Num25z1">
    <w:name w:val="WW8Num25z1"/>
    <w:rsid w:val="00145240"/>
    <w:rPr>
      <w:rFonts w:ascii="Courier New" w:hAnsi="Courier New" w:cs="Courier New" w:hint="default"/>
    </w:rPr>
  </w:style>
  <w:style w:type="character" w:customStyle="1" w:styleId="WW8Num25z2">
    <w:name w:val="WW8Num25z2"/>
    <w:rsid w:val="00145240"/>
    <w:rPr>
      <w:rFonts w:ascii="Wingdings" w:hAnsi="Wingdings" w:cs="Wingdings" w:hint="default"/>
    </w:rPr>
  </w:style>
  <w:style w:type="character" w:customStyle="1" w:styleId="WW8Num26z0">
    <w:name w:val="WW8Num26z0"/>
    <w:rsid w:val="00145240"/>
    <w:rPr>
      <w:rFonts w:ascii="Symbol" w:hAnsi="Symbol" w:cs="Symbol" w:hint="default"/>
    </w:rPr>
  </w:style>
  <w:style w:type="character" w:customStyle="1" w:styleId="WW8Num26z1">
    <w:name w:val="WW8Num26z1"/>
    <w:rsid w:val="00145240"/>
    <w:rPr>
      <w:rFonts w:ascii="Courier New" w:hAnsi="Courier New" w:cs="Courier New" w:hint="default"/>
    </w:rPr>
  </w:style>
  <w:style w:type="character" w:customStyle="1" w:styleId="WW8Num26z2">
    <w:name w:val="WW8Num26z2"/>
    <w:rsid w:val="00145240"/>
    <w:rPr>
      <w:rFonts w:ascii="Wingdings" w:hAnsi="Wingdings" w:cs="Wingdings" w:hint="default"/>
    </w:rPr>
  </w:style>
  <w:style w:type="character" w:customStyle="1" w:styleId="WW8Num27z0">
    <w:name w:val="WW8Num27z0"/>
    <w:rsid w:val="00145240"/>
    <w:rPr>
      <w:rFonts w:ascii="Calibri" w:eastAsia="Times New Roman" w:hAnsi="Calibri" w:cs="Calibri" w:hint="default"/>
    </w:rPr>
  </w:style>
  <w:style w:type="character" w:customStyle="1" w:styleId="WW8Num27z1">
    <w:name w:val="WW8Num27z1"/>
    <w:rsid w:val="00145240"/>
    <w:rPr>
      <w:rFonts w:ascii="Courier New" w:hAnsi="Courier New" w:cs="Courier New" w:hint="default"/>
    </w:rPr>
  </w:style>
  <w:style w:type="character" w:customStyle="1" w:styleId="WW8Num27z2">
    <w:name w:val="WW8Num27z2"/>
    <w:rsid w:val="00145240"/>
    <w:rPr>
      <w:rFonts w:ascii="Wingdings" w:hAnsi="Wingdings" w:cs="Wingdings" w:hint="default"/>
    </w:rPr>
  </w:style>
  <w:style w:type="character" w:customStyle="1" w:styleId="WW8Num27z3">
    <w:name w:val="WW8Num27z3"/>
    <w:rsid w:val="00145240"/>
    <w:rPr>
      <w:rFonts w:ascii="Symbol" w:hAnsi="Symbol" w:cs="Symbol" w:hint="default"/>
    </w:rPr>
  </w:style>
  <w:style w:type="character" w:customStyle="1" w:styleId="WW8Num28z0">
    <w:name w:val="WW8Num28z0"/>
    <w:rsid w:val="00145240"/>
    <w:rPr>
      <w:rFonts w:ascii="Symbol" w:hAnsi="Symbol" w:cs="Symbol" w:hint="default"/>
    </w:rPr>
  </w:style>
  <w:style w:type="character" w:customStyle="1" w:styleId="WW8Num28z1">
    <w:name w:val="WW8Num28z1"/>
    <w:rsid w:val="00145240"/>
    <w:rPr>
      <w:rFonts w:ascii="Courier New" w:hAnsi="Courier New" w:cs="Courier New" w:hint="default"/>
    </w:rPr>
  </w:style>
  <w:style w:type="character" w:customStyle="1" w:styleId="WW8Num28z2">
    <w:name w:val="WW8Num28z2"/>
    <w:rsid w:val="00145240"/>
    <w:rPr>
      <w:rFonts w:ascii="Wingdings" w:hAnsi="Wingdings" w:cs="Wingdings" w:hint="default"/>
    </w:rPr>
  </w:style>
  <w:style w:type="character" w:customStyle="1" w:styleId="WW8Num29z0">
    <w:name w:val="WW8Num29z0"/>
    <w:rsid w:val="00145240"/>
    <w:rPr>
      <w:rFonts w:ascii="Calibri" w:eastAsia="Times New Roman" w:hAnsi="Calibri" w:cs="Calibri" w:hint="default"/>
    </w:rPr>
  </w:style>
  <w:style w:type="character" w:customStyle="1" w:styleId="WW8Num29z1">
    <w:name w:val="WW8Num29z1"/>
    <w:rsid w:val="00145240"/>
    <w:rPr>
      <w:rFonts w:ascii="Courier New" w:hAnsi="Courier New" w:cs="Courier New" w:hint="default"/>
    </w:rPr>
  </w:style>
  <w:style w:type="character" w:customStyle="1" w:styleId="WW8Num29z2">
    <w:name w:val="WW8Num29z2"/>
    <w:rsid w:val="00145240"/>
    <w:rPr>
      <w:rFonts w:ascii="Wingdings" w:hAnsi="Wingdings" w:cs="Wingdings" w:hint="default"/>
    </w:rPr>
  </w:style>
  <w:style w:type="character" w:customStyle="1" w:styleId="WW8Num29z3">
    <w:name w:val="WW8Num29z3"/>
    <w:rsid w:val="00145240"/>
    <w:rPr>
      <w:rFonts w:ascii="Symbol" w:hAnsi="Symbol" w:cs="Symbol" w:hint="default"/>
    </w:rPr>
  </w:style>
  <w:style w:type="character" w:customStyle="1" w:styleId="WW8Num30z0">
    <w:name w:val="WW8Num30z0"/>
    <w:rsid w:val="00145240"/>
    <w:rPr>
      <w:rFonts w:ascii="Symbol" w:hAnsi="Symbol" w:cs="Symbol" w:hint="default"/>
      <w:shd w:val="clear" w:color="auto" w:fill="FFFF00"/>
    </w:rPr>
  </w:style>
  <w:style w:type="character" w:customStyle="1" w:styleId="WW8Num30z1">
    <w:name w:val="WW8Num30z1"/>
    <w:rsid w:val="00145240"/>
    <w:rPr>
      <w:rFonts w:ascii="Courier New" w:hAnsi="Courier New" w:cs="Courier New" w:hint="default"/>
    </w:rPr>
  </w:style>
  <w:style w:type="character" w:customStyle="1" w:styleId="WW8Num30z2">
    <w:name w:val="WW8Num30z2"/>
    <w:rsid w:val="00145240"/>
    <w:rPr>
      <w:rFonts w:ascii="Wingdings" w:hAnsi="Wingdings" w:cs="Wingdings" w:hint="default"/>
    </w:rPr>
  </w:style>
  <w:style w:type="character" w:customStyle="1" w:styleId="WW8Num31z0">
    <w:name w:val="WW8Num31z0"/>
    <w:rsid w:val="00145240"/>
    <w:rPr>
      <w:rFonts w:ascii="Times New Roman" w:hAnsi="Times New Roman" w:cs="Times New Roman" w:hint="default"/>
    </w:rPr>
  </w:style>
  <w:style w:type="character" w:customStyle="1" w:styleId="WW8Num32z0">
    <w:name w:val="WW8Num32z0"/>
    <w:rsid w:val="00145240"/>
  </w:style>
  <w:style w:type="character" w:customStyle="1" w:styleId="WW8Num32z1">
    <w:name w:val="WW8Num32z1"/>
    <w:rsid w:val="00145240"/>
  </w:style>
  <w:style w:type="character" w:customStyle="1" w:styleId="WW8Num32z2">
    <w:name w:val="WW8Num32z2"/>
    <w:rsid w:val="00145240"/>
  </w:style>
  <w:style w:type="character" w:customStyle="1" w:styleId="WW8Num32z3">
    <w:name w:val="WW8Num32z3"/>
    <w:rsid w:val="00145240"/>
  </w:style>
  <w:style w:type="character" w:customStyle="1" w:styleId="WW8Num32z4">
    <w:name w:val="WW8Num32z4"/>
    <w:rsid w:val="00145240"/>
  </w:style>
  <w:style w:type="character" w:customStyle="1" w:styleId="WW8Num32z5">
    <w:name w:val="WW8Num32z5"/>
    <w:rsid w:val="00145240"/>
  </w:style>
  <w:style w:type="character" w:customStyle="1" w:styleId="WW8Num32z6">
    <w:name w:val="WW8Num32z6"/>
    <w:rsid w:val="00145240"/>
  </w:style>
  <w:style w:type="character" w:customStyle="1" w:styleId="WW8Num32z7">
    <w:name w:val="WW8Num32z7"/>
    <w:rsid w:val="00145240"/>
  </w:style>
  <w:style w:type="character" w:customStyle="1" w:styleId="WW8Num32z8">
    <w:name w:val="WW8Num32z8"/>
    <w:rsid w:val="00145240"/>
  </w:style>
  <w:style w:type="character" w:customStyle="1" w:styleId="WW8Num33z0">
    <w:name w:val="WW8Num33z0"/>
    <w:rsid w:val="00145240"/>
    <w:rPr>
      <w:rFonts w:ascii="Symbol" w:eastAsia="Calibri" w:hAnsi="Symbol" w:cs="Symbol" w:hint="default"/>
    </w:rPr>
  </w:style>
  <w:style w:type="character" w:customStyle="1" w:styleId="WW8Num33z1">
    <w:name w:val="WW8Num33z1"/>
    <w:rsid w:val="00145240"/>
    <w:rPr>
      <w:rFonts w:ascii="Courier New" w:hAnsi="Courier New" w:cs="Courier New" w:hint="default"/>
    </w:rPr>
  </w:style>
  <w:style w:type="character" w:customStyle="1" w:styleId="WW8Num33z2">
    <w:name w:val="WW8Num33z2"/>
    <w:rsid w:val="00145240"/>
    <w:rPr>
      <w:rFonts w:ascii="Wingdings" w:hAnsi="Wingdings" w:cs="Wingdings" w:hint="default"/>
    </w:rPr>
  </w:style>
  <w:style w:type="character" w:customStyle="1" w:styleId="WW8Num34z0">
    <w:name w:val="WW8Num34z0"/>
    <w:rsid w:val="00145240"/>
    <w:rPr>
      <w:rFonts w:ascii="Symbol" w:hAnsi="Symbol" w:cs="Symbol" w:hint="default"/>
    </w:rPr>
  </w:style>
  <w:style w:type="character" w:customStyle="1" w:styleId="WW8Num34z1">
    <w:name w:val="WW8Num34z1"/>
    <w:rsid w:val="00145240"/>
    <w:rPr>
      <w:rFonts w:ascii="Courier New" w:hAnsi="Courier New" w:cs="Courier New" w:hint="default"/>
    </w:rPr>
  </w:style>
  <w:style w:type="character" w:customStyle="1" w:styleId="WW8Num34z2">
    <w:name w:val="WW8Num34z2"/>
    <w:rsid w:val="00145240"/>
    <w:rPr>
      <w:rFonts w:ascii="Wingdings" w:hAnsi="Wingdings" w:cs="Wingdings" w:hint="default"/>
    </w:rPr>
  </w:style>
  <w:style w:type="character" w:customStyle="1" w:styleId="WW8Num35z0">
    <w:name w:val="WW8Num35z0"/>
    <w:rsid w:val="00145240"/>
    <w:rPr>
      <w:rFonts w:ascii="Calibri" w:eastAsia="Times New Roman" w:hAnsi="Calibri" w:cs="Calibri" w:hint="default"/>
    </w:rPr>
  </w:style>
  <w:style w:type="character" w:customStyle="1" w:styleId="WW8Num35z1">
    <w:name w:val="WW8Num35z1"/>
    <w:rsid w:val="00145240"/>
    <w:rPr>
      <w:rFonts w:ascii="Courier New" w:hAnsi="Courier New" w:cs="Courier New" w:hint="default"/>
    </w:rPr>
  </w:style>
  <w:style w:type="character" w:customStyle="1" w:styleId="WW8Num35z2">
    <w:name w:val="WW8Num35z2"/>
    <w:rsid w:val="00145240"/>
    <w:rPr>
      <w:rFonts w:ascii="Wingdings" w:hAnsi="Wingdings" w:cs="Wingdings" w:hint="default"/>
    </w:rPr>
  </w:style>
  <w:style w:type="character" w:customStyle="1" w:styleId="WW8Num35z3">
    <w:name w:val="WW8Num35z3"/>
    <w:rsid w:val="00145240"/>
    <w:rPr>
      <w:rFonts w:ascii="Symbol" w:hAnsi="Symbol" w:cs="Symbol" w:hint="default"/>
    </w:rPr>
  </w:style>
  <w:style w:type="character" w:customStyle="1" w:styleId="WW8Num36z0">
    <w:name w:val="WW8Num36z0"/>
    <w:rsid w:val="00145240"/>
    <w:rPr>
      <w:lang w:val="el-GR"/>
    </w:rPr>
  </w:style>
  <w:style w:type="character" w:customStyle="1" w:styleId="WW8Num36z1">
    <w:name w:val="WW8Num36z1"/>
    <w:rsid w:val="00145240"/>
  </w:style>
  <w:style w:type="character" w:customStyle="1" w:styleId="WW8Num36z2">
    <w:name w:val="WW8Num36z2"/>
    <w:rsid w:val="00145240"/>
  </w:style>
  <w:style w:type="character" w:customStyle="1" w:styleId="WW8Num36z3">
    <w:name w:val="WW8Num36z3"/>
    <w:rsid w:val="00145240"/>
  </w:style>
  <w:style w:type="character" w:customStyle="1" w:styleId="WW8Num36z4">
    <w:name w:val="WW8Num36z4"/>
    <w:rsid w:val="00145240"/>
  </w:style>
  <w:style w:type="character" w:customStyle="1" w:styleId="WW8Num36z5">
    <w:name w:val="WW8Num36z5"/>
    <w:rsid w:val="00145240"/>
  </w:style>
  <w:style w:type="character" w:customStyle="1" w:styleId="WW8Num36z6">
    <w:name w:val="WW8Num36z6"/>
    <w:rsid w:val="00145240"/>
  </w:style>
  <w:style w:type="character" w:customStyle="1" w:styleId="WW8Num36z7">
    <w:name w:val="WW8Num36z7"/>
    <w:rsid w:val="00145240"/>
  </w:style>
  <w:style w:type="character" w:customStyle="1" w:styleId="WW8Num36z8">
    <w:name w:val="WW8Num36z8"/>
    <w:rsid w:val="00145240"/>
  </w:style>
  <w:style w:type="character" w:customStyle="1" w:styleId="WW8Num37z0">
    <w:name w:val="WW8Num37z0"/>
    <w:rsid w:val="00145240"/>
    <w:rPr>
      <w:rFonts w:ascii="Calibri" w:eastAsia="Times New Roman" w:hAnsi="Calibri" w:cs="Calibri" w:hint="default"/>
    </w:rPr>
  </w:style>
  <w:style w:type="character" w:customStyle="1" w:styleId="WW8Num37z1">
    <w:name w:val="WW8Num37z1"/>
    <w:rsid w:val="00145240"/>
    <w:rPr>
      <w:rFonts w:ascii="Courier New" w:hAnsi="Courier New" w:cs="Courier New" w:hint="default"/>
    </w:rPr>
  </w:style>
  <w:style w:type="character" w:customStyle="1" w:styleId="WW8Num37z2">
    <w:name w:val="WW8Num37z2"/>
    <w:rsid w:val="00145240"/>
    <w:rPr>
      <w:rFonts w:ascii="Wingdings" w:hAnsi="Wingdings" w:cs="Wingdings" w:hint="default"/>
    </w:rPr>
  </w:style>
  <w:style w:type="character" w:customStyle="1" w:styleId="WW8Num37z3">
    <w:name w:val="WW8Num37z3"/>
    <w:rsid w:val="00145240"/>
    <w:rPr>
      <w:rFonts w:ascii="Symbol" w:hAnsi="Symbol" w:cs="Symbol" w:hint="default"/>
    </w:rPr>
  </w:style>
  <w:style w:type="character" w:customStyle="1" w:styleId="WW8Num38z0">
    <w:name w:val="WW8Num38z0"/>
    <w:rsid w:val="00145240"/>
  </w:style>
  <w:style w:type="character" w:customStyle="1" w:styleId="WW8Num38z1">
    <w:name w:val="WW8Num38z1"/>
    <w:rsid w:val="00145240"/>
  </w:style>
  <w:style w:type="character" w:customStyle="1" w:styleId="WW8Num38z2">
    <w:name w:val="WW8Num38z2"/>
    <w:rsid w:val="00145240"/>
  </w:style>
  <w:style w:type="character" w:customStyle="1" w:styleId="WW8Num38z3">
    <w:name w:val="WW8Num38z3"/>
    <w:rsid w:val="00145240"/>
  </w:style>
  <w:style w:type="character" w:customStyle="1" w:styleId="WW8Num38z4">
    <w:name w:val="WW8Num38z4"/>
    <w:rsid w:val="00145240"/>
  </w:style>
  <w:style w:type="character" w:customStyle="1" w:styleId="WW8Num38z5">
    <w:name w:val="WW8Num38z5"/>
    <w:rsid w:val="00145240"/>
  </w:style>
  <w:style w:type="character" w:customStyle="1" w:styleId="WW8Num38z6">
    <w:name w:val="WW8Num38z6"/>
    <w:rsid w:val="00145240"/>
  </w:style>
  <w:style w:type="character" w:customStyle="1" w:styleId="WW8Num38z7">
    <w:name w:val="WW8Num38z7"/>
    <w:rsid w:val="00145240"/>
  </w:style>
  <w:style w:type="character" w:customStyle="1" w:styleId="WW8Num38z8">
    <w:name w:val="WW8Num38z8"/>
    <w:rsid w:val="00145240"/>
  </w:style>
  <w:style w:type="character" w:customStyle="1" w:styleId="WW-DefaultParagraphFont11111111111111111111">
    <w:name w:val="WW-Default Paragraph Font11111111111111111111"/>
    <w:rsid w:val="00145240"/>
  </w:style>
  <w:style w:type="character" w:customStyle="1" w:styleId="WW8Num4z1">
    <w:name w:val="WW8Num4z1"/>
    <w:rsid w:val="00145240"/>
    <w:rPr>
      <w:rFonts w:ascii="Times New Roman" w:hAnsi="Times New Roman" w:cs="Times New Roman" w:hint="default"/>
    </w:rPr>
  </w:style>
  <w:style w:type="character" w:customStyle="1" w:styleId="WW8Num5z1">
    <w:name w:val="WW8Num5z1"/>
    <w:rsid w:val="00145240"/>
    <w:rPr>
      <w:rFonts w:ascii="Times New Roman" w:hAnsi="Times New Roman" w:cs="Times New Roman" w:hint="default"/>
    </w:rPr>
  </w:style>
  <w:style w:type="character" w:customStyle="1" w:styleId="WW8Num29z4">
    <w:name w:val="WW8Num29z4"/>
    <w:rsid w:val="00145240"/>
  </w:style>
  <w:style w:type="character" w:customStyle="1" w:styleId="WW8Num29z5">
    <w:name w:val="WW8Num29z5"/>
    <w:rsid w:val="00145240"/>
  </w:style>
  <w:style w:type="character" w:customStyle="1" w:styleId="WW8Num29z6">
    <w:name w:val="WW8Num29z6"/>
    <w:rsid w:val="00145240"/>
  </w:style>
  <w:style w:type="character" w:customStyle="1" w:styleId="WW8Num29z7">
    <w:name w:val="WW8Num29z7"/>
    <w:rsid w:val="00145240"/>
  </w:style>
  <w:style w:type="character" w:customStyle="1" w:styleId="WW8Num29z8">
    <w:name w:val="WW8Num29z8"/>
    <w:rsid w:val="00145240"/>
  </w:style>
  <w:style w:type="character" w:customStyle="1" w:styleId="WW8Num30z3">
    <w:name w:val="WW8Num30z3"/>
    <w:rsid w:val="00145240"/>
    <w:rPr>
      <w:rFonts w:ascii="Symbol" w:hAnsi="Symbol" w:cs="Symbol" w:hint="default"/>
    </w:rPr>
  </w:style>
  <w:style w:type="character" w:customStyle="1" w:styleId="WW8Num31z1">
    <w:name w:val="WW8Num31z1"/>
    <w:rsid w:val="00145240"/>
  </w:style>
  <w:style w:type="character" w:customStyle="1" w:styleId="WW8Num31z2">
    <w:name w:val="WW8Num31z2"/>
    <w:rsid w:val="00145240"/>
  </w:style>
  <w:style w:type="character" w:customStyle="1" w:styleId="WW8Num31z3">
    <w:name w:val="WW8Num31z3"/>
    <w:rsid w:val="00145240"/>
  </w:style>
  <w:style w:type="character" w:customStyle="1" w:styleId="WW8Num31z4">
    <w:name w:val="WW8Num31z4"/>
    <w:rsid w:val="00145240"/>
  </w:style>
  <w:style w:type="character" w:customStyle="1" w:styleId="WW8Num31z5">
    <w:name w:val="WW8Num31z5"/>
    <w:rsid w:val="00145240"/>
  </w:style>
  <w:style w:type="character" w:customStyle="1" w:styleId="WW8Num31z6">
    <w:name w:val="WW8Num31z6"/>
    <w:rsid w:val="00145240"/>
  </w:style>
  <w:style w:type="character" w:customStyle="1" w:styleId="WW8Num31z7">
    <w:name w:val="WW8Num31z7"/>
    <w:rsid w:val="00145240"/>
  </w:style>
  <w:style w:type="character" w:customStyle="1" w:styleId="WW8Num31z8">
    <w:name w:val="WW8Num31z8"/>
    <w:rsid w:val="00145240"/>
  </w:style>
  <w:style w:type="character" w:customStyle="1" w:styleId="WW8Num39z0">
    <w:name w:val="WW8Num39z0"/>
    <w:rsid w:val="00145240"/>
    <w:rPr>
      <w:rFonts w:ascii="Calibri" w:eastAsia="Times New Roman" w:hAnsi="Calibri" w:cs="Calibri" w:hint="default"/>
    </w:rPr>
  </w:style>
  <w:style w:type="character" w:customStyle="1" w:styleId="WW8Num39z1">
    <w:name w:val="WW8Num39z1"/>
    <w:rsid w:val="00145240"/>
    <w:rPr>
      <w:rFonts w:ascii="Courier New" w:hAnsi="Courier New" w:cs="Courier New" w:hint="default"/>
    </w:rPr>
  </w:style>
  <w:style w:type="character" w:customStyle="1" w:styleId="WW8Num39z2">
    <w:name w:val="WW8Num39z2"/>
    <w:rsid w:val="00145240"/>
    <w:rPr>
      <w:rFonts w:ascii="Wingdings" w:hAnsi="Wingdings" w:cs="Wingdings" w:hint="default"/>
    </w:rPr>
  </w:style>
  <w:style w:type="character" w:customStyle="1" w:styleId="WW8Num39z3">
    <w:name w:val="WW8Num39z3"/>
    <w:rsid w:val="00145240"/>
    <w:rPr>
      <w:rFonts w:ascii="Symbol" w:hAnsi="Symbol" w:cs="Symbol" w:hint="default"/>
    </w:rPr>
  </w:style>
  <w:style w:type="character" w:customStyle="1" w:styleId="WW8Num40z0">
    <w:name w:val="WW8Num40z0"/>
    <w:rsid w:val="00145240"/>
    <w:rPr>
      <w:rFonts w:ascii="Symbol" w:hAnsi="Symbol" w:cs="Symbol" w:hint="default"/>
    </w:rPr>
  </w:style>
  <w:style w:type="character" w:customStyle="1" w:styleId="WW8Num40z1">
    <w:name w:val="WW8Num40z1"/>
    <w:rsid w:val="00145240"/>
    <w:rPr>
      <w:rFonts w:ascii="Courier New" w:hAnsi="Courier New" w:cs="Courier New" w:hint="default"/>
    </w:rPr>
  </w:style>
  <w:style w:type="character" w:customStyle="1" w:styleId="WW8Num40z2">
    <w:name w:val="WW8Num40z2"/>
    <w:rsid w:val="00145240"/>
    <w:rPr>
      <w:rFonts w:ascii="Wingdings" w:hAnsi="Wingdings" w:cs="Wingdings" w:hint="default"/>
    </w:rPr>
  </w:style>
  <w:style w:type="character" w:customStyle="1" w:styleId="WW8Num41z0">
    <w:name w:val="WW8Num41z0"/>
    <w:rsid w:val="00145240"/>
    <w:rPr>
      <w:rFonts w:ascii="Arial" w:hAnsi="Arial" w:cs="Times New Roman" w:hint="default"/>
      <w:b/>
      <w:bCs w:val="0"/>
      <w:i w:val="0"/>
      <w:iCs w:val="0"/>
      <w:sz w:val="20"/>
      <w:szCs w:val="20"/>
    </w:rPr>
  </w:style>
  <w:style w:type="character" w:customStyle="1" w:styleId="WW8Num41z1">
    <w:name w:val="WW8Num41z1"/>
    <w:rsid w:val="00145240"/>
    <w:rPr>
      <w:rFonts w:ascii="Times New Roman" w:hAnsi="Times New Roman" w:cs="Times New Roman" w:hint="default"/>
    </w:rPr>
  </w:style>
  <w:style w:type="character" w:customStyle="1" w:styleId="WW8Num41z2">
    <w:name w:val="WW8Num41z2"/>
    <w:rsid w:val="00145240"/>
    <w:rPr>
      <w:rFonts w:ascii="Arial" w:hAnsi="Arial" w:cs="Times New Roman" w:hint="default"/>
      <w:b w:val="0"/>
      <w:bCs w:val="0"/>
      <w:i w:val="0"/>
      <w:iCs w:val="0"/>
    </w:rPr>
  </w:style>
  <w:style w:type="character" w:customStyle="1" w:styleId="WW8Num41z3">
    <w:name w:val="WW8Num41z3"/>
    <w:rsid w:val="00145240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DefaultParagraphFont1">
    <w:name w:val="Default Paragraph Font1"/>
    <w:uiPriority w:val="99"/>
    <w:rsid w:val="00145240"/>
  </w:style>
  <w:style w:type="character" w:customStyle="1" w:styleId="Heading1Char">
    <w:name w:val="Heading 1 Char"/>
    <w:rsid w:val="00145240"/>
    <w:rPr>
      <w:rFonts w:ascii="Arial" w:hAnsi="Arial" w:cs="Arial" w:hint="default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45240"/>
    <w:rPr>
      <w:rFonts w:ascii="Arial" w:hAnsi="Arial" w:cs="Arial" w:hint="default"/>
      <w:b/>
      <w:bCs w:val="0"/>
      <w:color w:val="002060"/>
      <w:sz w:val="24"/>
      <w:szCs w:val="22"/>
      <w:lang w:val="en-GB"/>
    </w:rPr>
  </w:style>
  <w:style w:type="character" w:customStyle="1" w:styleId="Heading5Char">
    <w:name w:val="Heading 5 Char"/>
    <w:rsid w:val="00145240"/>
    <w:rPr>
      <w:rFonts w:ascii="Calibri" w:eastAsia="Times New Roman" w:hAnsi="Calibri" w:cs="Times New Roman" w:hint="default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45240"/>
    <w:rPr>
      <w:sz w:val="24"/>
      <w:szCs w:val="24"/>
      <w:lang w:val="en-GB"/>
    </w:rPr>
  </w:style>
  <w:style w:type="character" w:customStyle="1" w:styleId="FooterChar">
    <w:name w:val="Footer Char"/>
    <w:rsid w:val="00145240"/>
    <w:rPr>
      <w:rFonts w:ascii="MS Mincho" w:eastAsia="MS Mincho" w:cs="Times New Roman" w:hint="eastAsia"/>
      <w:sz w:val="24"/>
      <w:szCs w:val="24"/>
      <w:lang w:val="en-US" w:eastAsia="ja-JP"/>
    </w:rPr>
  </w:style>
  <w:style w:type="character" w:customStyle="1" w:styleId="HeaderChar">
    <w:name w:val="Header Char"/>
    <w:rsid w:val="00145240"/>
    <w:rPr>
      <w:rFonts w:ascii="Times New Roman" w:hAnsi="Times New Roman" w:cs="Times New Roman" w:hint="default"/>
      <w:sz w:val="24"/>
      <w:szCs w:val="24"/>
      <w:lang w:val="en-GB"/>
    </w:rPr>
  </w:style>
  <w:style w:type="character" w:customStyle="1" w:styleId="BalloonTextChar">
    <w:name w:val="Balloon Text Char"/>
    <w:rsid w:val="00145240"/>
    <w:rPr>
      <w:rFonts w:ascii="Tahoma" w:hAnsi="Tahoma" w:cs="Tahoma" w:hint="default"/>
      <w:sz w:val="16"/>
      <w:szCs w:val="16"/>
      <w:lang w:val="en-GB"/>
    </w:rPr>
  </w:style>
  <w:style w:type="character" w:customStyle="1" w:styleId="CommentTextChar">
    <w:name w:val="Comment Text Char"/>
    <w:rsid w:val="00145240"/>
    <w:rPr>
      <w:rFonts w:ascii="Times New Roman" w:hAnsi="Times New Roman" w:cs="Times New Roman" w:hint="default"/>
      <w:lang w:val="en-GB"/>
    </w:rPr>
  </w:style>
  <w:style w:type="character" w:customStyle="1" w:styleId="CommentSubjectChar">
    <w:name w:val="Comment Subject Char"/>
    <w:rsid w:val="00145240"/>
    <w:rPr>
      <w:rFonts w:ascii="Times New Roman" w:hAnsi="Times New Roman" w:cs="Times New Roman" w:hint="default"/>
      <w:b/>
      <w:bCs/>
      <w:lang w:val="en-GB"/>
    </w:rPr>
  </w:style>
  <w:style w:type="character" w:customStyle="1" w:styleId="BodyTextChar">
    <w:name w:val="Body Text Char"/>
    <w:rsid w:val="00145240"/>
    <w:rPr>
      <w:rFonts w:ascii="Times New Roman" w:hAnsi="Times New Roman" w:cs="Times New Roman" w:hint="default"/>
      <w:sz w:val="24"/>
      <w:szCs w:val="24"/>
      <w:lang w:val="en-GB"/>
    </w:rPr>
  </w:style>
  <w:style w:type="character" w:customStyle="1" w:styleId="aff1">
    <w:name w:val="Χαρακτήρες υποσημείωσης"/>
    <w:rsid w:val="00145240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rsid w:val="00145240"/>
    <w:rPr>
      <w:rFonts w:ascii="Calibri" w:hAnsi="Calibri" w:cs="Times New Roman" w:hint="default"/>
      <w:lang w:val="x-none"/>
    </w:rPr>
  </w:style>
  <w:style w:type="character" w:customStyle="1" w:styleId="Heading3Char">
    <w:name w:val="Heading 3 Char"/>
    <w:rsid w:val="00145240"/>
    <w:rPr>
      <w:rFonts w:ascii="Arial" w:hAnsi="Arial" w:cs="Arial" w:hint="default"/>
      <w:b/>
      <w:bCs/>
      <w:sz w:val="22"/>
      <w:szCs w:val="26"/>
      <w:lang w:val="en-GB"/>
    </w:rPr>
  </w:style>
  <w:style w:type="character" w:customStyle="1" w:styleId="Heading4Char">
    <w:name w:val="Heading 4 Char"/>
    <w:rsid w:val="00145240"/>
    <w:rPr>
      <w:rFonts w:ascii="Arial" w:eastAsia="Times New Roman" w:hAnsi="Arial" w:cs="Times New Roman" w:hint="default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45240"/>
    <w:rPr>
      <w:rFonts w:ascii="Arial" w:hAnsi="Arial" w:cs="Arial" w:hint="default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45240"/>
    <w:rPr>
      <w:rFonts w:ascii="Calibri" w:hAnsi="Calibri" w:cs="Calibri" w:hint="default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45240"/>
    <w:rPr>
      <w:rFonts w:ascii="Calibri" w:hAnsi="Calibri" w:cs="Calibri" w:hint="default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45240"/>
    <w:rPr>
      <w:rFonts w:ascii="Calibri" w:hAnsi="Calibri" w:cs="Calibri" w:hint="default"/>
      <w:lang w:val="en-GB"/>
    </w:rPr>
  </w:style>
  <w:style w:type="character" w:customStyle="1" w:styleId="aff2">
    <w:name w:val="Χαρακτήρες σημείωσης τέλους"/>
    <w:rsid w:val="00145240"/>
    <w:rPr>
      <w:vertAlign w:val="superscript"/>
    </w:rPr>
  </w:style>
  <w:style w:type="character" w:customStyle="1" w:styleId="FootnoteReference2">
    <w:name w:val="Footnote Reference2"/>
    <w:rsid w:val="00145240"/>
    <w:rPr>
      <w:vertAlign w:val="superscript"/>
    </w:rPr>
  </w:style>
  <w:style w:type="character" w:customStyle="1" w:styleId="EndnoteReference1">
    <w:name w:val="Endnote Reference1"/>
    <w:rsid w:val="00145240"/>
    <w:rPr>
      <w:vertAlign w:val="superscript"/>
    </w:rPr>
  </w:style>
  <w:style w:type="character" w:customStyle="1" w:styleId="aff3">
    <w:name w:val="Κουκκίδες"/>
    <w:rsid w:val="00145240"/>
    <w:rPr>
      <w:rFonts w:ascii="OpenSymbol" w:eastAsia="OpenSymbol" w:hAnsi="OpenSymbol" w:cs="OpenSymbol" w:hint="default"/>
    </w:rPr>
  </w:style>
  <w:style w:type="character" w:customStyle="1" w:styleId="1a">
    <w:name w:val="Προεπιλεγμένη γραμματοσειρά1"/>
    <w:rsid w:val="00145240"/>
  </w:style>
  <w:style w:type="character" w:customStyle="1" w:styleId="aff4">
    <w:name w:val="Σύμβολο υποσημείωσης"/>
    <w:rsid w:val="00145240"/>
    <w:rPr>
      <w:vertAlign w:val="superscript"/>
    </w:rPr>
  </w:style>
  <w:style w:type="character" w:customStyle="1" w:styleId="aff5">
    <w:name w:val="Χαρακτήρες αρίθμησης"/>
    <w:rsid w:val="00145240"/>
  </w:style>
  <w:style w:type="character" w:customStyle="1" w:styleId="normalwithoutspacingChar">
    <w:name w:val="normal_without_spacing Char"/>
    <w:rsid w:val="00145240"/>
    <w:rPr>
      <w:rFonts w:ascii="Calibri" w:hAnsi="Calibri" w:cs="Calibri" w:hint="default"/>
      <w:sz w:val="22"/>
      <w:szCs w:val="24"/>
    </w:rPr>
  </w:style>
  <w:style w:type="character" w:customStyle="1" w:styleId="FootnoteTextChar1">
    <w:name w:val="Footnote Text Char1"/>
    <w:rsid w:val="00145240"/>
    <w:rPr>
      <w:rFonts w:ascii="Calibri" w:hAnsi="Calibri" w:cs="Calibri" w:hint="default"/>
      <w:lang w:val="en-IE" w:eastAsia="zh-CN"/>
    </w:rPr>
  </w:style>
  <w:style w:type="character" w:customStyle="1" w:styleId="foothangingChar">
    <w:name w:val="foot_hanging Char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45240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WW-DefaultParagraphFont11111111111111111111"/>
    <w:rsid w:val="00145240"/>
  </w:style>
  <w:style w:type="character" w:customStyle="1" w:styleId="BodyTextIndent3Char">
    <w:name w:val="Body Text Indent 3 Char"/>
    <w:rsid w:val="00145240"/>
    <w:rPr>
      <w:rFonts w:ascii="Calibri" w:hAnsi="Calibri" w:cs="Calibri" w:hint="default"/>
      <w:sz w:val="16"/>
      <w:szCs w:val="16"/>
      <w:lang w:val="en-GB"/>
    </w:rPr>
  </w:style>
  <w:style w:type="character" w:customStyle="1" w:styleId="WW-FootnoteReference">
    <w:name w:val="WW-Footnote Reference"/>
    <w:rsid w:val="00145240"/>
    <w:rPr>
      <w:vertAlign w:val="superscript"/>
    </w:rPr>
  </w:style>
  <w:style w:type="character" w:customStyle="1" w:styleId="WW-EndnoteReference">
    <w:name w:val="WW-Endnote Reference"/>
    <w:rsid w:val="00145240"/>
    <w:rPr>
      <w:vertAlign w:val="superscript"/>
    </w:rPr>
  </w:style>
  <w:style w:type="character" w:customStyle="1" w:styleId="FootnoteReference1">
    <w:name w:val="Footnote Reference1"/>
    <w:rsid w:val="00145240"/>
    <w:rPr>
      <w:vertAlign w:val="superscript"/>
    </w:rPr>
  </w:style>
  <w:style w:type="character" w:customStyle="1" w:styleId="FootnoteTextChar2">
    <w:name w:val="Footnote Text Char2"/>
    <w:rsid w:val="00145240"/>
    <w:rPr>
      <w:rFonts w:ascii="Calibri" w:hAnsi="Calibri" w:cs="Calibri" w:hint="default"/>
      <w:sz w:val="18"/>
      <w:lang w:val="en-IE" w:eastAsia="zh-CN"/>
    </w:rPr>
  </w:style>
  <w:style w:type="character" w:customStyle="1" w:styleId="foothangingChar1">
    <w:name w:val="foot_hanging Char1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CommentTextChar1">
    <w:name w:val="Comment Text Char1"/>
    <w:rsid w:val="00145240"/>
    <w:rPr>
      <w:rFonts w:ascii="Calibri" w:hAnsi="Calibri" w:cs="Calibri" w:hint="default"/>
      <w:lang w:val="en-GB" w:eastAsia="zh-CN"/>
    </w:rPr>
  </w:style>
  <w:style w:type="character" w:customStyle="1" w:styleId="HTMLPreformattedChar1">
    <w:name w:val="HTML Preformatted Char1"/>
    <w:rsid w:val="00145240"/>
    <w:rPr>
      <w:rFonts w:ascii="Courier New" w:hAnsi="Courier New" w:cs="Courier New" w:hint="default"/>
      <w:lang w:eastAsia="zh-CN"/>
    </w:rPr>
  </w:style>
  <w:style w:type="character" w:customStyle="1" w:styleId="BodyText3Char">
    <w:name w:val="Body Text 3 Char"/>
    <w:rsid w:val="00145240"/>
    <w:rPr>
      <w:rFonts w:ascii="Calibri" w:hAnsi="Calibri" w:cs="Calibri" w:hint="default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45240"/>
    <w:rPr>
      <w:vertAlign w:val="superscript"/>
    </w:rPr>
  </w:style>
  <w:style w:type="character" w:customStyle="1" w:styleId="WW-EndnoteReference1">
    <w:name w:val="WW-Endnote Reference1"/>
    <w:rsid w:val="00145240"/>
    <w:rPr>
      <w:vertAlign w:val="superscript"/>
    </w:rPr>
  </w:style>
  <w:style w:type="character" w:customStyle="1" w:styleId="WW-FootnoteReference2">
    <w:name w:val="WW-Footnote Reference2"/>
    <w:rsid w:val="00145240"/>
    <w:rPr>
      <w:vertAlign w:val="superscript"/>
    </w:rPr>
  </w:style>
  <w:style w:type="character" w:customStyle="1" w:styleId="WW-EndnoteReference2">
    <w:name w:val="WW-Endnote Reference2"/>
    <w:rsid w:val="00145240"/>
    <w:rPr>
      <w:vertAlign w:val="superscript"/>
    </w:rPr>
  </w:style>
  <w:style w:type="character" w:customStyle="1" w:styleId="FootnoteTextChar3">
    <w:name w:val="Footnote Text Char3"/>
    <w:rsid w:val="00145240"/>
    <w:rPr>
      <w:rFonts w:ascii="Calibri" w:hAnsi="Calibri" w:cs="Calibri" w:hint="default"/>
      <w:sz w:val="18"/>
      <w:lang w:val="en-IE" w:eastAsia="zh-CN"/>
    </w:rPr>
  </w:style>
  <w:style w:type="character" w:customStyle="1" w:styleId="foothangingChar2">
    <w:name w:val="foot_hanging Char2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45240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1b">
    <w:name w:val="Παραπομπή υποσημείωσης1"/>
    <w:rsid w:val="00145240"/>
    <w:rPr>
      <w:vertAlign w:val="superscript"/>
    </w:rPr>
  </w:style>
  <w:style w:type="character" w:customStyle="1" w:styleId="1c">
    <w:name w:val="Παραπομπή σημείωσης τέλους1"/>
    <w:rsid w:val="00145240"/>
    <w:rPr>
      <w:vertAlign w:val="superscript"/>
    </w:rPr>
  </w:style>
  <w:style w:type="character" w:customStyle="1" w:styleId="1d">
    <w:name w:val="Παραπομπή σχολίου1"/>
    <w:rsid w:val="00145240"/>
    <w:rPr>
      <w:sz w:val="16"/>
      <w:szCs w:val="16"/>
    </w:rPr>
  </w:style>
  <w:style w:type="character" w:customStyle="1" w:styleId="WW-FootnoteReference3">
    <w:name w:val="WW-Footnote Reference3"/>
    <w:rsid w:val="00145240"/>
    <w:rPr>
      <w:vertAlign w:val="superscript"/>
    </w:rPr>
  </w:style>
  <w:style w:type="character" w:customStyle="1" w:styleId="WW-EndnoteReference3">
    <w:name w:val="WW-Endnote Reference3"/>
    <w:rsid w:val="00145240"/>
    <w:rPr>
      <w:vertAlign w:val="superscript"/>
    </w:rPr>
  </w:style>
  <w:style w:type="character" w:customStyle="1" w:styleId="WW-FootnoteReference4">
    <w:name w:val="WW-Footnote Reference4"/>
    <w:rsid w:val="00145240"/>
    <w:rPr>
      <w:vertAlign w:val="superscript"/>
    </w:rPr>
  </w:style>
  <w:style w:type="character" w:customStyle="1" w:styleId="WW-EndnoteReference4">
    <w:name w:val="WW-Endnote Reference4"/>
    <w:rsid w:val="00145240"/>
    <w:rPr>
      <w:vertAlign w:val="superscript"/>
    </w:rPr>
  </w:style>
  <w:style w:type="character" w:customStyle="1" w:styleId="WW-FootnoteReference5">
    <w:name w:val="WW-Footnote Reference5"/>
    <w:rsid w:val="00145240"/>
    <w:rPr>
      <w:vertAlign w:val="superscript"/>
    </w:rPr>
  </w:style>
  <w:style w:type="character" w:customStyle="1" w:styleId="WW-EndnoteReference5">
    <w:name w:val="WW-Endnote Reference5"/>
    <w:rsid w:val="00145240"/>
    <w:rPr>
      <w:vertAlign w:val="superscript"/>
    </w:rPr>
  </w:style>
  <w:style w:type="character" w:customStyle="1" w:styleId="WW-FootnoteReference6">
    <w:name w:val="WW-Footnote Reference6"/>
    <w:rsid w:val="00145240"/>
    <w:rPr>
      <w:vertAlign w:val="superscript"/>
    </w:rPr>
  </w:style>
  <w:style w:type="character" w:customStyle="1" w:styleId="WW-EndnoteReference6">
    <w:name w:val="WW-Endnote Reference6"/>
    <w:rsid w:val="00145240"/>
    <w:rPr>
      <w:vertAlign w:val="superscript"/>
    </w:rPr>
  </w:style>
  <w:style w:type="character" w:customStyle="1" w:styleId="WW-FootnoteReference7">
    <w:name w:val="WW-Footnote Reference7"/>
    <w:rsid w:val="00145240"/>
    <w:rPr>
      <w:vertAlign w:val="superscript"/>
    </w:rPr>
  </w:style>
  <w:style w:type="character" w:customStyle="1" w:styleId="WW-EndnoteReference7">
    <w:name w:val="WW-Endnote Reference7"/>
    <w:rsid w:val="00145240"/>
    <w:rPr>
      <w:vertAlign w:val="superscript"/>
    </w:rPr>
  </w:style>
  <w:style w:type="character" w:customStyle="1" w:styleId="WW-FootnoteReference8">
    <w:name w:val="WW-Footnote Reference8"/>
    <w:rsid w:val="00145240"/>
    <w:rPr>
      <w:vertAlign w:val="superscript"/>
    </w:rPr>
  </w:style>
  <w:style w:type="character" w:customStyle="1" w:styleId="WW-EndnoteReference8">
    <w:name w:val="WW-Endnote Reference8"/>
    <w:rsid w:val="00145240"/>
    <w:rPr>
      <w:vertAlign w:val="superscript"/>
    </w:rPr>
  </w:style>
  <w:style w:type="character" w:customStyle="1" w:styleId="WW-FootnoteReference9">
    <w:name w:val="WW-Footnote Reference9"/>
    <w:rsid w:val="00145240"/>
    <w:rPr>
      <w:vertAlign w:val="superscript"/>
    </w:rPr>
  </w:style>
  <w:style w:type="character" w:customStyle="1" w:styleId="WW-EndnoteReference9">
    <w:name w:val="WW-Endnote Reference9"/>
    <w:rsid w:val="00145240"/>
    <w:rPr>
      <w:vertAlign w:val="superscript"/>
    </w:rPr>
  </w:style>
  <w:style w:type="character" w:customStyle="1" w:styleId="WW-FootnoteReference10">
    <w:name w:val="WW-Footnote Reference10"/>
    <w:rsid w:val="00145240"/>
    <w:rPr>
      <w:vertAlign w:val="superscript"/>
    </w:rPr>
  </w:style>
  <w:style w:type="character" w:customStyle="1" w:styleId="WW-EndnoteReference10">
    <w:name w:val="WW-Endnote Reference10"/>
    <w:rsid w:val="00145240"/>
    <w:rPr>
      <w:vertAlign w:val="superscript"/>
    </w:rPr>
  </w:style>
  <w:style w:type="character" w:customStyle="1" w:styleId="WW-FootnoteReference11">
    <w:name w:val="WW-Footnote Reference11"/>
    <w:rsid w:val="00145240"/>
    <w:rPr>
      <w:vertAlign w:val="superscript"/>
    </w:rPr>
  </w:style>
  <w:style w:type="character" w:customStyle="1" w:styleId="WW-EndnoteReference11">
    <w:name w:val="WW-Endnote Reference11"/>
    <w:rsid w:val="00145240"/>
    <w:rPr>
      <w:vertAlign w:val="superscript"/>
    </w:rPr>
  </w:style>
  <w:style w:type="character" w:customStyle="1" w:styleId="WW-FootnoteReference12">
    <w:name w:val="WW-Footnote Reference12"/>
    <w:rsid w:val="00145240"/>
    <w:rPr>
      <w:vertAlign w:val="superscript"/>
    </w:rPr>
  </w:style>
  <w:style w:type="character" w:customStyle="1" w:styleId="WW-EndnoteReference12">
    <w:name w:val="WW-Endnote Reference12"/>
    <w:rsid w:val="00145240"/>
    <w:rPr>
      <w:vertAlign w:val="superscript"/>
    </w:rPr>
  </w:style>
  <w:style w:type="character" w:customStyle="1" w:styleId="WW-FootnoteReference13">
    <w:name w:val="WW-Footnote Reference13"/>
    <w:rsid w:val="00145240"/>
    <w:rPr>
      <w:vertAlign w:val="superscript"/>
    </w:rPr>
  </w:style>
  <w:style w:type="character" w:customStyle="1" w:styleId="WW-EndnoteReference13">
    <w:name w:val="WW-Endnote Reference13"/>
    <w:rsid w:val="00145240"/>
    <w:rPr>
      <w:vertAlign w:val="superscript"/>
    </w:rPr>
  </w:style>
  <w:style w:type="character" w:customStyle="1" w:styleId="2b">
    <w:name w:val="Παραπομπή υποσημείωσης2"/>
    <w:rsid w:val="00145240"/>
    <w:rPr>
      <w:vertAlign w:val="superscript"/>
    </w:rPr>
  </w:style>
  <w:style w:type="character" w:customStyle="1" w:styleId="2c">
    <w:name w:val="Παραπομπή σημείωσης τέλους2"/>
    <w:rsid w:val="00145240"/>
    <w:rPr>
      <w:vertAlign w:val="superscript"/>
    </w:rPr>
  </w:style>
  <w:style w:type="character" w:customStyle="1" w:styleId="WW-FootnoteReference14">
    <w:name w:val="WW-Footnote Reference14"/>
    <w:rsid w:val="00145240"/>
    <w:rPr>
      <w:vertAlign w:val="superscript"/>
    </w:rPr>
  </w:style>
  <w:style w:type="character" w:customStyle="1" w:styleId="WW-EndnoteReference14">
    <w:name w:val="WW-Endnote Reference14"/>
    <w:rsid w:val="00145240"/>
    <w:rPr>
      <w:vertAlign w:val="superscript"/>
    </w:rPr>
  </w:style>
  <w:style w:type="character" w:customStyle="1" w:styleId="WW-FootnoteReference15">
    <w:name w:val="WW-Footnote Reference15"/>
    <w:rsid w:val="00145240"/>
    <w:rPr>
      <w:vertAlign w:val="superscript"/>
    </w:rPr>
  </w:style>
  <w:style w:type="character" w:customStyle="1" w:styleId="WW-EndnoteReference15">
    <w:name w:val="WW-Endnote Reference15"/>
    <w:rsid w:val="00145240"/>
    <w:rPr>
      <w:vertAlign w:val="superscript"/>
    </w:rPr>
  </w:style>
  <w:style w:type="character" w:customStyle="1" w:styleId="WW-FootnoteReference16">
    <w:name w:val="WW-Footnote Reference16"/>
    <w:rsid w:val="00145240"/>
    <w:rPr>
      <w:vertAlign w:val="superscript"/>
    </w:rPr>
  </w:style>
  <w:style w:type="character" w:customStyle="1" w:styleId="WW-EndnoteReference16">
    <w:name w:val="WW-Endnote Reference16"/>
    <w:rsid w:val="00145240"/>
    <w:rPr>
      <w:vertAlign w:val="superscript"/>
    </w:rPr>
  </w:style>
  <w:style w:type="character" w:customStyle="1" w:styleId="WW-FootnoteReference17">
    <w:name w:val="WW-Footnote Reference17"/>
    <w:rsid w:val="00145240"/>
    <w:rPr>
      <w:vertAlign w:val="superscript"/>
    </w:rPr>
  </w:style>
  <w:style w:type="character" w:customStyle="1" w:styleId="WW-EndnoteReference17">
    <w:name w:val="WW-Endnote Reference17"/>
    <w:rsid w:val="00145240"/>
    <w:rPr>
      <w:vertAlign w:val="superscript"/>
    </w:rPr>
  </w:style>
  <w:style w:type="character" w:customStyle="1" w:styleId="37">
    <w:name w:val="Παραπομπή υποσημείωσης3"/>
    <w:rsid w:val="00145240"/>
    <w:rPr>
      <w:vertAlign w:val="superscript"/>
    </w:rPr>
  </w:style>
  <w:style w:type="character" w:customStyle="1" w:styleId="38">
    <w:name w:val="Παραπομπή σημείωσης τέλους3"/>
    <w:rsid w:val="00145240"/>
    <w:rPr>
      <w:vertAlign w:val="superscript"/>
    </w:rPr>
  </w:style>
  <w:style w:type="character" w:customStyle="1" w:styleId="WW-FootnoteReference18">
    <w:name w:val="WW-Footnote Reference18"/>
    <w:rsid w:val="00145240"/>
    <w:rPr>
      <w:vertAlign w:val="superscript"/>
    </w:rPr>
  </w:style>
  <w:style w:type="character" w:customStyle="1" w:styleId="WW-EndnoteReference18">
    <w:name w:val="WW-Endnote Reference18"/>
    <w:rsid w:val="00145240"/>
    <w:rPr>
      <w:vertAlign w:val="superscript"/>
    </w:rPr>
  </w:style>
  <w:style w:type="character" w:customStyle="1" w:styleId="WW-FootnoteReference19">
    <w:name w:val="WW-Footnote Reference19"/>
    <w:rsid w:val="00145240"/>
    <w:rPr>
      <w:vertAlign w:val="superscript"/>
    </w:rPr>
  </w:style>
  <w:style w:type="character" w:customStyle="1" w:styleId="WW-EndnoteReference19">
    <w:name w:val="WW-Endnote Reference19"/>
    <w:rsid w:val="00145240"/>
    <w:rPr>
      <w:vertAlign w:val="superscript"/>
    </w:rPr>
  </w:style>
  <w:style w:type="character" w:customStyle="1" w:styleId="WW-FootnoteReference20">
    <w:name w:val="WW-Footnote Reference20"/>
    <w:rsid w:val="00145240"/>
    <w:rPr>
      <w:vertAlign w:val="superscript"/>
    </w:rPr>
  </w:style>
  <w:style w:type="character" w:customStyle="1" w:styleId="WW-EndnoteReference20">
    <w:name w:val="WW-Endnote Reference20"/>
    <w:rsid w:val="00145240"/>
    <w:rPr>
      <w:vertAlign w:val="superscript"/>
    </w:rPr>
  </w:style>
  <w:style w:type="character" w:customStyle="1" w:styleId="aff6">
    <w:name w:val="Σύνδεση ευρετηρίου"/>
    <w:rsid w:val="00145240"/>
  </w:style>
  <w:style w:type="character" w:customStyle="1" w:styleId="Char11">
    <w:name w:val="Κείμενο πλαισίου Char1"/>
    <w:basedOn w:val="a0"/>
    <w:link w:val="ae"/>
    <w:uiPriority w:val="99"/>
    <w:semiHidden/>
    <w:locked/>
    <w:rsid w:val="00145240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">
    <w:name w:val="Κείμενο σχολίου Char1"/>
    <w:basedOn w:val="a0"/>
    <w:link w:val="a4"/>
    <w:uiPriority w:val="99"/>
    <w:semiHidden/>
    <w:locked/>
    <w:rsid w:val="00145240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0">
    <w:name w:val="Θέμα σχολίου Char1"/>
    <w:basedOn w:val="Char1"/>
    <w:link w:val="ad"/>
    <w:uiPriority w:val="99"/>
    <w:semiHidden/>
    <w:locked/>
    <w:rsid w:val="0014524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14524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52">
    <w:name w:val="Προεπιλεγμένη γραμματοσειρά5"/>
    <w:rsid w:val="00145240"/>
  </w:style>
  <w:style w:type="character" w:customStyle="1" w:styleId="CommentReference">
    <w:name w:val="Comment Reference"/>
    <w:rsid w:val="00145240"/>
    <w:rPr>
      <w:sz w:val="16"/>
    </w:rPr>
  </w:style>
  <w:style w:type="character" w:customStyle="1" w:styleId="1e">
    <w:name w:val="Κείμενο κράτησης θέσης1"/>
    <w:rsid w:val="00145240"/>
    <w:rPr>
      <w:rFonts w:ascii="Times New Roman" w:hAnsi="Times New Roman" w:cs="Times New Roman" w:hint="default"/>
      <w:color w:val="808080"/>
    </w:rPr>
  </w:style>
  <w:style w:type="character" w:customStyle="1" w:styleId="45">
    <w:name w:val="Παραπομπή υποσημείωσης4"/>
    <w:rsid w:val="00145240"/>
    <w:rPr>
      <w:vertAlign w:val="superscript"/>
    </w:rPr>
  </w:style>
  <w:style w:type="character" w:customStyle="1" w:styleId="46">
    <w:name w:val="Παραπομπή σημείωσης τέλους4"/>
    <w:rsid w:val="00145240"/>
    <w:rPr>
      <w:vertAlign w:val="superscript"/>
    </w:rPr>
  </w:style>
  <w:style w:type="character" w:customStyle="1" w:styleId="2d">
    <w:name w:val="Σώμα κειμένου (2)_"/>
    <w:uiPriority w:val="99"/>
    <w:rsid w:val="00145240"/>
    <w:rPr>
      <w:rFonts w:ascii="Arial" w:eastAsia="Times New Roman" w:hAnsi="Arial" w:cs="Arial" w:hint="default"/>
      <w:spacing w:val="0"/>
      <w:sz w:val="21"/>
      <w:szCs w:val="21"/>
    </w:rPr>
  </w:style>
  <w:style w:type="character" w:customStyle="1" w:styleId="1112">
    <w:name w:val="Σώμα κειμένου + 11 στ.12"/>
    <w:aliases w:val="Έντονη γραφή12"/>
    <w:rsid w:val="00145240"/>
    <w:rPr>
      <w:rFonts w:ascii="Calibri" w:eastAsia="Times New Roman" w:hAnsi="Calibri" w:cs="Calibri" w:hint="default"/>
      <w:b/>
      <w:bCs/>
      <w:spacing w:val="0"/>
      <w:sz w:val="22"/>
      <w:szCs w:val="22"/>
    </w:rPr>
  </w:style>
  <w:style w:type="character" w:customStyle="1" w:styleId="1111">
    <w:name w:val="Σώμα κειμένου + 11 στ.11"/>
    <w:aliases w:val="Έντονη γραφή11"/>
    <w:rsid w:val="00145240"/>
    <w:rPr>
      <w:rFonts w:ascii="Calibri" w:eastAsia="Times New Roman" w:hAnsi="Calibri" w:cs="Calibri" w:hint="default"/>
      <w:b/>
      <w:bCs/>
      <w:spacing w:val="0"/>
      <w:sz w:val="22"/>
      <w:szCs w:val="22"/>
      <w:u w:val="single"/>
    </w:rPr>
  </w:style>
  <w:style w:type="character" w:customStyle="1" w:styleId="223">
    <w:name w:val="Σώμα κειμένου (2)2"/>
    <w:uiPriority w:val="99"/>
    <w:rsid w:val="00145240"/>
    <w:rPr>
      <w:rFonts w:ascii="Arial" w:hAnsi="Arial" w:cs="Arial" w:hint="default"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213">
    <w:name w:val="Σώμα κειμένου (2) + Έντονη γραφή1"/>
    <w:uiPriority w:val="99"/>
    <w:rsid w:val="00145240"/>
    <w:rPr>
      <w:rFonts w:ascii="Arial" w:hAnsi="Arial" w:cs="Arial" w:hint="default"/>
      <w:b/>
      <w:bCs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aff7">
    <w:name w:val="Λεζάντα εικόνας_"/>
    <w:uiPriority w:val="99"/>
    <w:rsid w:val="00145240"/>
    <w:rPr>
      <w:rFonts w:ascii="Arial" w:eastAsia="Times New Roman" w:hAnsi="Arial" w:cs="Arial" w:hint="default"/>
      <w:spacing w:val="0"/>
      <w:sz w:val="9"/>
      <w:szCs w:val="9"/>
      <w:lang w:val="en-US"/>
    </w:rPr>
  </w:style>
  <w:style w:type="character" w:customStyle="1" w:styleId="aff8">
    <w:name w:val="Κεφαλίδα ή υποσέλιδο_"/>
    <w:uiPriority w:val="99"/>
    <w:rsid w:val="00145240"/>
    <w:rPr>
      <w:rFonts w:ascii="Times New Roman" w:hAnsi="Times New Roman" w:cs="Times New Roman" w:hint="default"/>
      <w:sz w:val="20"/>
      <w:szCs w:val="20"/>
    </w:rPr>
  </w:style>
  <w:style w:type="character" w:customStyle="1" w:styleId="Arial">
    <w:name w:val="Κεφαλίδα ή υποσέλιδο + Arial"/>
    <w:uiPriority w:val="99"/>
    <w:rsid w:val="00145240"/>
    <w:rPr>
      <w:rFonts w:ascii="Arial" w:eastAsia="Times New Roman" w:hAnsi="Arial" w:cs="Arial" w:hint="default"/>
      <w:spacing w:val="0"/>
      <w:sz w:val="23"/>
      <w:szCs w:val="23"/>
    </w:rPr>
  </w:style>
  <w:style w:type="character" w:customStyle="1" w:styleId="1f">
    <w:name w:val="Σώμα κειμένου1"/>
    <w:uiPriority w:val="99"/>
    <w:rsid w:val="00145240"/>
    <w:rPr>
      <w:lang w:val="en-US"/>
    </w:rPr>
  </w:style>
  <w:style w:type="character" w:customStyle="1" w:styleId="2e">
    <w:name w:val="Σώμα κειμένου (2)"/>
    <w:uiPriority w:val="99"/>
    <w:rsid w:val="00145240"/>
    <w:rPr>
      <w:lang w:val="en-US"/>
    </w:rPr>
  </w:style>
  <w:style w:type="character" w:customStyle="1" w:styleId="39">
    <w:name w:val="Σώμα κειμένου (3) + Χωρίς έντονη γραφή"/>
    <w:uiPriority w:val="99"/>
    <w:rsid w:val="00145240"/>
    <w:rPr>
      <w:b/>
      <w:bCs/>
    </w:rPr>
  </w:style>
  <w:style w:type="character" w:customStyle="1" w:styleId="aff9">
    <w:name w:val="Σώμα κειμένου + Έντονη γραφή"/>
    <w:uiPriority w:val="99"/>
    <w:rsid w:val="00145240"/>
    <w:rPr>
      <w:b/>
      <w:bCs/>
    </w:rPr>
  </w:style>
  <w:style w:type="character" w:customStyle="1" w:styleId="214">
    <w:name w:val="Σώμα κειμένου + Έντονη γραφή21"/>
    <w:uiPriority w:val="99"/>
    <w:rsid w:val="00145240"/>
    <w:rPr>
      <w:b/>
      <w:bCs/>
    </w:rPr>
  </w:style>
  <w:style w:type="character" w:customStyle="1" w:styleId="1f0">
    <w:name w:val="Επικεφαλίδα #1_"/>
    <w:uiPriority w:val="99"/>
    <w:rsid w:val="00145240"/>
    <w:rPr>
      <w:rFonts w:ascii="Arial" w:eastAsia="Times New Roman" w:hAnsi="Arial" w:cs="Arial" w:hint="default"/>
      <w:spacing w:val="0"/>
      <w:sz w:val="21"/>
      <w:szCs w:val="21"/>
    </w:rPr>
  </w:style>
  <w:style w:type="character" w:customStyle="1" w:styleId="200">
    <w:name w:val="Σώμα κειμένου + Έντονη γραφή20"/>
    <w:uiPriority w:val="99"/>
    <w:rsid w:val="00145240"/>
    <w:rPr>
      <w:b/>
      <w:bCs/>
    </w:rPr>
  </w:style>
  <w:style w:type="character" w:customStyle="1" w:styleId="91">
    <w:name w:val="Κεφαλίδα ή υποσέλιδο + 9"/>
    <w:uiPriority w:val="99"/>
    <w:rsid w:val="00145240"/>
    <w:rPr>
      <w:spacing w:val="0"/>
      <w:sz w:val="19"/>
      <w:szCs w:val="19"/>
    </w:rPr>
  </w:style>
  <w:style w:type="character" w:customStyle="1" w:styleId="360">
    <w:name w:val="Σώμα κειμένου (3) + Χωρίς έντονη γραφή6"/>
    <w:uiPriority w:val="99"/>
    <w:rsid w:val="00145240"/>
    <w:rPr>
      <w:b/>
      <w:bCs/>
    </w:rPr>
  </w:style>
  <w:style w:type="character" w:customStyle="1" w:styleId="350">
    <w:name w:val="Σώμα κειμένου (3) + Χωρίς έντονη γραφή5"/>
    <w:uiPriority w:val="99"/>
    <w:rsid w:val="00145240"/>
    <w:rPr>
      <w:b/>
      <w:bCs/>
    </w:rPr>
  </w:style>
  <w:style w:type="character" w:customStyle="1" w:styleId="330">
    <w:name w:val="Σώμα κειμένου (3)3"/>
    <w:uiPriority w:val="99"/>
    <w:rsid w:val="00145240"/>
  </w:style>
  <w:style w:type="character" w:customStyle="1" w:styleId="340">
    <w:name w:val="Σώμα κειμένου (3) + Διάστιχο 4 στ."/>
    <w:uiPriority w:val="99"/>
    <w:rsid w:val="00145240"/>
    <w:rPr>
      <w:spacing w:val="90"/>
    </w:rPr>
  </w:style>
  <w:style w:type="character" w:customStyle="1" w:styleId="320">
    <w:name w:val="Σώμα κειμένου (3) + Διάστιχο 2 στ."/>
    <w:uiPriority w:val="99"/>
    <w:rsid w:val="00145240"/>
    <w:rPr>
      <w:spacing w:val="50"/>
    </w:rPr>
  </w:style>
  <w:style w:type="character" w:customStyle="1" w:styleId="3a">
    <w:name w:val="Σώμα κειμένου3"/>
    <w:uiPriority w:val="99"/>
    <w:rsid w:val="00145240"/>
    <w:rPr>
      <w:u w:val="single"/>
      <w:lang w:val="en-US"/>
    </w:rPr>
  </w:style>
  <w:style w:type="character" w:customStyle="1" w:styleId="1f1">
    <w:name w:val="Επικεφαλίδα #1 + Χωρίς έντονη γραφή"/>
    <w:uiPriority w:val="99"/>
    <w:rsid w:val="00145240"/>
    <w:rPr>
      <w:b/>
      <w:bCs/>
    </w:rPr>
  </w:style>
  <w:style w:type="character" w:customStyle="1" w:styleId="1f2">
    <w:name w:val="Επικεφαλίδα #1"/>
    <w:uiPriority w:val="99"/>
    <w:rsid w:val="00145240"/>
    <w:rPr>
      <w:u w:val="single"/>
      <w:lang w:val="en-US"/>
    </w:rPr>
  </w:style>
  <w:style w:type="character" w:customStyle="1" w:styleId="190">
    <w:name w:val="Σώμα κειμένου + Έντονη γραφή19"/>
    <w:uiPriority w:val="99"/>
    <w:rsid w:val="00145240"/>
    <w:rPr>
      <w:b/>
      <w:bCs/>
    </w:rPr>
  </w:style>
  <w:style w:type="character" w:customStyle="1" w:styleId="92">
    <w:name w:val="Σώμα κειμένου + 9 στ."/>
    <w:uiPriority w:val="99"/>
    <w:rsid w:val="00145240"/>
    <w:rPr>
      <w:sz w:val="18"/>
      <w:szCs w:val="18"/>
    </w:rPr>
  </w:style>
  <w:style w:type="character" w:customStyle="1" w:styleId="160">
    <w:name w:val="Επικεφαλίδα #16"/>
    <w:uiPriority w:val="99"/>
    <w:rsid w:val="00145240"/>
    <w:rPr>
      <w:u w:val="single"/>
    </w:rPr>
  </w:style>
  <w:style w:type="character" w:customStyle="1" w:styleId="180">
    <w:name w:val="Σώμα κειμένου + Έντονη γραφή18"/>
    <w:uiPriority w:val="99"/>
    <w:rsid w:val="00145240"/>
    <w:rPr>
      <w:b/>
      <w:bCs/>
    </w:rPr>
  </w:style>
  <w:style w:type="character" w:customStyle="1" w:styleId="47">
    <w:name w:val="Σώμα κειμένου4"/>
    <w:uiPriority w:val="99"/>
    <w:rsid w:val="00145240"/>
    <w:rPr>
      <w:u w:val="single"/>
    </w:rPr>
  </w:style>
  <w:style w:type="character" w:customStyle="1" w:styleId="170">
    <w:name w:val="Σώμα κειμένου + Έντονη γραφή17"/>
    <w:uiPriority w:val="99"/>
    <w:rsid w:val="00145240"/>
    <w:rPr>
      <w:b/>
      <w:bCs/>
    </w:rPr>
  </w:style>
  <w:style w:type="character" w:customStyle="1" w:styleId="161">
    <w:name w:val="Σώμα κειμένου + Έντονη γραφή16"/>
    <w:uiPriority w:val="99"/>
    <w:rsid w:val="00145240"/>
    <w:rPr>
      <w:b/>
      <w:bCs/>
    </w:rPr>
  </w:style>
  <w:style w:type="character" w:customStyle="1" w:styleId="150">
    <w:name w:val="Σώμα κειμένου + Έντονη γραφή15"/>
    <w:uiPriority w:val="99"/>
    <w:rsid w:val="00145240"/>
    <w:rPr>
      <w:b/>
      <w:bCs/>
    </w:rPr>
  </w:style>
  <w:style w:type="character" w:customStyle="1" w:styleId="151">
    <w:name w:val="Επικεφαλίδα #15"/>
    <w:uiPriority w:val="99"/>
    <w:rsid w:val="00145240"/>
    <w:rPr>
      <w:u w:val="single"/>
    </w:rPr>
  </w:style>
  <w:style w:type="character" w:customStyle="1" w:styleId="affa">
    <w:name w:val="Σώμα κειμένου + Πλάγια γραφή"/>
    <w:uiPriority w:val="99"/>
    <w:rsid w:val="00145240"/>
    <w:rPr>
      <w:i/>
      <w:iCs/>
    </w:rPr>
  </w:style>
  <w:style w:type="character" w:customStyle="1" w:styleId="141">
    <w:name w:val="Σώμα κειμένου + Έντονη γραφή14"/>
    <w:uiPriority w:val="99"/>
    <w:rsid w:val="00145240"/>
    <w:rPr>
      <w:b/>
      <w:bCs/>
    </w:rPr>
  </w:style>
  <w:style w:type="character" w:customStyle="1" w:styleId="142">
    <w:name w:val="Επικεφαλίδα #14"/>
    <w:uiPriority w:val="99"/>
    <w:rsid w:val="00145240"/>
    <w:rPr>
      <w:u w:val="single"/>
    </w:rPr>
  </w:style>
  <w:style w:type="character" w:customStyle="1" w:styleId="130">
    <w:name w:val="Επικεφαλίδα #13"/>
    <w:uiPriority w:val="99"/>
    <w:rsid w:val="00145240"/>
    <w:rPr>
      <w:u w:val="single"/>
    </w:rPr>
  </w:style>
  <w:style w:type="character" w:customStyle="1" w:styleId="131">
    <w:name w:val="Σώμα κειμένου + Έντονη γραφή13"/>
    <w:uiPriority w:val="99"/>
    <w:rsid w:val="00145240"/>
    <w:rPr>
      <w:b/>
      <w:bCs/>
    </w:rPr>
  </w:style>
  <w:style w:type="character" w:customStyle="1" w:styleId="191">
    <w:name w:val="Επικεφαλίδα #1 + 9"/>
    <w:uiPriority w:val="99"/>
    <w:rsid w:val="00145240"/>
    <w:rPr>
      <w:smallCaps/>
      <w:sz w:val="19"/>
      <w:szCs w:val="19"/>
    </w:rPr>
  </w:style>
  <w:style w:type="character" w:customStyle="1" w:styleId="1910">
    <w:name w:val="Επικεφαλίδα #1 + 91"/>
    <w:uiPriority w:val="99"/>
    <w:rsid w:val="00145240"/>
    <w:rPr>
      <w:smallCaps/>
      <w:sz w:val="19"/>
      <w:szCs w:val="19"/>
      <w:u w:val="single"/>
    </w:rPr>
  </w:style>
  <w:style w:type="character" w:customStyle="1" w:styleId="120">
    <w:name w:val="Σώμα κειμένου + Έντονη γραφή12"/>
    <w:uiPriority w:val="99"/>
    <w:rsid w:val="00145240"/>
    <w:rPr>
      <w:b/>
      <w:bCs/>
    </w:rPr>
  </w:style>
  <w:style w:type="character" w:customStyle="1" w:styleId="111">
    <w:name w:val="Σώμα κειμένου + Έντονη γραφή11"/>
    <w:uiPriority w:val="99"/>
    <w:rsid w:val="00145240"/>
    <w:rPr>
      <w:b/>
      <w:bCs/>
    </w:rPr>
  </w:style>
  <w:style w:type="character" w:customStyle="1" w:styleId="341">
    <w:name w:val="Σώμα κειμένου (3) + Χωρίς έντονη γραφή4"/>
    <w:uiPriority w:val="99"/>
    <w:rsid w:val="00145240"/>
    <w:rPr>
      <w:b/>
      <w:bCs/>
    </w:rPr>
  </w:style>
  <w:style w:type="character" w:customStyle="1" w:styleId="121">
    <w:name w:val="Επικεφαλίδα #1 + Χωρίς έντονη γραφή2"/>
    <w:uiPriority w:val="99"/>
    <w:rsid w:val="00145240"/>
    <w:rPr>
      <w:b/>
      <w:bCs/>
    </w:rPr>
  </w:style>
  <w:style w:type="character" w:customStyle="1" w:styleId="101">
    <w:name w:val="Σώμα κειμένου + Έντονη γραφή10"/>
    <w:uiPriority w:val="99"/>
    <w:rsid w:val="00145240"/>
    <w:rPr>
      <w:b/>
      <w:bCs/>
    </w:rPr>
  </w:style>
  <w:style w:type="character" w:customStyle="1" w:styleId="93">
    <w:name w:val="Σώμα κειμένου + Έντονη γραφή9"/>
    <w:uiPriority w:val="99"/>
    <w:rsid w:val="00145240"/>
    <w:rPr>
      <w:b/>
      <w:bCs/>
    </w:rPr>
  </w:style>
  <w:style w:type="character" w:customStyle="1" w:styleId="331">
    <w:name w:val="Σώμα κειμένου (3) + Χωρίς έντονη γραφή3"/>
    <w:uiPriority w:val="99"/>
    <w:rsid w:val="00145240"/>
    <w:rPr>
      <w:b/>
      <w:bCs/>
    </w:rPr>
  </w:style>
  <w:style w:type="character" w:customStyle="1" w:styleId="81">
    <w:name w:val="Σώμα κειμένου + Έντονη γραφή8"/>
    <w:uiPriority w:val="99"/>
    <w:rsid w:val="00145240"/>
    <w:rPr>
      <w:b/>
      <w:bCs/>
    </w:rPr>
  </w:style>
  <w:style w:type="character" w:customStyle="1" w:styleId="321">
    <w:name w:val="Σώμα κειμένου (3) + Χωρίς έντονη γραφή2"/>
    <w:uiPriority w:val="99"/>
    <w:rsid w:val="00145240"/>
    <w:rPr>
      <w:b/>
      <w:bCs/>
    </w:rPr>
  </w:style>
  <w:style w:type="character" w:customStyle="1" w:styleId="122">
    <w:name w:val="Επικεφαλίδα #12"/>
    <w:uiPriority w:val="99"/>
    <w:rsid w:val="00145240"/>
    <w:rPr>
      <w:u w:val="single"/>
    </w:rPr>
  </w:style>
  <w:style w:type="character" w:customStyle="1" w:styleId="313">
    <w:name w:val="Σώμα κειμένου (3) + Χωρίς έντονη γραφή1"/>
    <w:uiPriority w:val="99"/>
    <w:rsid w:val="00145240"/>
    <w:rPr>
      <w:b/>
      <w:bCs/>
    </w:rPr>
  </w:style>
  <w:style w:type="character" w:customStyle="1" w:styleId="322">
    <w:name w:val="Σώμα κειμένου (3)2"/>
    <w:uiPriority w:val="99"/>
    <w:rsid w:val="00145240"/>
    <w:rPr>
      <w:u w:val="single"/>
    </w:rPr>
  </w:style>
  <w:style w:type="character" w:customStyle="1" w:styleId="71">
    <w:name w:val="Σώμα κειμένου + Έντονη γραφή7"/>
    <w:uiPriority w:val="99"/>
    <w:rsid w:val="00145240"/>
    <w:rPr>
      <w:b/>
      <w:bCs/>
    </w:rPr>
  </w:style>
  <w:style w:type="character" w:customStyle="1" w:styleId="61">
    <w:name w:val="Σώμα κειμένου + Έντονη γραφή6"/>
    <w:uiPriority w:val="99"/>
    <w:rsid w:val="00145240"/>
    <w:rPr>
      <w:b/>
      <w:bCs/>
    </w:rPr>
  </w:style>
  <w:style w:type="character" w:customStyle="1" w:styleId="1f3">
    <w:name w:val="Σώμα κειμένου + Πλάγια γραφή1"/>
    <w:uiPriority w:val="99"/>
    <w:rsid w:val="00145240"/>
    <w:rPr>
      <w:i/>
      <w:iCs/>
    </w:rPr>
  </w:style>
  <w:style w:type="character" w:customStyle="1" w:styleId="2f">
    <w:name w:val="Σώμα κειμένου (2) + Έντονη γραφή"/>
    <w:uiPriority w:val="99"/>
    <w:rsid w:val="00145240"/>
    <w:rPr>
      <w:b/>
      <w:bCs/>
      <w:i/>
      <w:iCs/>
    </w:rPr>
  </w:style>
  <w:style w:type="character" w:customStyle="1" w:styleId="2f0">
    <w:name w:val="Σώμα κειμένου (2) + Χωρίς πλάγια γραφή"/>
    <w:uiPriority w:val="99"/>
    <w:rsid w:val="00145240"/>
    <w:rPr>
      <w:i/>
      <w:iCs/>
    </w:rPr>
  </w:style>
  <w:style w:type="character" w:customStyle="1" w:styleId="53">
    <w:name w:val="Σώμα κειμένου + Έντονη γραφή5"/>
    <w:uiPriority w:val="99"/>
    <w:rsid w:val="00145240"/>
    <w:rPr>
      <w:b/>
      <w:bCs/>
    </w:rPr>
  </w:style>
  <w:style w:type="character" w:customStyle="1" w:styleId="48">
    <w:name w:val="Σώμα κειμένου + Έντονη γραφή4"/>
    <w:uiPriority w:val="99"/>
    <w:rsid w:val="00145240"/>
    <w:rPr>
      <w:b/>
      <w:bCs/>
    </w:rPr>
  </w:style>
  <w:style w:type="character" w:customStyle="1" w:styleId="3b">
    <w:name w:val="Σώμα κειμένου + Έντονη γραφή3"/>
    <w:uiPriority w:val="99"/>
    <w:rsid w:val="00145240"/>
    <w:rPr>
      <w:b/>
      <w:bCs/>
    </w:rPr>
  </w:style>
  <w:style w:type="character" w:customStyle="1" w:styleId="112">
    <w:name w:val="Επικεφαλίδα #1 + Χωρίς έντονη γραφή1"/>
    <w:uiPriority w:val="99"/>
    <w:rsid w:val="00145240"/>
    <w:rPr>
      <w:b/>
      <w:bCs/>
    </w:rPr>
  </w:style>
  <w:style w:type="character" w:customStyle="1" w:styleId="2f1">
    <w:name w:val="Σώμα κειμένου + Έντονη γραφή2"/>
    <w:uiPriority w:val="99"/>
    <w:rsid w:val="00145240"/>
    <w:rPr>
      <w:b/>
      <w:bCs/>
    </w:rPr>
  </w:style>
  <w:style w:type="character" w:customStyle="1" w:styleId="1f4">
    <w:name w:val="Σώμα κειμένου + Έντονη γραφή1"/>
    <w:uiPriority w:val="99"/>
    <w:rsid w:val="00145240"/>
    <w:rPr>
      <w:b/>
      <w:bCs/>
    </w:rPr>
  </w:style>
  <w:style w:type="character" w:customStyle="1" w:styleId="54">
    <w:name w:val="Σώμα κειμένου5"/>
    <w:uiPriority w:val="99"/>
    <w:rsid w:val="00145240"/>
    <w:rPr>
      <w:u w:val="single"/>
      <w:lang w:val="en-US"/>
    </w:rPr>
  </w:style>
  <w:style w:type="character" w:customStyle="1" w:styleId="55">
    <w:name w:val="Σώμα κειμένου (5)_"/>
    <w:uiPriority w:val="99"/>
    <w:rsid w:val="00145240"/>
    <w:rPr>
      <w:rFonts w:ascii="Arial" w:eastAsia="Times New Roman" w:hAnsi="Arial" w:cs="Arial" w:hint="default"/>
      <w:spacing w:val="0"/>
      <w:sz w:val="9"/>
      <w:szCs w:val="9"/>
      <w:lang w:val="en-US"/>
    </w:rPr>
  </w:style>
  <w:style w:type="character" w:customStyle="1" w:styleId="5LucidaSansUnicode">
    <w:name w:val="Σώμα κειμένου (5) + Lucida Sans Unicode"/>
    <w:uiPriority w:val="99"/>
    <w:rsid w:val="00145240"/>
    <w:rPr>
      <w:rFonts w:ascii="Lucida Sans Unicode" w:hAnsi="Lucida Sans Unicode" w:cs="Lucida Sans Unicode" w:hint="default"/>
      <w:sz w:val="11"/>
      <w:szCs w:val="11"/>
    </w:rPr>
  </w:style>
  <w:style w:type="character" w:customStyle="1" w:styleId="ListLabel1">
    <w:name w:val="ListLabel 1"/>
    <w:uiPriority w:val="99"/>
    <w:rsid w:val="00145240"/>
    <w:rPr>
      <w:rFonts w:ascii="Times New Roman" w:eastAsia="Times New Roman" w:hAnsi="Times New Roman" w:cs="Times New Roman" w:hint="default"/>
      <w:b/>
      <w:bCs w:val="0"/>
      <w:i/>
      <w:iCs w:val="0"/>
      <w:smallCaps/>
      <w:strike/>
      <w:color w:val="000000"/>
      <w:spacing w:val="0"/>
      <w:w w:val="100"/>
      <w:position w:val="0"/>
      <w:sz w:val="21"/>
      <w:vertAlign w:val="baseline"/>
    </w:rPr>
  </w:style>
  <w:style w:type="character" w:customStyle="1" w:styleId="ListLabel2">
    <w:name w:val="ListLabel 2"/>
    <w:uiPriority w:val="99"/>
    <w:rsid w:val="00145240"/>
    <w:rPr>
      <w:rFonts w:ascii="Times New Roman" w:eastAsia="Times New Roman" w:hAnsi="Times New Roman" w:cs="Arial" w:hint="default"/>
      <w:b/>
      <w:bCs/>
      <w:i/>
      <w:iCs/>
      <w:smallCaps/>
      <w:strike/>
      <w:color w:val="000000"/>
      <w:spacing w:val="0"/>
      <w:w w:val="100"/>
      <w:position w:val="0"/>
      <w:sz w:val="21"/>
      <w:szCs w:val="21"/>
      <w:vertAlign w:val="baseline"/>
    </w:rPr>
  </w:style>
  <w:style w:type="character" w:customStyle="1" w:styleId="ListLabel3">
    <w:name w:val="ListLabel 3"/>
    <w:uiPriority w:val="99"/>
    <w:rsid w:val="00145240"/>
    <w:rPr>
      <w:rFonts w:ascii="Times New Roman" w:hAnsi="Times New Roman" w:cs="Times New Roman" w:hint="default"/>
    </w:rPr>
  </w:style>
  <w:style w:type="character" w:customStyle="1" w:styleId="224">
    <w:name w:val="Επικεφαλίδα #2 (2)"/>
    <w:uiPriority w:val="99"/>
    <w:rsid w:val="00145240"/>
    <w:rPr>
      <w:sz w:val="22"/>
      <w:szCs w:val="22"/>
      <w:u w:val="single"/>
      <w:lang w:bidi="ar-SA"/>
    </w:rPr>
  </w:style>
  <w:style w:type="character" w:customStyle="1" w:styleId="2f2">
    <w:name w:val="Επικεφαλίδα #2"/>
    <w:uiPriority w:val="99"/>
    <w:rsid w:val="00145240"/>
    <w:rPr>
      <w:b/>
      <w:bCs/>
      <w:sz w:val="22"/>
      <w:szCs w:val="22"/>
      <w:u w:val="single"/>
      <w:lang w:bidi="ar-SA"/>
    </w:rPr>
  </w:style>
  <w:style w:type="character" w:customStyle="1" w:styleId="2Exact">
    <w:name w:val="Σώμα κειμένου (2) Exact"/>
    <w:uiPriority w:val="99"/>
    <w:rsid w:val="0014524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Exact0">
    <w:name w:val="Επικεφαλίδα #2 Exact"/>
    <w:uiPriority w:val="99"/>
    <w:rsid w:val="0014524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50">
    <w:name w:val="Σώμα κειμένου (2)5"/>
    <w:uiPriority w:val="99"/>
    <w:rsid w:val="00145240"/>
    <w:rPr>
      <w:rFonts w:ascii="Arial" w:eastAsia="Times New Roman" w:hAnsi="Arial" w:cs="Arial" w:hint="default"/>
      <w:spacing w:val="0"/>
      <w:sz w:val="22"/>
      <w:szCs w:val="22"/>
      <w:u w:val="single"/>
      <w:lang w:val="en-US" w:eastAsia="en-US" w:bidi="ar-SA"/>
    </w:rPr>
  </w:style>
  <w:style w:type="character" w:customStyle="1" w:styleId="225">
    <w:name w:val="Σώμα κειμένου (2) + Έντονη γραφή2"/>
    <w:uiPriority w:val="99"/>
    <w:rsid w:val="00145240"/>
    <w:rPr>
      <w:rFonts w:ascii="Arial" w:eastAsia="Times New Roman" w:hAnsi="Arial" w:cs="Arial" w:hint="default"/>
      <w:b/>
      <w:bCs/>
      <w:spacing w:val="0"/>
      <w:sz w:val="22"/>
      <w:szCs w:val="22"/>
      <w:lang w:bidi="ar-SA"/>
    </w:rPr>
  </w:style>
  <w:style w:type="character" w:customStyle="1" w:styleId="49">
    <w:name w:val="Σώμα κειμένου (4) + Χωρίς έντονη γραφή"/>
    <w:uiPriority w:val="99"/>
    <w:rsid w:val="00145240"/>
    <w:rPr>
      <w:rFonts w:ascii="Lucida Sans Unicode" w:hAnsi="Lucida Sans Unicode" w:cs="Lucida Sans Unicode" w:hint="default"/>
      <w:b/>
      <w:bCs/>
      <w:sz w:val="22"/>
      <w:szCs w:val="22"/>
      <w:lang w:val="en-US" w:bidi="ar-SA"/>
    </w:rPr>
  </w:style>
  <w:style w:type="character" w:customStyle="1" w:styleId="230">
    <w:name w:val="Σώμα κειμένου (2)3"/>
    <w:uiPriority w:val="99"/>
    <w:rsid w:val="00145240"/>
    <w:rPr>
      <w:rFonts w:ascii="Arial" w:eastAsia="Times New Roman" w:hAnsi="Arial" w:cs="Arial" w:hint="default"/>
      <w:spacing w:val="0"/>
      <w:sz w:val="22"/>
      <w:szCs w:val="22"/>
      <w:lang w:bidi="ar-SA"/>
    </w:rPr>
  </w:style>
  <w:style w:type="character" w:customStyle="1" w:styleId="215">
    <w:name w:val="Επικεφαλίδα #2 + Χωρίς έντονη γραφή1"/>
    <w:uiPriority w:val="99"/>
    <w:rsid w:val="00145240"/>
    <w:rPr>
      <w:b/>
      <w:bCs/>
      <w:sz w:val="22"/>
      <w:szCs w:val="22"/>
      <w:u w:val="single"/>
      <w:lang w:bidi="ar-SA"/>
    </w:rPr>
  </w:style>
  <w:style w:type="character" w:customStyle="1" w:styleId="226">
    <w:name w:val="Επικεφαλίδα #2 (2) + Έντονη γραφή"/>
    <w:uiPriority w:val="99"/>
    <w:rsid w:val="00145240"/>
    <w:rPr>
      <w:b/>
      <w:bCs/>
      <w:sz w:val="22"/>
      <w:szCs w:val="22"/>
      <w:u w:val="single"/>
      <w:lang w:bidi="ar-SA"/>
    </w:rPr>
  </w:style>
  <w:style w:type="character" w:customStyle="1" w:styleId="2f3">
    <w:name w:val="Σώμα κειμένου (2) + Πλάγια γραφή"/>
    <w:uiPriority w:val="99"/>
    <w:rsid w:val="00145240"/>
    <w:rPr>
      <w:rFonts w:ascii="Arial" w:eastAsia="Times New Roman" w:hAnsi="Arial" w:cs="Arial" w:hint="default"/>
      <w:i/>
      <w:iCs/>
      <w:spacing w:val="0"/>
      <w:sz w:val="22"/>
      <w:szCs w:val="22"/>
      <w:lang w:bidi="ar-SA"/>
    </w:rPr>
  </w:style>
  <w:style w:type="character" w:customStyle="1" w:styleId="216">
    <w:name w:val="Σώμα κειμένου (2) + Πλάγια γραφή1"/>
    <w:uiPriority w:val="99"/>
    <w:rsid w:val="00145240"/>
    <w:rPr>
      <w:rFonts w:ascii="Arial" w:eastAsia="Times New Roman" w:hAnsi="Arial" w:cs="Arial" w:hint="default"/>
      <w:i/>
      <w:iCs/>
      <w:spacing w:val="0"/>
      <w:sz w:val="22"/>
      <w:szCs w:val="22"/>
      <w:lang w:bidi="ar-SA"/>
    </w:rPr>
  </w:style>
  <w:style w:type="character" w:customStyle="1" w:styleId="5Exact">
    <w:name w:val="Σώμα κειμένου (5) Exact"/>
    <w:uiPriority w:val="99"/>
    <w:rsid w:val="00145240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Heading8Char">
    <w:name w:val="Heading 8 Char"/>
    <w:semiHidden/>
    <w:locked/>
    <w:rsid w:val="00145240"/>
    <w:rPr>
      <w:rFonts w:ascii="Calibri" w:hAnsi="Calibri" w:cs="Times New Roman" w:hint="default"/>
      <w:i/>
      <w:iCs w:val="0"/>
      <w:sz w:val="24"/>
      <w:lang w:val="el-GR" w:eastAsia="en-US"/>
    </w:rPr>
  </w:style>
  <w:style w:type="character" w:customStyle="1" w:styleId="Heading9Char">
    <w:name w:val="Heading 9 Char"/>
    <w:locked/>
    <w:rsid w:val="00145240"/>
    <w:rPr>
      <w:rFonts w:ascii="Times New Roman" w:hAnsi="Times New Roman" w:cs="Times New Roman" w:hint="default"/>
      <w:b/>
      <w:bCs w:val="0"/>
      <w:sz w:val="22"/>
      <w:lang w:val="el-GR" w:eastAsia="el-GR"/>
    </w:rPr>
  </w:style>
  <w:style w:type="character" w:customStyle="1" w:styleId="CharChar3">
    <w:name w:val="Char Char3"/>
    <w:uiPriority w:val="99"/>
    <w:semiHidden/>
    <w:rsid w:val="00145240"/>
    <w:rPr>
      <w:rFonts w:ascii="Tahoma" w:hAnsi="Tahoma" w:cs="Tahoma" w:hint="default"/>
      <w:sz w:val="16"/>
      <w:lang w:val="el-GR" w:eastAsia="en-US"/>
    </w:rPr>
  </w:style>
  <w:style w:type="character" w:customStyle="1" w:styleId="BodyText2Char">
    <w:name w:val="Body Text 2 Char"/>
    <w:locked/>
    <w:rsid w:val="00145240"/>
    <w:rPr>
      <w:rFonts w:ascii="Calibri" w:hAnsi="Calibri" w:cs="Times New Roman" w:hint="default"/>
      <w:sz w:val="22"/>
      <w:lang w:val="el-GR" w:eastAsia="en-US"/>
    </w:rPr>
  </w:style>
  <w:style w:type="character" w:customStyle="1" w:styleId="HeaderChar1">
    <w:name w:val="Header Char1"/>
    <w:uiPriority w:val="99"/>
    <w:locked/>
    <w:rsid w:val="00145240"/>
    <w:rPr>
      <w:rFonts w:ascii="Calibri" w:hAnsi="Calibri" w:cs="Calibri" w:hint="default"/>
      <w:sz w:val="22"/>
      <w:lang w:val="el-GR" w:eastAsia="en-US"/>
    </w:rPr>
  </w:style>
  <w:style w:type="character" w:customStyle="1" w:styleId="2100">
    <w:name w:val="Σώμα κειμένου (2) + 10"/>
    <w:aliases w:val="5 στ.2,Χωρίς έντονη γραφή"/>
    <w:uiPriority w:val="99"/>
    <w:rsid w:val="00145240"/>
    <w:rPr>
      <w:b/>
      <w:bCs w:val="0"/>
      <w:sz w:val="21"/>
    </w:rPr>
  </w:style>
  <w:style w:type="table" w:styleId="affb">
    <w:name w:val="Table Grid"/>
    <w:basedOn w:val="a1"/>
    <w:uiPriority w:val="99"/>
    <w:rsid w:val="001452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1667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2019-06-06T07:43:00Z</dcterms:created>
  <dcterms:modified xsi:type="dcterms:W3CDTF">2020-06-11T11:35:00Z</dcterms:modified>
</cp:coreProperties>
</file>