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F8" w:rsidRDefault="00075EC1" w:rsidP="00BE11EF">
      <w:pPr>
        <w:spacing w:after="0"/>
        <w:jc w:val="left"/>
        <w:rPr>
          <w:rFonts w:ascii="Times New Roman" w:hAnsi="Times New Roman" w:cs="Times New Roman"/>
          <w:b/>
          <w:noProof/>
          <w:color w:val="00B0F0"/>
          <w:sz w:val="24"/>
          <w:lang w:val="el-GR" w:eastAsia="el-GR"/>
        </w:rPr>
      </w:pPr>
      <w:r>
        <w:rPr>
          <w:rFonts w:eastAsia="Arial Unicode MS" w:cs="Arial Unicode MS"/>
          <w:color w:val="000000"/>
          <w:kern w:val="2"/>
          <w:sz w:val="24"/>
          <w:lang w:val="el-GR" w:eastAsia="ar-SA"/>
        </w:rPr>
        <w:t xml:space="preserve">     </w:t>
      </w:r>
      <w:r w:rsidR="00D242F8" w:rsidRPr="00D242F8">
        <w:rPr>
          <w:rFonts w:ascii="Times New Roman" w:hAnsi="Times New Roman" w:cs="Times New Roman"/>
          <w:b/>
          <w:noProof/>
          <w:color w:val="00B0F0"/>
          <w:sz w:val="24"/>
          <w:lang w:val="el-GR" w:eastAsia="el-GR"/>
        </w:rPr>
        <w:t>ΠΑΡΑΡΤΗΜΑ ΙIΙ</w:t>
      </w:r>
    </w:p>
    <w:p w:rsidR="00BE11EF" w:rsidRPr="00BE11EF" w:rsidRDefault="00BE11EF" w:rsidP="00BE11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1"/>
          <w:tab w:val="left" w:pos="4320"/>
          <w:tab w:val="left" w:pos="4962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  <w:noProof/>
          <w:color w:val="00B0F0"/>
          <w:sz w:val="24"/>
          <w:lang w:val="el-GR" w:eastAsia="el-GR"/>
        </w:rPr>
      </w:pPr>
    </w:p>
    <w:p w:rsidR="00BE11EF" w:rsidRPr="00BE11EF" w:rsidRDefault="00BE11EF" w:rsidP="00BE11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1"/>
          <w:tab w:val="left" w:pos="4320"/>
          <w:tab w:val="left" w:pos="4962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  <w:noProof/>
          <w:color w:val="00B0F0"/>
          <w:sz w:val="24"/>
          <w:lang w:val="el-GR" w:eastAsia="el-GR"/>
        </w:rPr>
      </w:pPr>
    </w:p>
    <w:p w:rsidR="00BE11EF" w:rsidRPr="00BE11EF" w:rsidRDefault="00BE11EF" w:rsidP="00BE11EF">
      <w:pPr>
        <w:suppressAutoHyphens w:val="0"/>
        <w:spacing w:before="9" w:after="0" w:line="180" w:lineRule="exact"/>
        <w:jc w:val="left"/>
        <w:rPr>
          <w:rFonts w:ascii="Times New Roman" w:hAnsi="Times New Roman" w:cs="Times New Roman"/>
          <w:sz w:val="19"/>
          <w:szCs w:val="19"/>
          <w:lang w:val="el-GR" w:eastAsia="en-US"/>
        </w:rPr>
      </w:pPr>
    </w:p>
    <w:tbl>
      <w:tblPr>
        <w:tblW w:w="10926" w:type="dxa"/>
        <w:jc w:val="center"/>
        <w:tblLayout w:type="fixed"/>
        <w:tblLook w:val="0000" w:firstRow="0" w:lastRow="0" w:firstColumn="0" w:lastColumn="0" w:noHBand="0" w:noVBand="0"/>
      </w:tblPr>
      <w:tblGrid>
        <w:gridCol w:w="516"/>
        <w:gridCol w:w="6257"/>
        <w:gridCol w:w="923"/>
        <w:gridCol w:w="237"/>
        <w:gridCol w:w="2694"/>
        <w:gridCol w:w="63"/>
        <w:gridCol w:w="236"/>
      </w:tblGrid>
      <w:tr w:rsidR="00BE11EF" w:rsidRPr="00BE11EF" w:rsidTr="00BE11EF">
        <w:trPr>
          <w:gridAfter w:val="2"/>
          <w:wAfter w:w="299" w:type="dxa"/>
          <w:trHeight w:val="518"/>
          <w:jc w:val="center"/>
        </w:trPr>
        <w:tc>
          <w:tcPr>
            <w:tcW w:w="10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E11EF" w:rsidRPr="00BE11EF" w:rsidRDefault="00BE11EF" w:rsidP="00BE11EF">
            <w:pPr>
              <w:suppressAutoHyphens w:val="0"/>
              <w:spacing w:before="49" w:after="0" w:line="360" w:lineRule="exact"/>
              <w:ind w:left="2926"/>
              <w:rPr>
                <w:rFonts w:ascii="Times New Roman" w:hAnsi="Times New Roman" w:cs="Times New Roman"/>
                <w:b/>
                <w:spacing w:val="-141"/>
                <w:w w:val="99"/>
                <w:position w:val="-1"/>
                <w:sz w:val="32"/>
                <w:szCs w:val="32"/>
                <w:u w:val="thick" w:color="000000"/>
                <w:lang w:val="el-GR" w:eastAsia="en-US"/>
              </w:rPr>
            </w:pPr>
            <w:r w:rsidRPr="00BE11EF">
              <w:rPr>
                <w:rFonts w:ascii="Arial" w:hAnsi="Arial" w:cs="Arial"/>
                <w:b/>
                <w:bCs/>
                <w:sz w:val="28"/>
                <w:szCs w:val="28"/>
                <w:lang w:val="el-GR" w:eastAsia="el-GR"/>
              </w:rPr>
              <w:t>ΥΠΟΔΕΙΓΜΑ  ΤΕΧΝΙΚΗΣ  ΠΡΟΣΦΟΡΑΣ</w:t>
            </w:r>
          </w:p>
        </w:tc>
      </w:tr>
      <w:tr w:rsidR="00BE11EF" w:rsidRPr="00BE11EF" w:rsidTr="00BE11EF">
        <w:trPr>
          <w:trHeight w:val="220"/>
          <w:jc w:val="center"/>
        </w:trPr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1EF" w:rsidRPr="00BE11EF" w:rsidRDefault="00BE11EF" w:rsidP="00BE11EF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1EF" w:rsidRPr="00BE11EF" w:rsidRDefault="00BE11EF" w:rsidP="00BE11EF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1EF" w:rsidRPr="00BE11EF" w:rsidRDefault="00BE11EF" w:rsidP="00BE11EF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1EF" w:rsidRPr="00BE11EF" w:rsidRDefault="00BE11EF" w:rsidP="00BE11EF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1EF" w:rsidRPr="00BE11EF" w:rsidRDefault="00BE11EF" w:rsidP="00BE11EF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1EF" w:rsidRPr="00BE11EF" w:rsidRDefault="00BE11EF" w:rsidP="00BE11EF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</w:tr>
      <w:tr w:rsidR="00BE11EF" w:rsidRPr="00BE11EF" w:rsidTr="00BE11EF">
        <w:trPr>
          <w:gridAfter w:val="2"/>
          <w:wAfter w:w="299" w:type="dxa"/>
          <w:trHeight w:val="220"/>
          <w:jc w:val="center"/>
        </w:trPr>
        <w:tc>
          <w:tcPr>
            <w:tcW w:w="10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1EF" w:rsidRPr="00BE11EF" w:rsidRDefault="00BE11EF" w:rsidP="00BE11EF">
            <w:pPr>
              <w:suppressAutoHyphens w:val="0"/>
              <w:spacing w:after="0" w:line="264" w:lineRule="exact"/>
              <w:ind w:left="20" w:right="160"/>
              <w:jc w:val="center"/>
              <w:rPr>
                <w:rFonts w:ascii="Times New Roman" w:hAnsi="Times New Roman" w:cs="Times New Roman"/>
                <w:sz w:val="24"/>
                <w:lang w:val="el-GR" w:eastAsia="el-GR"/>
              </w:rPr>
            </w:pPr>
            <w:r w:rsidRPr="00BE11EF">
              <w:rPr>
                <w:rFonts w:ascii="Times New Roman" w:hAnsi="Times New Roman" w:cs="Times New Roman"/>
                <w:sz w:val="24"/>
                <w:lang w:val="el-GR" w:eastAsia="el-GR"/>
              </w:rPr>
              <w:t xml:space="preserve">Του/Της ……………......./ή του/της....…………….........ως </w:t>
            </w:r>
            <w:proofErr w:type="spellStart"/>
            <w:r w:rsidRPr="00BE11EF">
              <w:rPr>
                <w:rFonts w:ascii="Times New Roman" w:hAnsi="Times New Roman" w:cs="Times New Roman"/>
                <w:sz w:val="24"/>
                <w:lang w:val="el-GR" w:eastAsia="el-GR"/>
              </w:rPr>
              <w:t>νομίμου</w:t>
            </w:r>
            <w:proofErr w:type="spellEnd"/>
            <w:r w:rsidRPr="00BE11EF">
              <w:rPr>
                <w:rFonts w:ascii="Times New Roman" w:hAnsi="Times New Roman" w:cs="Times New Roman"/>
                <w:sz w:val="24"/>
                <w:lang w:val="el-GR" w:eastAsia="el-GR"/>
              </w:rPr>
              <w:t xml:space="preserve"> εκπροσώπου της εταιρίας </w:t>
            </w:r>
          </w:p>
          <w:p w:rsidR="00BE11EF" w:rsidRPr="00BE11EF" w:rsidRDefault="00BE11EF" w:rsidP="00BE11EF">
            <w:pPr>
              <w:suppressAutoHyphens w:val="0"/>
              <w:spacing w:after="0" w:line="264" w:lineRule="exact"/>
              <w:ind w:left="20" w:right="160"/>
              <w:jc w:val="center"/>
              <w:rPr>
                <w:rFonts w:ascii="Times New Roman" w:hAnsi="Times New Roman" w:cs="Times New Roman"/>
                <w:sz w:val="24"/>
                <w:lang w:val="el-GR" w:eastAsia="el-GR"/>
              </w:rPr>
            </w:pPr>
            <w:r w:rsidRPr="00BE11EF">
              <w:rPr>
                <w:rFonts w:ascii="Times New Roman" w:hAnsi="Times New Roman" w:cs="Times New Roman"/>
                <w:sz w:val="24"/>
                <w:lang w:val="el-GR" w:eastAsia="el-GR"/>
              </w:rPr>
              <w:t>ΑΦΜ …………………………………………….....…..………….…………............................…</w:t>
            </w:r>
          </w:p>
          <w:p w:rsidR="00BE11EF" w:rsidRPr="00BE11EF" w:rsidRDefault="00BE11EF" w:rsidP="00BE11EF">
            <w:pPr>
              <w:suppressAutoHyphens w:val="0"/>
              <w:spacing w:after="0" w:line="264" w:lineRule="exact"/>
              <w:ind w:left="20" w:right="160"/>
              <w:jc w:val="center"/>
              <w:rPr>
                <w:rFonts w:ascii="Times New Roman" w:hAnsi="Times New Roman" w:cs="Times New Roman"/>
                <w:sz w:val="24"/>
                <w:lang w:val="el-GR" w:eastAsia="el-GR"/>
              </w:rPr>
            </w:pPr>
            <w:r w:rsidRPr="00BE11EF">
              <w:rPr>
                <w:rFonts w:ascii="Times New Roman" w:hAnsi="Times New Roman" w:cs="Times New Roman"/>
                <w:sz w:val="24"/>
                <w:lang w:val="el-GR" w:eastAsia="el-GR"/>
              </w:rPr>
              <w:t>Έδρα ……………………………………......................…………………………..........................</w:t>
            </w:r>
          </w:p>
          <w:p w:rsidR="00BE11EF" w:rsidRPr="00BE11EF" w:rsidRDefault="00BE11EF" w:rsidP="00BE11EF">
            <w:pPr>
              <w:suppressAutoHyphens w:val="0"/>
              <w:spacing w:after="0" w:line="264" w:lineRule="exact"/>
              <w:ind w:left="20" w:right="160"/>
              <w:jc w:val="center"/>
              <w:rPr>
                <w:rFonts w:ascii="Times New Roman" w:hAnsi="Times New Roman" w:cs="Times New Roman"/>
                <w:sz w:val="24"/>
                <w:lang w:val="el-GR" w:eastAsia="el-GR"/>
              </w:rPr>
            </w:pPr>
            <w:r w:rsidRPr="00BE11EF">
              <w:rPr>
                <w:rFonts w:ascii="Times New Roman" w:hAnsi="Times New Roman" w:cs="Times New Roman"/>
                <w:sz w:val="24"/>
                <w:lang w:val="el-GR" w:eastAsia="el-GR"/>
              </w:rPr>
              <w:t>Οδός …………………......................……………………. Αριθμός ……………..........................</w:t>
            </w:r>
          </w:p>
          <w:p w:rsidR="00BE11EF" w:rsidRPr="00BE11EF" w:rsidRDefault="00BE11EF" w:rsidP="00BE11EF">
            <w:pPr>
              <w:suppressAutoHyphens w:val="0"/>
              <w:spacing w:after="0" w:line="264" w:lineRule="exact"/>
              <w:ind w:left="20" w:right="160"/>
              <w:jc w:val="center"/>
              <w:rPr>
                <w:rFonts w:ascii="Times New Roman" w:hAnsi="Times New Roman" w:cs="Times New Roman"/>
                <w:sz w:val="24"/>
                <w:lang w:val="el-GR" w:eastAsia="el-GR"/>
              </w:rPr>
            </w:pPr>
            <w:r w:rsidRPr="00BE11EF">
              <w:rPr>
                <w:rFonts w:ascii="Times New Roman" w:hAnsi="Times New Roman" w:cs="Times New Roman"/>
                <w:sz w:val="24"/>
                <w:lang w:val="el-GR" w:eastAsia="el-GR"/>
              </w:rPr>
              <w:t>Τηλέφωνο …………………….................................………………………………...............……</w:t>
            </w:r>
          </w:p>
          <w:p w:rsidR="00BE11EF" w:rsidRPr="00BE11EF" w:rsidRDefault="00BE11EF" w:rsidP="00BE11EF">
            <w:pPr>
              <w:suppressAutoHyphens w:val="0"/>
              <w:spacing w:after="0" w:line="264" w:lineRule="exact"/>
              <w:ind w:left="20" w:right="160"/>
              <w:jc w:val="center"/>
              <w:rPr>
                <w:rFonts w:ascii="Times New Roman" w:hAnsi="Times New Roman" w:cs="Times New Roman"/>
                <w:sz w:val="24"/>
                <w:lang w:val="el-GR" w:eastAsia="el-GR"/>
              </w:rPr>
            </w:pPr>
            <w:proofErr w:type="spellStart"/>
            <w:r w:rsidRPr="00BE11EF">
              <w:rPr>
                <w:rFonts w:ascii="Times New Roman" w:hAnsi="Times New Roman" w:cs="Times New Roman"/>
                <w:sz w:val="24"/>
                <w:lang w:val="el-GR" w:eastAsia="el-GR"/>
              </w:rPr>
              <w:t>Fax</w:t>
            </w:r>
            <w:proofErr w:type="spellEnd"/>
            <w:r w:rsidRPr="00BE11EF">
              <w:rPr>
                <w:rFonts w:ascii="Times New Roman" w:hAnsi="Times New Roman" w:cs="Times New Roman"/>
                <w:sz w:val="24"/>
                <w:lang w:val="el-GR" w:eastAsia="el-GR"/>
              </w:rPr>
              <w:t xml:space="preserve"> : …………………………............................…………………………............................……</w:t>
            </w:r>
          </w:p>
        </w:tc>
      </w:tr>
      <w:tr w:rsidR="00BE11EF" w:rsidRPr="00BE11EF" w:rsidTr="00BE11EF">
        <w:trPr>
          <w:gridAfter w:val="2"/>
          <w:wAfter w:w="299" w:type="dxa"/>
          <w:trHeight w:val="220"/>
          <w:jc w:val="center"/>
        </w:trPr>
        <w:tc>
          <w:tcPr>
            <w:tcW w:w="10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1EF" w:rsidRPr="00BE11EF" w:rsidRDefault="00BE11EF" w:rsidP="00BE11EF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</w:tr>
      <w:tr w:rsidR="00BE11EF" w:rsidRPr="00BE11EF" w:rsidTr="00BE11EF">
        <w:trPr>
          <w:gridAfter w:val="2"/>
          <w:wAfter w:w="299" w:type="dxa"/>
          <w:trHeight w:val="69"/>
          <w:jc w:val="center"/>
        </w:trPr>
        <w:tc>
          <w:tcPr>
            <w:tcW w:w="10627" w:type="dxa"/>
            <w:gridSpan w:val="5"/>
            <w:tcBorders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E11EF" w:rsidRPr="00BE11EF" w:rsidRDefault="00BE11EF" w:rsidP="00BE11EF">
            <w:pPr>
              <w:suppressAutoHyphens w:val="0"/>
              <w:spacing w:after="0"/>
              <w:jc w:val="left"/>
              <w:rPr>
                <w:b/>
                <w:bCs/>
                <w:sz w:val="16"/>
                <w:szCs w:val="16"/>
                <w:lang w:val="el-GR" w:eastAsia="el-GR"/>
              </w:rPr>
            </w:pPr>
            <w:bookmarkStart w:id="0" w:name="_GoBack"/>
            <w:bookmarkEnd w:id="0"/>
          </w:p>
          <w:p w:rsidR="00BE11EF" w:rsidRPr="00BE11EF" w:rsidRDefault="00BE11EF" w:rsidP="00BE11EF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szCs w:val="22"/>
                <w:lang w:val="el-GR" w:eastAsia="en-US"/>
              </w:rPr>
            </w:pPr>
            <w:r w:rsidRPr="00BE11EF">
              <w:rPr>
                <w:szCs w:val="22"/>
                <w:lang w:val="el-GR" w:eastAsia="en-US"/>
              </w:rPr>
              <w:t>Με ατομική μου ευθύνη δηλώνω ότι:</w:t>
            </w:r>
          </w:p>
          <w:p w:rsidR="00BE11EF" w:rsidRPr="00BE11EF" w:rsidRDefault="00BE11EF" w:rsidP="00BE11EF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szCs w:val="22"/>
                <w:lang w:val="el-GR" w:eastAsia="en-US"/>
              </w:rPr>
            </w:pPr>
          </w:p>
          <w:p w:rsidR="00BE11EF" w:rsidRPr="00BE11EF" w:rsidRDefault="00BE11EF" w:rsidP="00BE11EF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szCs w:val="22"/>
                <w:lang w:val="el-GR" w:eastAsia="en-US"/>
              </w:rPr>
            </w:pPr>
            <w:r w:rsidRPr="00BE11EF">
              <w:rPr>
                <w:szCs w:val="22"/>
                <w:lang w:val="el-GR" w:eastAsia="en-US"/>
              </w:rPr>
              <w:t>Έλαβα πλήρη γνώση των εγγράφων της σύμβασης και αποδέχομαι πλήρως και ανεπιφύλακτα όλους τους όρους και τις υποχρεώσεις που απορρέουν από τα έγγραφα της σύμβασης.</w:t>
            </w:r>
          </w:p>
          <w:p w:rsidR="00BE11EF" w:rsidRPr="00BE11EF" w:rsidRDefault="00BE11EF" w:rsidP="00BE11EF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szCs w:val="22"/>
                <w:lang w:val="el-GR" w:eastAsia="en-US"/>
              </w:rPr>
            </w:pPr>
            <w:r w:rsidRPr="00BE11EF">
              <w:rPr>
                <w:szCs w:val="22"/>
                <w:lang w:val="el-GR" w:eastAsia="en-US"/>
              </w:rPr>
              <w:t>Τα προσφερόμενα είδη καλύπτουν πλήρως τις Τεχνικές Προδιαγραφές των εγγράφων της σύμβασης.</w:t>
            </w:r>
          </w:p>
          <w:p w:rsidR="00BE11EF" w:rsidRPr="00BE11EF" w:rsidRDefault="00BE11EF" w:rsidP="00BE11EF">
            <w:pPr>
              <w:suppressAutoHyphens w:val="0"/>
              <w:autoSpaceDE w:val="0"/>
              <w:autoSpaceDN w:val="0"/>
              <w:adjustRightInd w:val="0"/>
              <w:spacing w:after="0"/>
              <w:ind w:left="720"/>
              <w:contextualSpacing/>
              <w:jc w:val="left"/>
              <w:rPr>
                <w:szCs w:val="22"/>
                <w:lang w:val="el-GR" w:eastAsia="en-US"/>
              </w:rPr>
            </w:pPr>
          </w:p>
          <w:p w:rsidR="00BE11EF" w:rsidRPr="00BE11EF" w:rsidRDefault="00BE11EF" w:rsidP="00BE11EF">
            <w:pPr>
              <w:suppressAutoHyphens w:val="0"/>
              <w:spacing w:after="0"/>
              <w:jc w:val="left"/>
              <w:rPr>
                <w:b/>
                <w:bCs/>
                <w:sz w:val="16"/>
                <w:szCs w:val="16"/>
                <w:lang w:val="el-GR" w:eastAsia="el-GR"/>
              </w:rPr>
            </w:pPr>
          </w:p>
          <w:p w:rsidR="00BE11EF" w:rsidRPr="00BE11EF" w:rsidRDefault="00BE11EF" w:rsidP="00BE11EF">
            <w:pPr>
              <w:suppressAutoHyphens w:val="0"/>
              <w:spacing w:after="0"/>
              <w:jc w:val="left"/>
              <w:rPr>
                <w:b/>
                <w:bCs/>
                <w:sz w:val="16"/>
                <w:szCs w:val="16"/>
                <w:lang w:val="el-GR" w:eastAsia="el-GR"/>
              </w:rPr>
            </w:pPr>
          </w:p>
          <w:tbl>
            <w:tblPr>
              <w:tblW w:w="1322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3222"/>
            </w:tblGrid>
            <w:tr w:rsidR="00BE11EF" w:rsidRPr="00BE11EF" w:rsidTr="00634975">
              <w:trPr>
                <w:trHeight w:val="416"/>
                <w:jc w:val="center"/>
              </w:trPr>
              <w:tc>
                <w:tcPr>
                  <w:tcW w:w="13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E11EF" w:rsidRPr="00BE11EF" w:rsidRDefault="00BE11EF" w:rsidP="00BE11EF">
                  <w:pPr>
                    <w:suppressAutoHyphens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szCs w:val="22"/>
                      <w:lang w:val="el-GR" w:eastAsia="en-US"/>
                    </w:rPr>
                  </w:pPr>
                </w:p>
                <w:p w:rsidR="00BE11EF" w:rsidRPr="00BE11EF" w:rsidRDefault="00BE11EF" w:rsidP="00BE11EF">
                  <w:pPr>
                    <w:suppressAutoHyphens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szCs w:val="22"/>
                      <w:lang w:val="el-GR" w:eastAsia="en-US"/>
                    </w:rPr>
                  </w:pPr>
                </w:p>
                <w:p w:rsidR="00BE11EF" w:rsidRPr="00BE11EF" w:rsidRDefault="00BE11EF" w:rsidP="00BE11EF">
                  <w:pPr>
                    <w:suppressAutoHyphens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szCs w:val="22"/>
                      <w:lang w:val="el-GR" w:eastAsia="en-US"/>
                    </w:rPr>
                  </w:pPr>
                </w:p>
                <w:p w:rsidR="00BE11EF" w:rsidRPr="00BE11EF" w:rsidRDefault="00BE11EF" w:rsidP="00BE11EF">
                  <w:pPr>
                    <w:suppressAutoHyphens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szCs w:val="22"/>
                      <w:lang w:val="el-GR" w:eastAsia="en-US"/>
                    </w:rPr>
                  </w:pPr>
                </w:p>
                <w:p w:rsidR="00BE11EF" w:rsidRPr="00BE11EF" w:rsidRDefault="00BE11EF" w:rsidP="00BE11EF">
                  <w:pPr>
                    <w:suppressAutoHyphens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szCs w:val="22"/>
                      <w:lang w:val="el-GR" w:eastAsia="en-US"/>
                    </w:rPr>
                  </w:pPr>
                  <w:r w:rsidRPr="00BE11EF">
                    <w:rPr>
                      <w:szCs w:val="22"/>
                      <w:lang w:val="el-GR" w:eastAsia="en-US"/>
                    </w:rPr>
                    <w:t xml:space="preserve">                                                                                                                                                       Ημερομηνία ...... / ....... / .......</w:t>
                  </w:r>
                </w:p>
                <w:p w:rsidR="00BE11EF" w:rsidRPr="00BE11EF" w:rsidRDefault="00BE11EF" w:rsidP="00BE11EF">
                  <w:pPr>
                    <w:suppressAutoHyphens w:val="0"/>
                    <w:spacing w:after="0" w:line="264" w:lineRule="exact"/>
                    <w:ind w:right="160"/>
                    <w:jc w:val="center"/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</w:pPr>
                  <w:r w:rsidRPr="00BE11EF">
                    <w:rPr>
                      <w:rFonts w:ascii="Calibri,Bold" w:hAnsi="Calibri,Bold" w:cs="Calibri,Bold"/>
                      <w:b/>
                      <w:bCs/>
                      <w:szCs w:val="22"/>
                      <w:lang w:val="el-GR" w:eastAsia="en-US"/>
                    </w:rPr>
                    <w:t xml:space="preserve">                                                                                                                                Ο ΠΡΟΣΦΕΡΩΝ</w:t>
                  </w:r>
                </w:p>
              </w:tc>
            </w:tr>
          </w:tbl>
          <w:p w:rsidR="00BE11EF" w:rsidRPr="00BE11EF" w:rsidRDefault="00BE11EF" w:rsidP="00BE11EF">
            <w:pPr>
              <w:suppressAutoHyphens w:val="0"/>
              <w:spacing w:after="0"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  <w:p w:rsidR="00BE11EF" w:rsidRPr="00BE11EF" w:rsidRDefault="00BE11EF" w:rsidP="00BE11EF">
            <w:pPr>
              <w:suppressAutoHyphens w:val="0"/>
              <w:spacing w:before="36" w:after="0"/>
              <w:ind w:right="101"/>
              <w:jc w:val="right"/>
              <w:rPr>
                <w:rFonts w:ascii="Georgia" w:eastAsia="Georgia" w:hAnsi="Georgia" w:cs="Georgia"/>
                <w:szCs w:val="22"/>
                <w:lang w:val="el-GR" w:eastAsia="en-US"/>
              </w:rPr>
            </w:pPr>
          </w:p>
          <w:p w:rsidR="00BE11EF" w:rsidRPr="00BE11EF" w:rsidRDefault="00BE11EF" w:rsidP="00BE11EF">
            <w:pPr>
              <w:suppressAutoHyphens w:val="0"/>
              <w:spacing w:after="0"/>
              <w:jc w:val="left"/>
              <w:rPr>
                <w:b/>
                <w:bCs/>
                <w:sz w:val="16"/>
                <w:szCs w:val="16"/>
                <w:lang w:val="el-GR" w:eastAsia="el-GR"/>
              </w:rPr>
            </w:pPr>
          </w:p>
          <w:p w:rsidR="00BE11EF" w:rsidRPr="00BE11EF" w:rsidRDefault="00BE11EF" w:rsidP="00BE11EF">
            <w:pPr>
              <w:suppressAutoHyphens w:val="0"/>
              <w:spacing w:after="0"/>
              <w:jc w:val="left"/>
              <w:rPr>
                <w:b/>
                <w:bCs/>
                <w:sz w:val="16"/>
                <w:szCs w:val="16"/>
                <w:lang w:val="el-GR" w:eastAsia="el-GR"/>
              </w:rPr>
            </w:pPr>
          </w:p>
          <w:p w:rsidR="00BE11EF" w:rsidRPr="00BE11EF" w:rsidRDefault="00BE11EF" w:rsidP="00BE11EF">
            <w:pPr>
              <w:suppressAutoHyphens w:val="0"/>
              <w:spacing w:after="0"/>
              <w:jc w:val="left"/>
              <w:rPr>
                <w:b/>
                <w:bCs/>
                <w:sz w:val="16"/>
                <w:szCs w:val="16"/>
                <w:lang w:val="el-GR" w:eastAsia="el-GR"/>
              </w:rPr>
            </w:pPr>
          </w:p>
          <w:p w:rsidR="00BE11EF" w:rsidRPr="00BE11EF" w:rsidRDefault="00BE11EF" w:rsidP="00BE11EF">
            <w:pPr>
              <w:suppressAutoHyphens w:val="0"/>
              <w:spacing w:after="0"/>
              <w:jc w:val="left"/>
              <w:rPr>
                <w:b/>
                <w:bCs/>
                <w:sz w:val="16"/>
                <w:szCs w:val="16"/>
                <w:lang w:val="el-GR" w:eastAsia="el-GR"/>
              </w:rPr>
            </w:pPr>
          </w:p>
          <w:p w:rsidR="00BE11EF" w:rsidRPr="00BE11EF" w:rsidRDefault="00BE11EF" w:rsidP="00BE11EF">
            <w:pPr>
              <w:suppressAutoHyphens w:val="0"/>
              <w:spacing w:after="0"/>
              <w:jc w:val="left"/>
              <w:rPr>
                <w:b/>
                <w:bCs/>
                <w:sz w:val="16"/>
                <w:szCs w:val="16"/>
                <w:lang w:val="el-GR" w:eastAsia="el-GR"/>
              </w:rPr>
            </w:pPr>
          </w:p>
          <w:p w:rsidR="00BE11EF" w:rsidRPr="00BE11EF" w:rsidRDefault="00BE11EF" w:rsidP="00BE11EF">
            <w:pPr>
              <w:suppressAutoHyphens w:val="0"/>
              <w:spacing w:after="0"/>
              <w:jc w:val="left"/>
              <w:rPr>
                <w:b/>
                <w:bCs/>
                <w:sz w:val="16"/>
                <w:szCs w:val="16"/>
                <w:lang w:val="el-GR" w:eastAsia="el-GR"/>
              </w:rPr>
            </w:pPr>
          </w:p>
          <w:p w:rsidR="00BE11EF" w:rsidRPr="00BE11EF" w:rsidRDefault="00BE11EF" w:rsidP="00BE11EF">
            <w:pPr>
              <w:suppressAutoHyphens w:val="0"/>
              <w:spacing w:after="0"/>
              <w:jc w:val="left"/>
              <w:rPr>
                <w:b/>
                <w:bCs/>
                <w:sz w:val="16"/>
                <w:szCs w:val="16"/>
                <w:lang w:val="el-GR" w:eastAsia="el-GR"/>
              </w:rPr>
            </w:pPr>
          </w:p>
          <w:p w:rsidR="00BE11EF" w:rsidRPr="00BE11EF" w:rsidRDefault="00BE11EF" w:rsidP="00BE11EF">
            <w:pPr>
              <w:suppressAutoHyphens w:val="0"/>
              <w:spacing w:after="0"/>
              <w:jc w:val="left"/>
              <w:rPr>
                <w:b/>
                <w:bCs/>
                <w:sz w:val="16"/>
                <w:szCs w:val="16"/>
                <w:lang w:val="el-GR" w:eastAsia="el-GR"/>
              </w:rPr>
            </w:pPr>
          </w:p>
          <w:p w:rsidR="00BE11EF" w:rsidRPr="00BE11EF" w:rsidRDefault="00BE11EF" w:rsidP="00BE11EF">
            <w:pPr>
              <w:suppressAutoHyphens w:val="0"/>
              <w:spacing w:after="0"/>
              <w:jc w:val="left"/>
              <w:rPr>
                <w:b/>
                <w:bCs/>
                <w:sz w:val="16"/>
                <w:szCs w:val="16"/>
                <w:lang w:val="el-GR" w:eastAsia="el-GR"/>
              </w:rPr>
            </w:pPr>
          </w:p>
          <w:p w:rsidR="00BE11EF" w:rsidRPr="00BE11EF" w:rsidRDefault="00BE11EF" w:rsidP="00BE11EF">
            <w:pPr>
              <w:suppressAutoHyphens w:val="0"/>
              <w:spacing w:after="0"/>
              <w:jc w:val="left"/>
              <w:rPr>
                <w:b/>
                <w:bCs/>
                <w:sz w:val="16"/>
                <w:szCs w:val="16"/>
                <w:lang w:val="el-GR" w:eastAsia="el-GR"/>
              </w:rPr>
            </w:pPr>
          </w:p>
          <w:p w:rsidR="00BE11EF" w:rsidRPr="00BE11EF" w:rsidRDefault="00BE11EF" w:rsidP="00BE11EF">
            <w:pPr>
              <w:suppressAutoHyphens w:val="0"/>
              <w:spacing w:after="0"/>
              <w:jc w:val="left"/>
              <w:rPr>
                <w:b/>
                <w:bCs/>
                <w:sz w:val="16"/>
                <w:szCs w:val="16"/>
                <w:lang w:val="el-GR" w:eastAsia="el-GR"/>
              </w:rPr>
            </w:pPr>
          </w:p>
          <w:p w:rsidR="00BE11EF" w:rsidRPr="00BE11EF" w:rsidRDefault="00BE11EF" w:rsidP="00BE11EF">
            <w:pPr>
              <w:suppressAutoHyphens w:val="0"/>
              <w:spacing w:after="0"/>
              <w:jc w:val="left"/>
              <w:rPr>
                <w:b/>
                <w:bCs/>
                <w:sz w:val="16"/>
                <w:szCs w:val="16"/>
                <w:lang w:val="el-GR" w:eastAsia="el-GR"/>
              </w:rPr>
            </w:pPr>
          </w:p>
        </w:tc>
      </w:tr>
      <w:tr w:rsidR="00BE11EF" w:rsidRPr="00BE11EF" w:rsidTr="00BE11EF">
        <w:trPr>
          <w:gridAfter w:val="2"/>
          <w:wAfter w:w="299" w:type="dxa"/>
          <w:trHeight w:val="276"/>
          <w:jc w:val="center"/>
        </w:trPr>
        <w:tc>
          <w:tcPr>
            <w:tcW w:w="10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11EF" w:rsidRPr="00BE11EF" w:rsidRDefault="00BE11EF" w:rsidP="00BE11EF">
            <w:pPr>
              <w:suppressAutoHyphens w:val="0"/>
              <w:spacing w:after="0"/>
              <w:rPr>
                <w:bCs/>
                <w:sz w:val="16"/>
                <w:szCs w:val="16"/>
                <w:lang w:val="el-GR" w:eastAsia="el-GR"/>
              </w:rPr>
            </w:pPr>
            <w:r w:rsidRPr="00BE11EF">
              <w:rPr>
                <w:bCs/>
                <w:sz w:val="16"/>
                <w:szCs w:val="16"/>
                <w:lang w:val="el-GR" w:eastAsia="el-GR"/>
              </w:rPr>
              <w:t>Επισημαίνεται ότι ο οικονομικός φορέας θα πρέπει επί ποινή αποκλεισμού να επισυνάψει ηλεκτρονικά σε μορφή αρχείου *</w:t>
            </w:r>
            <w:proofErr w:type="spellStart"/>
            <w:r w:rsidRPr="00BE11EF">
              <w:rPr>
                <w:bCs/>
                <w:sz w:val="16"/>
                <w:szCs w:val="16"/>
                <w:lang w:val="el-GR" w:eastAsia="el-GR"/>
              </w:rPr>
              <w:t>pdf</w:t>
            </w:r>
            <w:proofErr w:type="spellEnd"/>
            <w:r w:rsidRPr="00BE11EF">
              <w:rPr>
                <w:bCs/>
                <w:sz w:val="16"/>
                <w:szCs w:val="16"/>
                <w:lang w:val="el-GR" w:eastAsia="el-GR"/>
              </w:rPr>
              <w:t xml:space="preserve">  ψηφιακά υπογεγραμμένο το  ΕΝΤΥΠΟ ΤΕΧΝΙΚΗΣ ΠΡΟΣΦΟΡΑΣ .</w:t>
            </w:r>
          </w:p>
        </w:tc>
      </w:tr>
    </w:tbl>
    <w:p w:rsidR="00BE11EF" w:rsidRPr="00BE11EF" w:rsidRDefault="00BE11EF" w:rsidP="00BE11EF">
      <w:pPr>
        <w:suppressAutoHyphens w:val="0"/>
        <w:spacing w:before="36" w:after="0"/>
        <w:ind w:right="101"/>
        <w:jc w:val="right"/>
        <w:rPr>
          <w:rFonts w:ascii="Georgia" w:eastAsia="Georgia" w:hAnsi="Georgia" w:cs="Georgia"/>
          <w:szCs w:val="22"/>
          <w:lang w:val="el-GR" w:eastAsia="en-US"/>
        </w:rPr>
      </w:pPr>
    </w:p>
    <w:p w:rsidR="00BE11EF" w:rsidRPr="00BE11EF" w:rsidRDefault="00BE11EF" w:rsidP="00BE11EF">
      <w:pPr>
        <w:suppressAutoHyphens w:val="0"/>
        <w:spacing w:before="36" w:after="0"/>
        <w:ind w:right="101"/>
        <w:jc w:val="right"/>
        <w:rPr>
          <w:rFonts w:ascii="Georgia" w:eastAsia="Georgia" w:hAnsi="Georgia" w:cs="Georgia"/>
          <w:szCs w:val="22"/>
          <w:lang w:val="el-GR" w:eastAsia="en-US"/>
        </w:rPr>
      </w:pPr>
    </w:p>
    <w:p w:rsidR="00BE11EF" w:rsidRPr="00BE11EF" w:rsidRDefault="00BE11EF" w:rsidP="00BE11EF">
      <w:pPr>
        <w:suppressAutoHyphens w:val="0"/>
        <w:spacing w:before="36" w:after="0"/>
        <w:ind w:right="101"/>
        <w:jc w:val="right"/>
        <w:rPr>
          <w:rFonts w:ascii="Georgia" w:eastAsia="Georgia" w:hAnsi="Georgia" w:cs="Georgia"/>
          <w:szCs w:val="22"/>
          <w:lang w:val="el-GR" w:eastAsia="en-US"/>
        </w:rPr>
      </w:pPr>
    </w:p>
    <w:p w:rsidR="00BE11EF" w:rsidRPr="00BE11EF" w:rsidRDefault="00BE11EF" w:rsidP="00BE11EF">
      <w:pPr>
        <w:suppressAutoHyphens w:val="0"/>
        <w:spacing w:before="36" w:after="0"/>
        <w:ind w:right="101"/>
        <w:jc w:val="right"/>
        <w:rPr>
          <w:rFonts w:ascii="Georgia" w:eastAsia="Georgia" w:hAnsi="Georgia" w:cs="Georgia"/>
          <w:szCs w:val="22"/>
          <w:lang w:val="el-GR" w:eastAsia="en-US"/>
        </w:rPr>
      </w:pPr>
    </w:p>
    <w:p w:rsidR="00BE11EF" w:rsidRPr="00BE11EF" w:rsidRDefault="00BE11EF" w:rsidP="00BE11EF">
      <w:pPr>
        <w:suppressAutoHyphens w:val="0"/>
        <w:spacing w:before="36" w:after="0"/>
        <w:ind w:right="101"/>
        <w:jc w:val="right"/>
        <w:rPr>
          <w:rFonts w:ascii="Georgia" w:eastAsia="Georgia" w:hAnsi="Georgia" w:cs="Georgia"/>
          <w:szCs w:val="22"/>
          <w:lang w:val="el-GR" w:eastAsia="en-US"/>
        </w:rPr>
      </w:pPr>
    </w:p>
    <w:p w:rsidR="00BE11EF" w:rsidRPr="00BE11EF" w:rsidRDefault="00BE11EF" w:rsidP="00BE11EF">
      <w:pPr>
        <w:suppressAutoHyphens w:val="0"/>
        <w:spacing w:before="36" w:after="0"/>
        <w:ind w:right="101"/>
        <w:jc w:val="right"/>
        <w:rPr>
          <w:rFonts w:ascii="Georgia" w:eastAsia="Georgia" w:hAnsi="Georgia" w:cs="Georgia"/>
          <w:szCs w:val="22"/>
          <w:lang w:val="el-GR" w:eastAsia="en-US"/>
        </w:rPr>
      </w:pPr>
    </w:p>
    <w:p w:rsidR="00BE11EF" w:rsidRDefault="00BE11EF" w:rsidP="00BE11EF">
      <w:pPr>
        <w:spacing w:after="0"/>
        <w:jc w:val="left"/>
        <w:rPr>
          <w:rFonts w:ascii="Times New Roman" w:hAnsi="Times New Roman" w:cs="Times New Roman"/>
          <w:b/>
          <w:noProof/>
          <w:color w:val="00B0F0"/>
          <w:sz w:val="24"/>
          <w:lang w:val="el-GR" w:eastAsia="el-GR"/>
        </w:rPr>
      </w:pPr>
    </w:p>
    <w:p w:rsidR="00BE11EF" w:rsidRPr="00D242F8" w:rsidRDefault="00BE11EF" w:rsidP="00BE11EF">
      <w:pPr>
        <w:spacing w:after="0"/>
        <w:jc w:val="left"/>
        <w:rPr>
          <w:rFonts w:ascii="Georgia" w:eastAsia="Georgia" w:hAnsi="Georgia" w:cs="Georgia"/>
          <w:szCs w:val="22"/>
          <w:lang w:val="el-GR" w:eastAsia="en-US"/>
        </w:rPr>
      </w:pPr>
    </w:p>
    <w:p w:rsidR="00D242F8" w:rsidRPr="00D242F8" w:rsidRDefault="00D242F8" w:rsidP="00D242F8">
      <w:pPr>
        <w:suppressAutoHyphens w:val="0"/>
        <w:spacing w:before="36" w:after="0"/>
        <w:ind w:right="101"/>
        <w:jc w:val="right"/>
        <w:rPr>
          <w:rFonts w:ascii="Georgia" w:eastAsia="Georgia" w:hAnsi="Georgia" w:cs="Georgia"/>
          <w:szCs w:val="22"/>
          <w:lang w:val="el-GR" w:eastAsia="en-US"/>
        </w:rPr>
      </w:pPr>
    </w:p>
    <w:sectPr w:rsidR="00D242F8" w:rsidRPr="00D242F8" w:rsidSect="00BE11EF">
      <w:footerReference w:type="default" r:id="rId8"/>
      <w:pgSz w:w="11906" w:h="16838"/>
      <w:pgMar w:top="993" w:right="993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2C2" w:rsidRDefault="00EE02C2" w:rsidP="00522A46">
      <w:pPr>
        <w:spacing w:after="0"/>
      </w:pPr>
      <w:r>
        <w:separator/>
      </w:r>
    </w:p>
  </w:endnote>
  <w:endnote w:type="continuationSeparator" w:id="0">
    <w:p w:rsidR="00EE02C2" w:rsidRDefault="00EE02C2" w:rsidP="00522A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√Ò·ÏÏ·ÙÔÛÂÈÒ‹200">
    <w:charset w:val="A1"/>
    <w:family w:val="roman"/>
    <w:pitch w:val="variable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0"/>
        <w:szCs w:val="0"/>
      </w:rPr>
      <w:id w:val="244779000"/>
      <w:docPartObj>
        <w:docPartGallery w:val="Page Numbers (Bottom of Page)"/>
        <w:docPartUnique/>
      </w:docPartObj>
    </w:sdtPr>
    <w:sdtEndPr/>
    <w:sdtContent>
      <w:p w:rsidR="002E439F" w:rsidRDefault="002E439F">
        <w:pPr>
          <w:spacing w:line="0" w:lineRule="atLeast"/>
          <w:rPr>
            <w:sz w:val="0"/>
            <w:szCs w:val="0"/>
          </w:rPr>
        </w:pPr>
        <w:r w:rsidRPr="00E53084">
          <w:rPr>
            <w:noProof/>
            <w:sz w:val="0"/>
            <w:szCs w:val="0"/>
            <w:lang w:val="el-GR" w:eastAsia="el-G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38BAED8" wp14:editId="00BF6DB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" name="Ορθογώνιο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439F" w:rsidRDefault="002E439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E11EF" w:rsidRPr="00BE11EF">
                                <w:rPr>
                                  <w:noProof/>
                                  <w:color w:val="ED7D31" w:themeColor="accent2"/>
                                  <w:lang w:val="el-GR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38BAED8" id="Ορθογώνιο 6" o:spid="_x0000_s1026" style="position:absolute;left:0;text-align:left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" filled="f" fillcolor="#c0504d" stroked="f" strokecolor="#5c83b4" strokeweight="2.25pt">
                  <v:textbox inset=",0,,0">
                    <w:txbxContent>
                      <w:p w:rsidR="002E439F" w:rsidRDefault="002E439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E11EF" w:rsidRPr="00BE11EF">
                          <w:rPr>
                            <w:noProof/>
                            <w:color w:val="ED7D31" w:themeColor="accent2"/>
                            <w:lang w:val="el-GR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2C2" w:rsidRDefault="00EE02C2" w:rsidP="00522A46">
      <w:pPr>
        <w:spacing w:after="0"/>
      </w:pPr>
      <w:r>
        <w:separator/>
      </w:r>
    </w:p>
  </w:footnote>
  <w:footnote w:type="continuationSeparator" w:id="0">
    <w:p w:rsidR="00EE02C2" w:rsidRDefault="00EE02C2" w:rsidP="00522A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4"/>
    <w:multiLevelType w:val="multilevel"/>
    <w:tmpl w:val="366407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  <w:lvl w:ilvl="1">
      <w:start w:val="5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14846828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 w:hint="default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9" w15:restartNumberingAfterBreak="0">
    <w:nsid w:val="0AA62AB1"/>
    <w:multiLevelType w:val="hybridMultilevel"/>
    <w:tmpl w:val="E9D41156"/>
    <w:lvl w:ilvl="0" w:tplc="4E7A1242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F252724"/>
    <w:multiLevelType w:val="hybridMultilevel"/>
    <w:tmpl w:val="7862E0B6"/>
    <w:lvl w:ilvl="0" w:tplc="04080001">
      <w:start w:val="1"/>
      <w:numFmt w:val="bullet"/>
      <w:pStyle w:val="Tiret1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601955"/>
    <w:multiLevelType w:val="hybridMultilevel"/>
    <w:tmpl w:val="13B8C21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A4560A3"/>
    <w:multiLevelType w:val="hybridMultilevel"/>
    <w:tmpl w:val="348AEF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878C5"/>
    <w:multiLevelType w:val="hybridMultilevel"/>
    <w:tmpl w:val="E51C1D5E"/>
    <w:lvl w:ilvl="0" w:tplc="0408000B">
      <w:start w:val="1"/>
      <w:numFmt w:val="bullet"/>
      <w:pStyle w:val="Tiret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D27CB"/>
    <w:multiLevelType w:val="hybridMultilevel"/>
    <w:tmpl w:val="3ABC9AE8"/>
    <w:lvl w:ilvl="0" w:tplc="63C4F5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724E1"/>
    <w:multiLevelType w:val="hybridMultilevel"/>
    <w:tmpl w:val="2BBE9D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F27CE"/>
    <w:multiLevelType w:val="hybridMultilevel"/>
    <w:tmpl w:val="A7AAB4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07FE5"/>
    <w:multiLevelType w:val="hybridMultilevel"/>
    <w:tmpl w:val="A7FCE314"/>
    <w:lvl w:ilvl="0" w:tplc="04080001">
      <w:start w:val="1"/>
      <w:numFmt w:val="bullet"/>
      <w:pStyle w:val="NumPa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60F28"/>
    <w:multiLevelType w:val="hybridMultilevel"/>
    <w:tmpl w:val="2CDC61D4"/>
    <w:lvl w:ilvl="0" w:tplc="0408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3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6"/>
  </w:num>
  <w:num w:numId="8">
    <w:abstractNumId w:val="7"/>
  </w:num>
  <w:num w:numId="9">
    <w:abstractNumId w:val="8"/>
  </w:num>
  <w:num w:numId="10">
    <w:abstractNumId w:val="18"/>
  </w:num>
  <w:num w:numId="11">
    <w:abstractNumId w:val="14"/>
  </w:num>
  <w:num w:numId="12">
    <w:abstractNumId w:val="11"/>
  </w:num>
  <w:num w:numId="13">
    <w:abstractNumId w:val="16"/>
  </w:num>
  <w:num w:numId="14">
    <w:abstractNumId w:val="15"/>
  </w:num>
  <w:num w:numId="15">
    <w:abstractNumId w:val="12"/>
  </w:num>
  <w:num w:numId="16">
    <w:abstractNumId w:val="10"/>
  </w:num>
  <w:num w:numId="17">
    <w:abstractNumId w:val="9"/>
  </w:num>
  <w:num w:numId="18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63"/>
    <w:rsid w:val="000047B7"/>
    <w:rsid w:val="00023EB8"/>
    <w:rsid w:val="000256FE"/>
    <w:rsid w:val="000310C1"/>
    <w:rsid w:val="000332C9"/>
    <w:rsid w:val="000463B8"/>
    <w:rsid w:val="00046F95"/>
    <w:rsid w:val="00055A24"/>
    <w:rsid w:val="00055D27"/>
    <w:rsid w:val="00057208"/>
    <w:rsid w:val="00061744"/>
    <w:rsid w:val="00065C70"/>
    <w:rsid w:val="00066643"/>
    <w:rsid w:val="0007165D"/>
    <w:rsid w:val="00075EC1"/>
    <w:rsid w:val="00081A9C"/>
    <w:rsid w:val="00084CF9"/>
    <w:rsid w:val="0008539C"/>
    <w:rsid w:val="0009193A"/>
    <w:rsid w:val="00092556"/>
    <w:rsid w:val="000941C6"/>
    <w:rsid w:val="00096CA2"/>
    <w:rsid w:val="0009712A"/>
    <w:rsid w:val="000975CC"/>
    <w:rsid w:val="000A03DA"/>
    <w:rsid w:val="000A052C"/>
    <w:rsid w:val="000A2878"/>
    <w:rsid w:val="000A7B25"/>
    <w:rsid w:val="000B1B62"/>
    <w:rsid w:val="000B4135"/>
    <w:rsid w:val="000C0597"/>
    <w:rsid w:val="000C39F9"/>
    <w:rsid w:val="000D2018"/>
    <w:rsid w:val="000D5ED5"/>
    <w:rsid w:val="000D6C9A"/>
    <w:rsid w:val="000E5A00"/>
    <w:rsid w:val="000E7E18"/>
    <w:rsid w:val="000F080E"/>
    <w:rsid w:val="000F09A3"/>
    <w:rsid w:val="000F3898"/>
    <w:rsid w:val="000F605C"/>
    <w:rsid w:val="000F66DA"/>
    <w:rsid w:val="000F704D"/>
    <w:rsid w:val="00100084"/>
    <w:rsid w:val="0010372E"/>
    <w:rsid w:val="00107AC8"/>
    <w:rsid w:val="00121B24"/>
    <w:rsid w:val="00122A3F"/>
    <w:rsid w:val="00130932"/>
    <w:rsid w:val="001327F6"/>
    <w:rsid w:val="00135969"/>
    <w:rsid w:val="0015272A"/>
    <w:rsid w:val="00152986"/>
    <w:rsid w:val="001556E3"/>
    <w:rsid w:val="001569A2"/>
    <w:rsid w:val="001606C1"/>
    <w:rsid w:val="00161C12"/>
    <w:rsid w:val="0016441D"/>
    <w:rsid w:val="00165293"/>
    <w:rsid w:val="001667D3"/>
    <w:rsid w:val="00167997"/>
    <w:rsid w:val="00167FD4"/>
    <w:rsid w:val="0017244F"/>
    <w:rsid w:val="00174B1D"/>
    <w:rsid w:val="00190D37"/>
    <w:rsid w:val="001948FA"/>
    <w:rsid w:val="00194E69"/>
    <w:rsid w:val="00197625"/>
    <w:rsid w:val="001A5461"/>
    <w:rsid w:val="001B2CBC"/>
    <w:rsid w:val="001B3E68"/>
    <w:rsid w:val="001B64D0"/>
    <w:rsid w:val="001B6505"/>
    <w:rsid w:val="001C0108"/>
    <w:rsid w:val="001D0818"/>
    <w:rsid w:val="001D2AFB"/>
    <w:rsid w:val="001D4448"/>
    <w:rsid w:val="001D45BA"/>
    <w:rsid w:val="001E5391"/>
    <w:rsid w:val="001F491C"/>
    <w:rsid w:val="0020075C"/>
    <w:rsid w:val="00203C88"/>
    <w:rsid w:val="00206283"/>
    <w:rsid w:val="00206C1D"/>
    <w:rsid w:val="00213E1A"/>
    <w:rsid w:val="00214B88"/>
    <w:rsid w:val="00220734"/>
    <w:rsid w:val="0022098D"/>
    <w:rsid w:val="00225050"/>
    <w:rsid w:val="0023088E"/>
    <w:rsid w:val="00232528"/>
    <w:rsid w:val="00232FB2"/>
    <w:rsid w:val="0023486F"/>
    <w:rsid w:val="0023752A"/>
    <w:rsid w:val="00247065"/>
    <w:rsid w:val="00247AFC"/>
    <w:rsid w:val="00250102"/>
    <w:rsid w:val="002501BB"/>
    <w:rsid w:val="00251766"/>
    <w:rsid w:val="00251A2B"/>
    <w:rsid w:val="00252A5D"/>
    <w:rsid w:val="0025364C"/>
    <w:rsid w:val="00253D32"/>
    <w:rsid w:val="00260348"/>
    <w:rsid w:val="0026058F"/>
    <w:rsid w:val="00261B30"/>
    <w:rsid w:val="00273AB6"/>
    <w:rsid w:val="00277D1E"/>
    <w:rsid w:val="00283DBF"/>
    <w:rsid w:val="002916D4"/>
    <w:rsid w:val="002A18A0"/>
    <w:rsid w:val="002A2865"/>
    <w:rsid w:val="002A3A2E"/>
    <w:rsid w:val="002A3C48"/>
    <w:rsid w:val="002A3C6F"/>
    <w:rsid w:val="002A573A"/>
    <w:rsid w:val="002B0C33"/>
    <w:rsid w:val="002B2087"/>
    <w:rsid w:val="002B53EC"/>
    <w:rsid w:val="002C23A6"/>
    <w:rsid w:val="002C65B6"/>
    <w:rsid w:val="002C7C85"/>
    <w:rsid w:val="002D0BA8"/>
    <w:rsid w:val="002D588A"/>
    <w:rsid w:val="002E439F"/>
    <w:rsid w:val="002E4A5D"/>
    <w:rsid w:val="002E541A"/>
    <w:rsid w:val="002F4D15"/>
    <w:rsid w:val="0030416A"/>
    <w:rsid w:val="00313CB5"/>
    <w:rsid w:val="00315750"/>
    <w:rsid w:val="0033308B"/>
    <w:rsid w:val="00335848"/>
    <w:rsid w:val="003376AC"/>
    <w:rsid w:val="00337E95"/>
    <w:rsid w:val="003450F3"/>
    <w:rsid w:val="00346EDA"/>
    <w:rsid w:val="00347B0D"/>
    <w:rsid w:val="00347FC6"/>
    <w:rsid w:val="003501D6"/>
    <w:rsid w:val="00353335"/>
    <w:rsid w:val="003632C7"/>
    <w:rsid w:val="00365EF8"/>
    <w:rsid w:val="00366050"/>
    <w:rsid w:val="00370A3F"/>
    <w:rsid w:val="00373CD1"/>
    <w:rsid w:val="00376356"/>
    <w:rsid w:val="003769B7"/>
    <w:rsid w:val="00377813"/>
    <w:rsid w:val="0038547C"/>
    <w:rsid w:val="00390BD0"/>
    <w:rsid w:val="00390C64"/>
    <w:rsid w:val="003911A8"/>
    <w:rsid w:val="00394B54"/>
    <w:rsid w:val="003A1337"/>
    <w:rsid w:val="003A3877"/>
    <w:rsid w:val="003B4F4F"/>
    <w:rsid w:val="003C759C"/>
    <w:rsid w:val="003D11AF"/>
    <w:rsid w:val="003D456D"/>
    <w:rsid w:val="003D6C7A"/>
    <w:rsid w:val="003D7D67"/>
    <w:rsid w:val="003E08DC"/>
    <w:rsid w:val="003E0FD3"/>
    <w:rsid w:val="003E1D5F"/>
    <w:rsid w:val="003E27D8"/>
    <w:rsid w:val="003E4F17"/>
    <w:rsid w:val="003F5D8B"/>
    <w:rsid w:val="00400617"/>
    <w:rsid w:val="00403717"/>
    <w:rsid w:val="00405250"/>
    <w:rsid w:val="00405CB8"/>
    <w:rsid w:val="004071E2"/>
    <w:rsid w:val="004124D5"/>
    <w:rsid w:val="004132A2"/>
    <w:rsid w:val="00414DA7"/>
    <w:rsid w:val="004226A4"/>
    <w:rsid w:val="0042461D"/>
    <w:rsid w:val="00424EC0"/>
    <w:rsid w:val="004255F4"/>
    <w:rsid w:val="004332B0"/>
    <w:rsid w:val="004332B7"/>
    <w:rsid w:val="004336A1"/>
    <w:rsid w:val="00435963"/>
    <w:rsid w:val="004367F6"/>
    <w:rsid w:val="00436E07"/>
    <w:rsid w:val="004371AA"/>
    <w:rsid w:val="00440B55"/>
    <w:rsid w:val="0044468A"/>
    <w:rsid w:val="00453C49"/>
    <w:rsid w:val="004543DD"/>
    <w:rsid w:val="004573EB"/>
    <w:rsid w:val="0046283E"/>
    <w:rsid w:val="004657B5"/>
    <w:rsid w:val="00466B57"/>
    <w:rsid w:val="0047053A"/>
    <w:rsid w:val="0047130D"/>
    <w:rsid w:val="00472195"/>
    <w:rsid w:val="00474268"/>
    <w:rsid w:val="00475BD5"/>
    <w:rsid w:val="00480ED7"/>
    <w:rsid w:val="00490136"/>
    <w:rsid w:val="00495B4D"/>
    <w:rsid w:val="00496AEA"/>
    <w:rsid w:val="004A1977"/>
    <w:rsid w:val="004B718C"/>
    <w:rsid w:val="004B77F1"/>
    <w:rsid w:val="004C41DA"/>
    <w:rsid w:val="004C45BC"/>
    <w:rsid w:val="004C52F6"/>
    <w:rsid w:val="004C7FAF"/>
    <w:rsid w:val="004D0C31"/>
    <w:rsid w:val="004D43B2"/>
    <w:rsid w:val="004D7431"/>
    <w:rsid w:val="004E0B6A"/>
    <w:rsid w:val="004E222F"/>
    <w:rsid w:val="004E3E1E"/>
    <w:rsid w:val="004E6658"/>
    <w:rsid w:val="004E674D"/>
    <w:rsid w:val="004F1C5B"/>
    <w:rsid w:val="004F2EFE"/>
    <w:rsid w:val="004F575B"/>
    <w:rsid w:val="004F64F8"/>
    <w:rsid w:val="005053DE"/>
    <w:rsid w:val="005057BA"/>
    <w:rsid w:val="00505C32"/>
    <w:rsid w:val="00511EDF"/>
    <w:rsid w:val="00516303"/>
    <w:rsid w:val="0051733E"/>
    <w:rsid w:val="005209BD"/>
    <w:rsid w:val="0052156C"/>
    <w:rsid w:val="00522A46"/>
    <w:rsid w:val="00535303"/>
    <w:rsid w:val="00537918"/>
    <w:rsid w:val="005510EC"/>
    <w:rsid w:val="00552324"/>
    <w:rsid w:val="00554758"/>
    <w:rsid w:val="0055583C"/>
    <w:rsid w:val="00557121"/>
    <w:rsid w:val="00557611"/>
    <w:rsid w:val="0055782E"/>
    <w:rsid w:val="00562757"/>
    <w:rsid w:val="00562B9F"/>
    <w:rsid w:val="00562FE1"/>
    <w:rsid w:val="00563931"/>
    <w:rsid w:val="005669CF"/>
    <w:rsid w:val="00570DCA"/>
    <w:rsid w:val="00570E53"/>
    <w:rsid w:val="00572515"/>
    <w:rsid w:val="005730BC"/>
    <w:rsid w:val="00575A2B"/>
    <w:rsid w:val="0057708F"/>
    <w:rsid w:val="00581483"/>
    <w:rsid w:val="00582389"/>
    <w:rsid w:val="0058552E"/>
    <w:rsid w:val="00585617"/>
    <w:rsid w:val="00585F82"/>
    <w:rsid w:val="00590D02"/>
    <w:rsid w:val="005A3ACA"/>
    <w:rsid w:val="005A65C8"/>
    <w:rsid w:val="005B2BC4"/>
    <w:rsid w:val="005B6F01"/>
    <w:rsid w:val="005C12B7"/>
    <w:rsid w:val="005C61BE"/>
    <w:rsid w:val="005C6B28"/>
    <w:rsid w:val="005C7810"/>
    <w:rsid w:val="005D4626"/>
    <w:rsid w:val="005D50BA"/>
    <w:rsid w:val="005D7134"/>
    <w:rsid w:val="005E5827"/>
    <w:rsid w:val="005E79FB"/>
    <w:rsid w:val="005E7C2B"/>
    <w:rsid w:val="005F55E8"/>
    <w:rsid w:val="005F5A4F"/>
    <w:rsid w:val="0060395C"/>
    <w:rsid w:val="00612F2B"/>
    <w:rsid w:val="00613B78"/>
    <w:rsid w:val="00615142"/>
    <w:rsid w:val="006154BC"/>
    <w:rsid w:val="00622680"/>
    <w:rsid w:val="00624827"/>
    <w:rsid w:val="0062513C"/>
    <w:rsid w:val="00625777"/>
    <w:rsid w:val="00631FAB"/>
    <w:rsid w:val="006330E5"/>
    <w:rsid w:val="00636209"/>
    <w:rsid w:val="006376BF"/>
    <w:rsid w:val="00641B7F"/>
    <w:rsid w:val="006435AF"/>
    <w:rsid w:val="0065231C"/>
    <w:rsid w:val="00653FAA"/>
    <w:rsid w:val="00654227"/>
    <w:rsid w:val="0065559F"/>
    <w:rsid w:val="0066652C"/>
    <w:rsid w:val="00667A51"/>
    <w:rsid w:val="00671837"/>
    <w:rsid w:val="00671A55"/>
    <w:rsid w:val="006727E1"/>
    <w:rsid w:val="00685D4A"/>
    <w:rsid w:val="00687CE0"/>
    <w:rsid w:val="00691276"/>
    <w:rsid w:val="006A13A4"/>
    <w:rsid w:val="006C054B"/>
    <w:rsid w:val="006C1AC0"/>
    <w:rsid w:val="006C3CCD"/>
    <w:rsid w:val="006C4F06"/>
    <w:rsid w:val="006D457B"/>
    <w:rsid w:val="006D58BE"/>
    <w:rsid w:val="006E4CEE"/>
    <w:rsid w:val="006F3168"/>
    <w:rsid w:val="006F44B9"/>
    <w:rsid w:val="006F6AA2"/>
    <w:rsid w:val="00704187"/>
    <w:rsid w:val="00707881"/>
    <w:rsid w:val="00710752"/>
    <w:rsid w:val="0071078B"/>
    <w:rsid w:val="007130D5"/>
    <w:rsid w:val="00722DDB"/>
    <w:rsid w:val="00722E1E"/>
    <w:rsid w:val="0072557E"/>
    <w:rsid w:val="00726BF4"/>
    <w:rsid w:val="00730FE9"/>
    <w:rsid w:val="00735F31"/>
    <w:rsid w:val="007410C9"/>
    <w:rsid w:val="00743150"/>
    <w:rsid w:val="00747144"/>
    <w:rsid w:val="00752E74"/>
    <w:rsid w:val="007542C1"/>
    <w:rsid w:val="0075691D"/>
    <w:rsid w:val="00760C0B"/>
    <w:rsid w:val="00762C70"/>
    <w:rsid w:val="007646A2"/>
    <w:rsid w:val="00781174"/>
    <w:rsid w:val="00784263"/>
    <w:rsid w:val="00787758"/>
    <w:rsid w:val="0079662D"/>
    <w:rsid w:val="007A12AB"/>
    <w:rsid w:val="007A1A92"/>
    <w:rsid w:val="007A539B"/>
    <w:rsid w:val="007A5E53"/>
    <w:rsid w:val="007B0D52"/>
    <w:rsid w:val="007C0164"/>
    <w:rsid w:val="007C568A"/>
    <w:rsid w:val="007C5FE0"/>
    <w:rsid w:val="007E11DB"/>
    <w:rsid w:val="007E3C22"/>
    <w:rsid w:val="007F4D32"/>
    <w:rsid w:val="007F7951"/>
    <w:rsid w:val="008054CA"/>
    <w:rsid w:val="00811715"/>
    <w:rsid w:val="0081370C"/>
    <w:rsid w:val="00815B0C"/>
    <w:rsid w:val="00844150"/>
    <w:rsid w:val="00850440"/>
    <w:rsid w:val="00854C92"/>
    <w:rsid w:val="00855D2C"/>
    <w:rsid w:val="0086241E"/>
    <w:rsid w:val="008635A3"/>
    <w:rsid w:val="008643F1"/>
    <w:rsid w:val="00864EDF"/>
    <w:rsid w:val="00867B75"/>
    <w:rsid w:val="00871C9B"/>
    <w:rsid w:val="00875BD6"/>
    <w:rsid w:val="008760F7"/>
    <w:rsid w:val="00880BB5"/>
    <w:rsid w:val="00880CC6"/>
    <w:rsid w:val="008819C7"/>
    <w:rsid w:val="008827EA"/>
    <w:rsid w:val="0088512E"/>
    <w:rsid w:val="0089104E"/>
    <w:rsid w:val="00894B85"/>
    <w:rsid w:val="00896416"/>
    <w:rsid w:val="00896855"/>
    <w:rsid w:val="008A01A5"/>
    <w:rsid w:val="008A5367"/>
    <w:rsid w:val="008A727E"/>
    <w:rsid w:val="008B6F22"/>
    <w:rsid w:val="008C57CF"/>
    <w:rsid w:val="008E053C"/>
    <w:rsid w:val="008E3AB6"/>
    <w:rsid w:val="008E5B39"/>
    <w:rsid w:val="008E61D9"/>
    <w:rsid w:val="008E652F"/>
    <w:rsid w:val="008F066E"/>
    <w:rsid w:val="00905021"/>
    <w:rsid w:val="009061B8"/>
    <w:rsid w:val="00907CAC"/>
    <w:rsid w:val="0091530E"/>
    <w:rsid w:val="009156AA"/>
    <w:rsid w:val="00915D62"/>
    <w:rsid w:val="00915F34"/>
    <w:rsid w:val="009206AE"/>
    <w:rsid w:val="009243B6"/>
    <w:rsid w:val="00926CCF"/>
    <w:rsid w:val="009317E2"/>
    <w:rsid w:val="00931B48"/>
    <w:rsid w:val="00933D30"/>
    <w:rsid w:val="0093517C"/>
    <w:rsid w:val="00937A4A"/>
    <w:rsid w:val="00945458"/>
    <w:rsid w:val="00947516"/>
    <w:rsid w:val="00950535"/>
    <w:rsid w:val="00950746"/>
    <w:rsid w:val="00952D72"/>
    <w:rsid w:val="00954F17"/>
    <w:rsid w:val="00965CA7"/>
    <w:rsid w:val="00965D55"/>
    <w:rsid w:val="00966C2A"/>
    <w:rsid w:val="00971B72"/>
    <w:rsid w:val="00974280"/>
    <w:rsid w:val="00980000"/>
    <w:rsid w:val="00980032"/>
    <w:rsid w:val="00984A50"/>
    <w:rsid w:val="00987EF9"/>
    <w:rsid w:val="00996E63"/>
    <w:rsid w:val="00997F3E"/>
    <w:rsid w:val="009A1E0C"/>
    <w:rsid w:val="009A3B4A"/>
    <w:rsid w:val="009A4B97"/>
    <w:rsid w:val="009A6107"/>
    <w:rsid w:val="009A613A"/>
    <w:rsid w:val="009B16DC"/>
    <w:rsid w:val="009B3B2B"/>
    <w:rsid w:val="009B7145"/>
    <w:rsid w:val="009B7478"/>
    <w:rsid w:val="009C1E87"/>
    <w:rsid w:val="009C41B7"/>
    <w:rsid w:val="009C4C3F"/>
    <w:rsid w:val="009C5B17"/>
    <w:rsid w:val="009D2178"/>
    <w:rsid w:val="009D3282"/>
    <w:rsid w:val="009D5541"/>
    <w:rsid w:val="009D70F1"/>
    <w:rsid w:val="009E4230"/>
    <w:rsid w:val="009E49D7"/>
    <w:rsid w:val="009E6CF4"/>
    <w:rsid w:val="009F00F6"/>
    <w:rsid w:val="009F0B6E"/>
    <w:rsid w:val="009F244A"/>
    <w:rsid w:val="009F32D3"/>
    <w:rsid w:val="00A05485"/>
    <w:rsid w:val="00A070C8"/>
    <w:rsid w:val="00A10AAE"/>
    <w:rsid w:val="00A12744"/>
    <w:rsid w:val="00A21559"/>
    <w:rsid w:val="00A2341E"/>
    <w:rsid w:val="00A363FF"/>
    <w:rsid w:val="00A36A73"/>
    <w:rsid w:val="00A432C4"/>
    <w:rsid w:val="00A4435D"/>
    <w:rsid w:val="00A44375"/>
    <w:rsid w:val="00A44BAB"/>
    <w:rsid w:val="00A464C7"/>
    <w:rsid w:val="00A53CA9"/>
    <w:rsid w:val="00A54AF2"/>
    <w:rsid w:val="00A565ED"/>
    <w:rsid w:val="00A61B12"/>
    <w:rsid w:val="00A62262"/>
    <w:rsid w:val="00A623A8"/>
    <w:rsid w:val="00A65FE4"/>
    <w:rsid w:val="00A71B14"/>
    <w:rsid w:val="00A7772C"/>
    <w:rsid w:val="00A9201A"/>
    <w:rsid w:val="00A92ECF"/>
    <w:rsid w:val="00A94C20"/>
    <w:rsid w:val="00A9724C"/>
    <w:rsid w:val="00AA078D"/>
    <w:rsid w:val="00AA2D3F"/>
    <w:rsid w:val="00AA4E51"/>
    <w:rsid w:val="00AB0E6D"/>
    <w:rsid w:val="00AB1BC1"/>
    <w:rsid w:val="00AB1EC1"/>
    <w:rsid w:val="00AB3B63"/>
    <w:rsid w:val="00AB429F"/>
    <w:rsid w:val="00AB7938"/>
    <w:rsid w:val="00AC016D"/>
    <w:rsid w:val="00AC097F"/>
    <w:rsid w:val="00AC2BEE"/>
    <w:rsid w:val="00AC3891"/>
    <w:rsid w:val="00AD1EAC"/>
    <w:rsid w:val="00AD50D4"/>
    <w:rsid w:val="00AF088D"/>
    <w:rsid w:val="00AF5E38"/>
    <w:rsid w:val="00AF5EAE"/>
    <w:rsid w:val="00B112C0"/>
    <w:rsid w:val="00B13AEE"/>
    <w:rsid w:val="00B2171D"/>
    <w:rsid w:val="00B21ED1"/>
    <w:rsid w:val="00B26170"/>
    <w:rsid w:val="00B34F90"/>
    <w:rsid w:val="00B37E09"/>
    <w:rsid w:val="00B50591"/>
    <w:rsid w:val="00B5149F"/>
    <w:rsid w:val="00B62DC9"/>
    <w:rsid w:val="00B63249"/>
    <w:rsid w:val="00B66521"/>
    <w:rsid w:val="00B6695B"/>
    <w:rsid w:val="00B67254"/>
    <w:rsid w:val="00B718C9"/>
    <w:rsid w:val="00B763BE"/>
    <w:rsid w:val="00B776E3"/>
    <w:rsid w:val="00B7770F"/>
    <w:rsid w:val="00B81DEB"/>
    <w:rsid w:val="00B84B26"/>
    <w:rsid w:val="00B934DF"/>
    <w:rsid w:val="00B93521"/>
    <w:rsid w:val="00B935A7"/>
    <w:rsid w:val="00B9534F"/>
    <w:rsid w:val="00B9537E"/>
    <w:rsid w:val="00BA46AA"/>
    <w:rsid w:val="00BA6762"/>
    <w:rsid w:val="00BA6CCF"/>
    <w:rsid w:val="00BB5D4E"/>
    <w:rsid w:val="00BB7FC7"/>
    <w:rsid w:val="00BC25FB"/>
    <w:rsid w:val="00BC35FC"/>
    <w:rsid w:val="00BD0126"/>
    <w:rsid w:val="00BE0BC1"/>
    <w:rsid w:val="00BE11EF"/>
    <w:rsid w:val="00BE22A4"/>
    <w:rsid w:val="00BE28B1"/>
    <w:rsid w:val="00BE3761"/>
    <w:rsid w:val="00BF2BEF"/>
    <w:rsid w:val="00BF76FA"/>
    <w:rsid w:val="00BF7C80"/>
    <w:rsid w:val="00C00CE4"/>
    <w:rsid w:val="00C02CDD"/>
    <w:rsid w:val="00C143B1"/>
    <w:rsid w:val="00C201B6"/>
    <w:rsid w:val="00C21405"/>
    <w:rsid w:val="00C27634"/>
    <w:rsid w:val="00C30A23"/>
    <w:rsid w:val="00C311B2"/>
    <w:rsid w:val="00C350A0"/>
    <w:rsid w:val="00C36919"/>
    <w:rsid w:val="00C4010E"/>
    <w:rsid w:val="00C441C1"/>
    <w:rsid w:val="00C44BA8"/>
    <w:rsid w:val="00C45BDD"/>
    <w:rsid w:val="00C463A8"/>
    <w:rsid w:val="00C47486"/>
    <w:rsid w:val="00C54AB7"/>
    <w:rsid w:val="00C54D10"/>
    <w:rsid w:val="00C5680D"/>
    <w:rsid w:val="00C62DB4"/>
    <w:rsid w:val="00C64F77"/>
    <w:rsid w:val="00C665F2"/>
    <w:rsid w:val="00C679AF"/>
    <w:rsid w:val="00C70AA9"/>
    <w:rsid w:val="00C73C30"/>
    <w:rsid w:val="00C834CC"/>
    <w:rsid w:val="00C85DCF"/>
    <w:rsid w:val="00C85EBB"/>
    <w:rsid w:val="00C862E3"/>
    <w:rsid w:val="00C8752C"/>
    <w:rsid w:val="00C91D55"/>
    <w:rsid w:val="00C95172"/>
    <w:rsid w:val="00CA1E1C"/>
    <w:rsid w:val="00CA2657"/>
    <w:rsid w:val="00CA778F"/>
    <w:rsid w:val="00CB23AC"/>
    <w:rsid w:val="00CC2B82"/>
    <w:rsid w:val="00CC7712"/>
    <w:rsid w:val="00CD1845"/>
    <w:rsid w:val="00CD2137"/>
    <w:rsid w:val="00CD2DF8"/>
    <w:rsid w:val="00CE05D4"/>
    <w:rsid w:val="00CE3E79"/>
    <w:rsid w:val="00CE4088"/>
    <w:rsid w:val="00CE4AE5"/>
    <w:rsid w:val="00CE6672"/>
    <w:rsid w:val="00CE6BE4"/>
    <w:rsid w:val="00CE7C75"/>
    <w:rsid w:val="00CF1ABA"/>
    <w:rsid w:val="00CF26E3"/>
    <w:rsid w:val="00CF26E4"/>
    <w:rsid w:val="00D0205E"/>
    <w:rsid w:val="00D03074"/>
    <w:rsid w:val="00D07092"/>
    <w:rsid w:val="00D20B10"/>
    <w:rsid w:val="00D2152D"/>
    <w:rsid w:val="00D21B3C"/>
    <w:rsid w:val="00D2340D"/>
    <w:rsid w:val="00D242F8"/>
    <w:rsid w:val="00D24C35"/>
    <w:rsid w:val="00D270CB"/>
    <w:rsid w:val="00D2777F"/>
    <w:rsid w:val="00D27A81"/>
    <w:rsid w:val="00D337A8"/>
    <w:rsid w:val="00D34186"/>
    <w:rsid w:val="00D35339"/>
    <w:rsid w:val="00D400AA"/>
    <w:rsid w:val="00D41C00"/>
    <w:rsid w:val="00D43DF9"/>
    <w:rsid w:val="00D47430"/>
    <w:rsid w:val="00D515D7"/>
    <w:rsid w:val="00D523DE"/>
    <w:rsid w:val="00D54928"/>
    <w:rsid w:val="00D56223"/>
    <w:rsid w:val="00D64B6C"/>
    <w:rsid w:val="00D81D39"/>
    <w:rsid w:val="00D90520"/>
    <w:rsid w:val="00D90B84"/>
    <w:rsid w:val="00D90FF7"/>
    <w:rsid w:val="00D93483"/>
    <w:rsid w:val="00DA080C"/>
    <w:rsid w:val="00DB3879"/>
    <w:rsid w:val="00DB7607"/>
    <w:rsid w:val="00DC539A"/>
    <w:rsid w:val="00DC5E0B"/>
    <w:rsid w:val="00DD14C5"/>
    <w:rsid w:val="00DD2168"/>
    <w:rsid w:val="00DD471D"/>
    <w:rsid w:val="00DE58AA"/>
    <w:rsid w:val="00DF78A5"/>
    <w:rsid w:val="00E0745B"/>
    <w:rsid w:val="00E12EDD"/>
    <w:rsid w:val="00E248E1"/>
    <w:rsid w:val="00E27AF9"/>
    <w:rsid w:val="00E31281"/>
    <w:rsid w:val="00E367AE"/>
    <w:rsid w:val="00E427E4"/>
    <w:rsid w:val="00E445A6"/>
    <w:rsid w:val="00E4544B"/>
    <w:rsid w:val="00E509DE"/>
    <w:rsid w:val="00E52863"/>
    <w:rsid w:val="00E55F08"/>
    <w:rsid w:val="00E66CCB"/>
    <w:rsid w:val="00E71AE8"/>
    <w:rsid w:val="00E82066"/>
    <w:rsid w:val="00E8217F"/>
    <w:rsid w:val="00E852A3"/>
    <w:rsid w:val="00E87D66"/>
    <w:rsid w:val="00EA261D"/>
    <w:rsid w:val="00EA3A81"/>
    <w:rsid w:val="00EA5DD5"/>
    <w:rsid w:val="00EA65C6"/>
    <w:rsid w:val="00EB02AD"/>
    <w:rsid w:val="00EC624C"/>
    <w:rsid w:val="00ED4A0F"/>
    <w:rsid w:val="00EE02C2"/>
    <w:rsid w:val="00EE4751"/>
    <w:rsid w:val="00EE5C25"/>
    <w:rsid w:val="00EE72FC"/>
    <w:rsid w:val="00EE7C55"/>
    <w:rsid w:val="00EF605C"/>
    <w:rsid w:val="00EF6637"/>
    <w:rsid w:val="00F04134"/>
    <w:rsid w:val="00F0626C"/>
    <w:rsid w:val="00F13077"/>
    <w:rsid w:val="00F13DD5"/>
    <w:rsid w:val="00F16A6C"/>
    <w:rsid w:val="00F2206F"/>
    <w:rsid w:val="00F22D64"/>
    <w:rsid w:val="00F23DDC"/>
    <w:rsid w:val="00F24619"/>
    <w:rsid w:val="00F25CFB"/>
    <w:rsid w:val="00F274F4"/>
    <w:rsid w:val="00F3001A"/>
    <w:rsid w:val="00F32765"/>
    <w:rsid w:val="00F334C3"/>
    <w:rsid w:val="00F36AD3"/>
    <w:rsid w:val="00F375DA"/>
    <w:rsid w:val="00F37BC6"/>
    <w:rsid w:val="00F407CC"/>
    <w:rsid w:val="00F560D5"/>
    <w:rsid w:val="00F57D63"/>
    <w:rsid w:val="00F610AE"/>
    <w:rsid w:val="00F61797"/>
    <w:rsid w:val="00F66CFE"/>
    <w:rsid w:val="00F708E3"/>
    <w:rsid w:val="00F75FFB"/>
    <w:rsid w:val="00F7730D"/>
    <w:rsid w:val="00F82A06"/>
    <w:rsid w:val="00F855B5"/>
    <w:rsid w:val="00F85729"/>
    <w:rsid w:val="00F85A00"/>
    <w:rsid w:val="00F91B71"/>
    <w:rsid w:val="00F93747"/>
    <w:rsid w:val="00F93EE0"/>
    <w:rsid w:val="00F94E80"/>
    <w:rsid w:val="00FA0574"/>
    <w:rsid w:val="00FA39FC"/>
    <w:rsid w:val="00FA6739"/>
    <w:rsid w:val="00FA7BC3"/>
    <w:rsid w:val="00FB342F"/>
    <w:rsid w:val="00FB3A6A"/>
    <w:rsid w:val="00FB71D5"/>
    <w:rsid w:val="00FC189C"/>
    <w:rsid w:val="00FC7A2E"/>
    <w:rsid w:val="00FD2BCA"/>
    <w:rsid w:val="00FD523B"/>
    <w:rsid w:val="00FD5C6C"/>
    <w:rsid w:val="00FE3F3D"/>
    <w:rsid w:val="00FE6BA6"/>
    <w:rsid w:val="00FE6F82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25F49"/>
  <w15:chartTrackingRefBased/>
  <w15:docId w15:val="{25D05A52-2A18-4C86-9E2D-7CCCEEF3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49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81370C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81370C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81370C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81370C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81370C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D03074"/>
    <w:pPr>
      <w:suppressAutoHyphens w:val="0"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cs="Times New Roman"/>
      <w:b/>
      <w:bCs/>
      <w:szCs w:val="22"/>
      <w:lang w:val="x-none" w:eastAsia="x-none"/>
    </w:rPr>
  </w:style>
  <w:style w:type="paragraph" w:styleId="7">
    <w:name w:val="heading 7"/>
    <w:basedOn w:val="a"/>
    <w:next w:val="a"/>
    <w:link w:val="7Char"/>
    <w:uiPriority w:val="9"/>
    <w:unhideWhenUsed/>
    <w:qFormat/>
    <w:rsid w:val="004124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uiPriority w:val="99"/>
    <w:qFormat/>
    <w:rsid w:val="0081370C"/>
    <w:pPr>
      <w:spacing w:before="240" w:after="60" w:line="276" w:lineRule="auto"/>
      <w:outlineLvl w:val="7"/>
    </w:pPr>
    <w:rPr>
      <w:rFonts w:cs="Times New Roman"/>
      <w:i/>
      <w:iCs/>
      <w:sz w:val="24"/>
    </w:rPr>
  </w:style>
  <w:style w:type="paragraph" w:styleId="9">
    <w:name w:val="heading 9"/>
    <w:basedOn w:val="a"/>
    <w:next w:val="a"/>
    <w:link w:val="9Char"/>
    <w:uiPriority w:val="99"/>
    <w:qFormat/>
    <w:rsid w:val="0081370C"/>
    <w:pPr>
      <w:keepNext/>
      <w:spacing w:after="0"/>
      <w:jc w:val="center"/>
      <w:outlineLvl w:val="8"/>
    </w:pPr>
    <w:rPr>
      <w:rFonts w:ascii="Times New Roman" w:hAnsi="Times New Roman" w:cs="Times New Roman"/>
      <w:b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1370C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"/>
    <w:rsid w:val="0081370C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81370C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81370C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81370C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8Char">
    <w:name w:val="Επικεφαλίδα 8 Char"/>
    <w:basedOn w:val="a0"/>
    <w:link w:val="8"/>
    <w:uiPriority w:val="99"/>
    <w:rsid w:val="0081370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rsid w:val="0081370C"/>
    <w:rPr>
      <w:rFonts w:ascii="Times New Roman" w:eastAsia="Times New Roman" w:hAnsi="Times New Roman" w:cs="Times New Roman"/>
      <w:b/>
      <w:szCs w:val="20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81370C"/>
  </w:style>
  <w:style w:type="character" w:customStyle="1" w:styleId="WW8Num1z0">
    <w:name w:val="WW8Num1z0"/>
    <w:rsid w:val="0081370C"/>
  </w:style>
  <w:style w:type="character" w:customStyle="1" w:styleId="WW8Num1z1">
    <w:name w:val="WW8Num1z1"/>
    <w:rsid w:val="0081370C"/>
  </w:style>
  <w:style w:type="character" w:customStyle="1" w:styleId="WW8Num1z2">
    <w:name w:val="WW8Num1z2"/>
    <w:rsid w:val="0081370C"/>
  </w:style>
  <w:style w:type="character" w:customStyle="1" w:styleId="WW8Num1z3">
    <w:name w:val="WW8Num1z3"/>
    <w:rsid w:val="0081370C"/>
  </w:style>
  <w:style w:type="character" w:customStyle="1" w:styleId="WW8Num1z4">
    <w:name w:val="WW8Num1z4"/>
    <w:rsid w:val="0081370C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81370C"/>
  </w:style>
  <w:style w:type="character" w:customStyle="1" w:styleId="WW8Num1z6">
    <w:name w:val="WW8Num1z6"/>
    <w:rsid w:val="0081370C"/>
  </w:style>
  <w:style w:type="character" w:customStyle="1" w:styleId="WW8Num1z7">
    <w:name w:val="WW8Num1z7"/>
    <w:rsid w:val="0081370C"/>
  </w:style>
  <w:style w:type="character" w:customStyle="1" w:styleId="WW8Num1z8">
    <w:name w:val="WW8Num1z8"/>
    <w:rsid w:val="0081370C"/>
  </w:style>
  <w:style w:type="character" w:customStyle="1" w:styleId="WW8Num2z0">
    <w:name w:val="WW8Num2z0"/>
    <w:rsid w:val="0081370C"/>
  </w:style>
  <w:style w:type="character" w:customStyle="1" w:styleId="WW8Num2z1">
    <w:name w:val="WW8Num2z1"/>
    <w:rsid w:val="0081370C"/>
  </w:style>
  <w:style w:type="character" w:customStyle="1" w:styleId="WW8Num2z2">
    <w:name w:val="WW8Num2z2"/>
    <w:rsid w:val="0081370C"/>
  </w:style>
  <w:style w:type="character" w:customStyle="1" w:styleId="WW8Num2z3">
    <w:name w:val="WW8Num2z3"/>
    <w:rsid w:val="0081370C"/>
  </w:style>
  <w:style w:type="character" w:customStyle="1" w:styleId="WW8Num2z4">
    <w:name w:val="WW8Num2z4"/>
    <w:rsid w:val="0081370C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81370C"/>
  </w:style>
  <w:style w:type="character" w:customStyle="1" w:styleId="WW8Num2z6">
    <w:name w:val="WW8Num2z6"/>
    <w:rsid w:val="0081370C"/>
  </w:style>
  <w:style w:type="character" w:customStyle="1" w:styleId="WW8Num2z7">
    <w:name w:val="WW8Num2z7"/>
    <w:rsid w:val="0081370C"/>
  </w:style>
  <w:style w:type="character" w:customStyle="1" w:styleId="WW8Num2z8">
    <w:name w:val="WW8Num2z8"/>
    <w:rsid w:val="0081370C"/>
  </w:style>
  <w:style w:type="character" w:customStyle="1" w:styleId="WW8Num3z0">
    <w:name w:val="WW8Num3z0"/>
    <w:rsid w:val="0081370C"/>
    <w:rPr>
      <w:rFonts w:ascii="Symbol" w:hAnsi="Symbol" w:cs="Symbol"/>
      <w:lang w:val="el-GR"/>
    </w:rPr>
  </w:style>
  <w:style w:type="character" w:customStyle="1" w:styleId="WW8Num4z0">
    <w:name w:val="WW8Num4z0"/>
    <w:rsid w:val="0081370C"/>
    <w:rPr>
      <w:lang w:val="el-GR"/>
    </w:rPr>
  </w:style>
  <w:style w:type="character" w:customStyle="1" w:styleId="WW8Num5z0">
    <w:name w:val="WW8Num5z0"/>
    <w:rsid w:val="0081370C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81370C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81370C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81370C"/>
    <w:rPr>
      <w:b/>
      <w:bCs/>
      <w:szCs w:val="22"/>
      <w:lang w:val="el-GR"/>
    </w:rPr>
  </w:style>
  <w:style w:type="character" w:customStyle="1" w:styleId="WW8Num8z1">
    <w:name w:val="WW8Num8z1"/>
    <w:rsid w:val="0081370C"/>
  </w:style>
  <w:style w:type="character" w:customStyle="1" w:styleId="WW8Num8z2">
    <w:name w:val="WW8Num8z2"/>
    <w:rsid w:val="0081370C"/>
  </w:style>
  <w:style w:type="character" w:customStyle="1" w:styleId="WW8Num8z3">
    <w:name w:val="WW8Num8z3"/>
    <w:rsid w:val="0081370C"/>
  </w:style>
  <w:style w:type="character" w:customStyle="1" w:styleId="WW8Num8z4">
    <w:name w:val="WW8Num8z4"/>
    <w:rsid w:val="0081370C"/>
  </w:style>
  <w:style w:type="character" w:customStyle="1" w:styleId="WW8Num8z5">
    <w:name w:val="WW8Num8z5"/>
    <w:rsid w:val="0081370C"/>
  </w:style>
  <w:style w:type="character" w:customStyle="1" w:styleId="WW8Num8z6">
    <w:name w:val="WW8Num8z6"/>
    <w:rsid w:val="0081370C"/>
  </w:style>
  <w:style w:type="character" w:customStyle="1" w:styleId="WW8Num8z7">
    <w:name w:val="WW8Num8z7"/>
    <w:rsid w:val="0081370C"/>
  </w:style>
  <w:style w:type="character" w:customStyle="1" w:styleId="WW8Num8z8">
    <w:name w:val="WW8Num8z8"/>
    <w:rsid w:val="0081370C"/>
  </w:style>
  <w:style w:type="character" w:customStyle="1" w:styleId="WW8Num9z0">
    <w:name w:val="WW8Num9z0"/>
    <w:rsid w:val="0081370C"/>
    <w:rPr>
      <w:b/>
      <w:bCs/>
      <w:szCs w:val="22"/>
      <w:lang w:val="el-GR"/>
    </w:rPr>
  </w:style>
  <w:style w:type="character" w:customStyle="1" w:styleId="WW8Num9z1">
    <w:name w:val="WW8Num9z1"/>
    <w:rsid w:val="0081370C"/>
    <w:rPr>
      <w:rFonts w:eastAsia="Calibri"/>
      <w:lang w:val="el-GR"/>
    </w:rPr>
  </w:style>
  <w:style w:type="character" w:customStyle="1" w:styleId="WW8Num9z2">
    <w:name w:val="WW8Num9z2"/>
    <w:rsid w:val="0081370C"/>
  </w:style>
  <w:style w:type="character" w:customStyle="1" w:styleId="WW8Num9z3">
    <w:name w:val="WW8Num9z3"/>
    <w:rsid w:val="0081370C"/>
  </w:style>
  <w:style w:type="character" w:customStyle="1" w:styleId="WW8Num9z4">
    <w:name w:val="WW8Num9z4"/>
    <w:rsid w:val="0081370C"/>
  </w:style>
  <w:style w:type="character" w:customStyle="1" w:styleId="WW8Num9z5">
    <w:name w:val="WW8Num9z5"/>
    <w:rsid w:val="0081370C"/>
  </w:style>
  <w:style w:type="character" w:customStyle="1" w:styleId="WW8Num9z6">
    <w:name w:val="WW8Num9z6"/>
    <w:rsid w:val="0081370C"/>
  </w:style>
  <w:style w:type="character" w:customStyle="1" w:styleId="WW8Num9z7">
    <w:name w:val="WW8Num9z7"/>
    <w:rsid w:val="0081370C"/>
  </w:style>
  <w:style w:type="character" w:customStyle="1" w:styleId="WW8Num9z8">
    <w:name w:val="WW8Num9z8"/>
    <w:rsid w:val="0081370C"/>
  </w:style>
  <w:style w:type="character" w:customStyle="1" w:styleId="WW8Num10z0">
    <w:name w:val="WW8Num10z0"/>
    <w:rsid w:val="0081370C"/>
    <w:rPr>
      <w:rFonts w:ascii="Symbol" w:hAnsi="Symbol" w:cs="OpenSymbol"/>
      <w:color w:val="5B9BD5"/>
    </w:rPr>
  </w:style>
  <w:style w:type="character" w:customStyle="1" w:styleId="WW8Num7z1">
    <w:name w:val="WW8Num7z1"/>
    <w:rsid w:val="0081370C"/>
  </w:style>
  <w:style w:type="character" w:customStyle="1" w:styleId="WW8Num7z2">
    <w:name w:val="WW8Num7z2"/>
    <w:rsid w:val="0081370C"/>
  </w:style>
  <w:style w:type="character" w:customStyle="1" w:styleId="WW8Num7z3">
    <w:name w:val="WW8Num7z3"/>
    <w:rsid w:val="0081370C"/>
  </w:style>
  <w:style w:type="character" w:customStyle="1" w:styleId="WW8Num7z4">
    <w:name w:val="WW8Num7z4"/>
    <w:rsid w:val="0081370C"/>
  </w:style>
  <w:style w:type="character" w:customStyle="1" w:styleId="WW8Num7z5">
    <w:name w:val="WW8Num7z5"/>
    <w:rsid w:val="0081370C"/>
  </w:style>
  <w:style w:type="character" w:customStyle="1" w:styleId="WW8Num7z6">
    <w:name w:val="WW8Num7z6"/>
    <w:rsid w:val="0081370C"/>
  </w:style>
  <w:style w:type="character" w:customStyle="1" w:styleId="WW8Num7z7">
    <w:name w:val="WW8Num7z7"/>
    <w:rsid w:val="0081370C"/>
  </w:style>
  <w:style w:type="character" w:customStyle="1" w:styleId="WW8Num7z8">
    <w:name w:val="WW8Num7z8"/>
    <w:rsid w:val="0081370C"/>
  </w:style>
  <w:style w:type="character" w:customStyle="1" w:styleId="11">
    <w:name w:val="Προεπιλεγμένη γραμματοσειρά1"/>
    <w:rsid w:val="0081370C"/>
  </w:style>
  <w:style w:type="character" w:customStyle="1" w:styleId="WW-DefaultParagraphFont">
    <w:name w:val="WW-Default Paragraph Font"/>
    <w:rsid w:val="0081370C"/>
  </w:style>
  <w:style w:type="character" w:customStyle="1" w:styleId="30">
    <w:name w:val="Προεπιλεγμένη γραμματοσειρά3"/>
    <w:rsid w:val="0081370C"/>
  </w:style>
  <w:style w:type="character" w:customStyle="1" w:styleId="WW-DefaultParagraphFont1">
    <w:name w:val="WW-Default Paragraph Font1"/>
    <w:rsid w:val="0081370C"/>
  </w:style>
  <w:style w:type="character" w:customStyle="1" w:styleId="WW8Num10z1">
    <w:name w:val="WW8Num10z1"/>
    <w:rsid w:val="0081370C"/>
    <w:rPr>
      <w:rFonts w:eastAsia="Calibri"/>
      <w:lang w:val="el-GR"/>
    </w:rPr>
  </w:style>
  <w:style w:type="character" w:customStyle="1" w:styleId="WW8Num10z2">
    <w:name w:val="WW8Num10z2"/>
    <w:rsid w:val="0081370C"/>
  </w:style>
  <w:style w:type="character" w:customStyle="1" w:styleId="WW8Num10z3">
    <w:name w:val="WW8Num10z3"/>
    <w:rsid w:val="0081370C"/>
  </w:style>
  <w:style w:type="character" w:customStyle="1" w:styleId="WW8Num10z4">
    <w:name w:val="WW8Num10z4"/>
    <w:rsid w:val="0081370C"/>
  </w:style>
  <w:style w:type="character" w:customStyle="1" w:styleId="WW8Num10z5">
    <w:name w:val="WW8Num10z5"/>
    <w:rsid w:val="0081370C"/>
  </w:style>
  <w:style w:type="character" w:customStyle="1" w:styleId="WW8Num10z6">
    <w:name w:val="WW8Num10z6"/>
    <w:rsid w:val="0081370C"/>
  </w:style>
  <w:style w:type="character" w:customStyle="1" w:styleId="WW8Num10z7">
    <w:name w:val="WW8Num10z7"/>
    <w:rsid w:val="0081370C"/>
  </w:style>
  <w:style w:type="character" w:customStyle="1" w:styleId="WW8Num10z8">
    <w:name w:val="WW8Num10z8"/>
    <w:rsid w:val="0081370C"/>
  </w:style>
  <w:style w:type="character" w:customStyle="1" w:styleId="WW8Num11z0">
    <w:name w:val="WW8Num11z0"/>
    <w:rsid w:val="0081370C"/>
    <w:rPr>
      <w:rFonts w:ascii="Symbol" w:hAnsi="Symbol" w:cs="OpenSymbol"/>
    </w:rPr>
  </w:style>
  <w:style w:type="character" w:customStyle="1" w:styleId="DefaultParagraphFont2">
    <w:name w:val="Default Paragraph Font2"/>
    <w:rsid w:val="0081370C"/>
  </w:style>
  <w:style w:type="character" w:customStyle="1" w:styleId="WW8Num11z1">
    <w:name w:val="WW8Num11z1"/>
    <w:rsid w:val="0081370C"/>
  </w:style>
  <w:style w:type="character" w:customStyle="1" w:styleId="WW8Num11z2">
    <w:name w:val="WW8Num11z2"/>
    <w:rsid w:val="0081370C"/>
  </w:style>
  <w:style w:type="character" w:customStyle="1" w:styleId="WW8Num11z3">
    <w:name w:val="WW8Num11z3"/>
    <w:rsid w:val="0081370C"/>
  </w:style>
  <w:style w:type="character" w:customStyle="1" w:styleId="WW8Num11z4">
    <w:name w:val="WW8Num11z4"/>
    <w:rsid w:val="0081370C"/>
  </w:style>
  <w:style w:type="character" w:customStyle="1" w:styleId="WW8Num11z5">
    <w:name w:val="WW8Num11z5"/>
    <w:rsid w:val="0081370C"/>
  </w:style>
  <w:style w:type="character" w:customStyle="1" w:styleId="WW8Num11z6">
    <w:name w:val="WW8Num11z6"/>
    <w:rsid w:val="0081370C"/>
  </w:style>
  <w:style w:type="character" w:customStyle="1" w:styleId="WW8Num11z7">
    <w:name w:val="WW8Num11z7"/>
    <w:rsid w:val="0081370C"/>
  </w:style>
  <w:style w:type="character" w:customStyle="1" w:styleId="WW8Num11z8">
    <w:name w:val="WW8Num11z8"/>
    <w:rsid w:val="0081370C"/>
  </w:style>
  <w:style w:type="character" w:customStyle="1" w:styleId="WW8Num12z0">
    <w:name w:val="WW8Num12z0"/>
    <w:rsid w:val="0081370C"/>
    <w:rPr>
      <w:b/>
      <w:bCs/>
      <w:szCs w:val="22"/>
      <w:lang w:val="el-GR"/>
    </w:rPr>
  </w:style>
  <w:style w:type="character" w:customStyle="1" w:styleId="WW8Num12z1">
    <w:name w:val="WW8Num12z1"/>
    <w:rsid w:val="0081370C"/>
    <w:rPr>
      <w:rFonts w:eastAsia="Calibri"/>
      <w:lang w:val="el-GR"/>
    </w:rPr>
  </w:style>
  <w:style w:type="character" w:customStyle="1" w:styleId="WW8Num12z2">
    <w:name w:val="WW8Num12z2"/>
    <w:rsid w:val="0081370C"/>
  </w:style>
  <w:style w:type="character" w:customStyle="1" w:styleId="WW8Num12z3">
    <w:name w:val="WW8Num12z3"/>
    <w:rsid w:val="0081370C"/>
  </w:style>
  <w:style w:type="character" w:customStyle="1" w:styleId="WW8Num12z4">
    <w:name w:val="WW8Num12z4"/>
    <w:rsid w:val="0081370C"/>
  </w:style>
  <w:style w:type="character" w:customStyle="1" w:styleId="WW8Num12z5">
    <w:name w:val="WW8Num12z5"/>
    <w:rsid w:val="0081370C"/>
  </w:style>
  <w:style w:type="character" w:customStyle="1" w:styleId="WW8Num12z6">
    <w:name w:val="WW8Num12z6"/>
    <w:rsid w:val="0081370C"/>
  </w:style>
  <w:style w:type="character" w:customStyle="1" w:styleId="WW8Num12z7">
    <w:name w:val="WW8Num12z7"/>
    <w:rsid w:val="0081370C"/>
  </w:style>
  <w:style w:type="character" w:customStyle="1" w:styleId="WW8Num12z8">
    <w:name w:val="WW8Num12z8"/>
    <w:rsid w:val="0081370C"/>
  </w:style>
  <w:style w:type="character" w:customStyle="1" w:styleId="WW8Num13z0">
    <w:name w:val="WW8Num13z0"/>
    <w:rsid w:val="0081370C"/>
    <w:rPr>
      <w:rFonts w:ascii="Symbol" w:hAnsi="Symbol" w:cs="OpenSymbol"/>
    </w:rPr>
  </w:style>
  <w:style w:type="character" w:customStyle="1" w:styleId="WW-DefaultParagraphFont11">
    <w:name w:val="WW-Default Paragraph Font11"/>
    <w:rsid w:val="0081370C"/>
  </w:style>
  <w:style w:type="character" w:customStyle="1" w:styleId="WW8Num13z1">
    <w:name w:val="WW8Num13z1"/>
    <w:rsid w:val="0081370C"/>
    <w:rPr>
      <w:rFonts w:eastAsia="Calibri"/>
      <w:lang w:val="el-GR"/>
    </w:rPr>
  </w:style>
  <w:style w:type="character" w:customStyle="1" w:styleId="WW8Num13z2">
    <w:name w:val="WW8Num13z2"/>
    <w:rsid w:val="0081370C"/>
  </w:style>
  <w:style w:type="character" w:customStyle="1" w:styleId="WW8Num13z3">
    <w:name w:val="WW8Num13z3"/>
    <w:rsid w:val="0081370C"/>
  </w:style>
  <w:style w:type="character" w:customStyle="1" w:styleId="WW8Num13z4">
    <w:name w:val="WW8Num13z4"/>
    <w:rsid w:val="0081370C"/>
  </w:style>
  <w:style w:type="character" w:customStyle="1" w:styleId="WW8Num13z5">
    <w:name w:val="WW8Num13z5"/>
    <w:rsid w:val="0081370C"/>
  </w:style>
  <w:style w:type="character" w:customStyle="1" w:styleId="WW8Num13z6">
    <w:name w:val="WW8Num13z6"/>
    <w:rsid w:val="0081370C"/>
  </w:style>
  <w:style w:type="character" w:customStyle="1" w:styleId="WW8Num13z7">
    <w:name w:val="WW8Num13z7"/>
    <w:rsid w:val="0081370C"/>
  </w:style>
  <w:style w:type="character" w:customStyle="1" w:styleId="WW8Num13z8">
    <w:name w:val="WW8Num13z8"/>
    <w:rsid w:val="0081370C"/>
  </w:style>
  <w:style w:type="character" w:customStyle="1" w:styleId="WW8Num14z0">
    <w:name w:val="WW8Num14z0"/>
    <w:rsid w:val="0081370C"/>
    <w:rPr>
      <w:rFonts w:ascii="Symbol" w:hAnsi="Symbol" w:cs="OpenSymbol"/>
    </w:rPr>
  </w:style>
  <w:style w:type="character" w:customStyle="1" w:styleId="WW8Num14z1">
    <w:name w:val="WW8Num14z1"/>
    <w:rsid w:val="0081370C"/>
  </w:style>
  <w:style w:type="character" w:customStyle="1" w:styleId="WW8Num14z2">
    <w:name w:val="WW8Num14z2"/>
    <w:rsid w:val="0081370C"/>
  </w:style>
  <w:style w:type="character" w:customStyle="1" w:styleId="WW8Num14z3">
    <w:name w:val="WW8Num14z3"/>
    <w:rsid w:val="0081370C"/>
  </w:style>
  <w:style w:type="character" w:customStyle="1" w:styleId="WW8Num14z4">
    <w:name w:val="WW8Num14z4"/>
    <w:rsid w:val="0081370C"/>
  </w:style>
  <w:style w:type="character" w:customStyle="1" w:styleId="WW8Num14z5">
    <w:name w:val="WW8Num14z5"/>
    <w:rsid w:val="0081370C"/>
  </w:style>
  <w:style w:type="character" w:customStyle="1" w:styleId="WW8Num14z6">
    <w:name w:val="WW8Num14z6"/>
    <w:rsid w:val="0081370C"/>
  </w:style>
  <w:style w:type="character" w:customStyle="1" w:styleId="WW8Num14z7">
    <w:name w:val="WW8Num14z7"/>
    <w:rsid w:val="0081370C"/>
  </w:style>
  <w:style w:type="character" w:customStyle="1" w:styleId="WW8Num14z8">
    <w:name w:val="WW8Num14z8"/>
    <w:rsid w:val="0081370C"/>
  </w:style>
  <w:style w:type="character" w:customStyle="1" w:styleId="WW8Num15z0">
    <w:name w:val="WW8Num15z0"/>
    <w:rsid w:val="0081370C"/>
  </w:style>
  <w:style w:type="character" w:customStyle="1" w:styleId="WW8Num15z1">
    <w:name w:val="WW8Num15z1"/>
    <w:rsid w:val="0081370C"/>
  </w:style>
  <w:style w:type="character" w:customStyle="1" w:styleId="WW8Num15z2">
    <w:name w:val="WW8Num15z2"/>
    <w:rsid w:val="0081370C"/>
  </w:style>
  <w:style w:type="character" w:customStyle="1" w:styleId="WW8Num15z3">
    <w:name w:val="WW8Num15z3"/>
    <w:rsid w:val="0081370C"/>
  </w:style>
  <w:style w:type="character" w:customStyle="1" w:styleId="WW8Num15z4">
    <w:name w:val="WW8Num15z4"/>
    <w:rsid w:val="0081370C"/>
  </w:style>
  <w:style w:type="character" w:customStyle="1" w:styleId="WW8Num15z5">
    <w:name w:val="WW8Num15z5"/>
    <w:rsid w:val="0081370C"/>
  </w:style>
  <w:style w:type="character" w:customStyle="1" w:styleId="WW8Num15z6">
    <w:name w:val="WW8Num15z6"/>
    <w:rsid w:val="0081370C"/>
  </w:style>
  <w:style w:type="character" w:customStyle="1" w:styleId="WW8Num15z7">
    <w:name w:val="WW8Num15z7"/>
    <w:rsid w:val="0081370C"/>
  </w:style>
  <w:style w:type="character" w:customStyle="1" w:styleId="WW8Num15z8">
    <w:name w:val="WW8Num15z8"/>
    <w:rsid w:val="0081370C"/>
  </w:style>
  <w:style w:type="character" w:customStyle="1" w:styleId="WW8Num16z0">
    <w:name w:val="WW8Num16z0"/>
    <w:rsid w:val="0081370C"/>
  </w:style>
  <w:style w:type="character" w:customStyle="1" w:styleId="WW8Num16z1">
    <w:name w:val="WW8Num16z1"/>
    <w:rsid w:val="0081370C"/>
  </w:style>
  <w:style w:type="character" w:customStyle="1" w:styleId="WW8Num16z2">
    <w:name w:val="WW8Num16z2"/>
    <w:rsid w:val="0081370C"/>
  </w:style>
  <w:style w:type="character" w:customStyle="1" w:styleId="WW8Num16z3">
    <w:name w:val="WW8Num16z3"/>
    <w:rsid w:val="0081370C"/>
  </w:style>
  <w:style w:type="character" w:customStyle="1" w:styleId="WW8Num16z4">
    <w:name w:val="WW8Num16z4"/>
    <w:rsid w:val="0081370C"/>
  </w:style>
  <w:style w:type="character" w:customStyle="1" w:styleId="WW8Num16z5">
    <w:name w:val="WW8Num16z5"/>
    <w:rsid w:val="0081370C"/>
  </w:style>
  <w:style w:type="character" w:customStyle="1" w:styleId="WW8Num16z6">
    <w:name w:val="WW8Num16z6"/>
    <w:rsid w:val="0081370C"/>
  </w:style>
  <w:style w:type="character" w:customStyle="1" w:styleId="WW8Num16z7">
    <w:name w:val="WW8Num16z7"/>
    <w:rsid w:val="0081370C"/>
  </w:style>
  <w:style w:type="character" w:customStyle="1" w:styleId="WW8Num16z8">
    <w:name w:val="WW8Num16z8"/>
    <w:rsid w:val="0081370C"/>
  </w:style>
  <w:style w:type="character" w:customStyle="1" w:styleId="WW-DefaultParagraphFont111">
    <w:name w:val="WW-Default Paragraph Font111"/>
    <w:rsid w:val="0081370C"/>
  </w:style>
  <w:style w:type="character" w:customStyle="1" w:styleId="WW-DefaultParagraphFont1111">
    <w:name w:val="WW-Default Paragraph Font1111"/>
    <w:rsid w:val="0081370C"/>
  </w:style>
  <w:style w:type="character" w:customStyle="1" w:styleId="WW-DefaultParagraphFont11111">
    <w:name w:val="WW-Default Paragraph Font11111"/>
    <w:rsid w:val="0081370C"/>
  </w:style>
  <w:style w:type="character" w:customStyle="1" w:styleId="WW-DefaultParagraphFont111111">
    <w:name w:val="WW-Default Paragraph Font111111"/>
    <w:rsid w:val="0081370C"/>
  </w:style>
  <w:style w:type="character" w:customStyle="1" w:styleId="WW-DefaultParagraphFont1111111">
    <w:name w:val="WW-Default Paragraph Font1111111"/>
    <w:rsid w:val="0081370C"/>
  </w:style>
  <w:style w:type="character" w:customStyle="1" w:styleId="WW8Num17z0">
    <w:name w:val="WW8Num17z0"/>
    <w:rsid w:val="0081370C"/>
  </w:style>
  <w:style w:type="character" w:customStyle="1" w:styleId="WW8Num17z1">
    <w:name w:val="WW8Num17z1"/>
    <w:rsid w:val="0081370C"/>
  </w:style>
  <w:style w:type="character" w:customStyle="1" w:styleId="WW8Num17z2">
    <w:name w:val="WW8Num17z2"/>
    <w:rsid w:val="0081370C"/>
  </w:style>
  <w:style w:type="character" w:customStyle="1" w:styleId="WW8Num17z3">
    <w:name w:val="WW8Num17z3"/>
    <w:rsid w:val="0081370C"/>
  </w:style>
  <w:style w:type="character" w:customStyle="1" w:styleId="WW8Num17z4">
    <w:name w:val="WW8Num17z4"/>
    <w:rsid w:val="0081370C"/>
  </w:style>
  <w:style w:type="character" w:customStyle="1" w:styleId="WW8Num17z5">
    <w:name w:val="WW8Num17z5"/>
    <w:rsid w:val="0081370C"/>
  </w:style>
  <w:style w:type="character" w:customStyle="1" w:styleId="WW8Num17z6">
    <w:name w:val="WW8Num17z6"/>
    <w:rsid w:val="0081370C"/>
  </w:style>
  <w:style w:type="character" w:customStyle="1" w:styleId="WW8Num17z7">
    <w:name w:val="WW8Num17z7"/>
    <w:rsid w:val="0081370C"/>
  </w:style>
  <w:style w:type="character" w:customStyle="1" w:styleId="WW8Num17z8">
    <w:name w:val="WW8Num17z8"/>
    <w:rsid w:val="0081370C"/>
  </w:style>
  <w:style w:type="character" w:customStyle="1" w:styleId="WW8Num18z0">
    <w:name w:val="WW8Num18z0"/>
    <w:rsid w:val="0081370C"/>
  </w:style>
  <w:style w:type="character" w:customStyle="1" w:styleId="WW8Num18z1">
    <w:name w:val="WW8Num18z1"/>
    <w:rsid w:val="0081370C"/>
  </w:style>
  <w:style w:type="character" w:customStyle="1" w:styleId="WW8Num18z2">
    <w:name w:val="WW8Num18z2"/>
    <w:rsid w:val="0081370C"/>
  </w:style>
  <w:style w:type="character" w:customStyle="1" w:styleId="WW8Num18z3">
    <w:name w:val="WW8Num18z3"/>
    <w:rsid w:val="0081370C"/>
  </w:style>
  <w:style w:type="character" w:customStyle="1" w:styleId="WW8Num18z4">
    <w:name w:val="WW8Num18z4"/>
    <w:rsid w:val="0081370C"/>
  </w:style>
  <w:style w:type="character" w:customStyle="1" w:styleId="WW8Num18z5">
    <w:name w:val="WW8Num18z5"/>
    <w:rsid w:val="0081370C"/>
  </w:style>
  <w:style w:type="character" w:customStyle="1" w:styleId="WW8Num18z6">
    <w:name w:val="WW8Num18z6"/>
    <w:rsid w:val="0081370C"/>
  </w:style>
  <w:style w:type="character" w:customStyle="1" w:styleId="WW8Num18z7">
    <w:name w:val="WW8Num18z7"/>
    <w:rsid w:val="0081370C"/>
  </w:style>
  <w:style w:type="character" w:customStyle="1" w:styleId="WW8Num18z8">
    <w:name w:val="WW8Num18z8"/>
    <w:rsid w:val="0081370C"/>
  </w:style>
  <w:style w:type="character" w:customStyle="1" w:styleId="WW8Num3z1">
    <w:name w:val="WW8Num3z1"/>
    <w:rsid w:val="0081370C"/>
  </w:style>
  <w:style w:type="character" w:customStyle="1" w:styleId="WW8Num3z2">
    <w:name w:val="WW8Num3z2"/>
    <w:rsid w:val="0081370C"/>
  </w:style>
  <w:style w:type="character" w:customStyle="1" w:styleId="WW8Num3z3">
    <w:name w:val="WW8Num3z3"/>
    <w:rsid w:val="0081370C"/>
  </w:style>
  <w:style w:type="character" w:customStyle="1" w:styleId="WW8Num3z4">
    <w:name w:val="WW8Num3z4"/>
    <w:rsid w:val="0081370C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81370C"/>
  </w:style>
  <w:style w:type="character" w:customStyle="1" w:styleId="WW8Num3z6">
    <w:name w:val="WW8Num3z6"/>
    <w:rsid w:val="0081370C"/>
  </w:style>
  <w:style w:type="character" w:customStyle="1" w:styleId="WW8Num3z7">
    <w:name w:val="WW8Num3z7"/>
    <w:rsid w:val="0081370C"/>
  </w:style>
  <w:style w:type="character" w:customStyle="1" w:styleId="WW8Num3z8">
    <w:name w:val="WW8Num3z8"/>
    <w:rsid w:val="0081370C"/>
  </w:style>
  <w:style w:type="character" w:customStyle="1" w:styleId="WW-DefaultParagraphFont11111111">
    <w:name w:val="WW-Default Paragraph Font11111111"/>
    <w:rsid w:val="0081370C"/>
  </w:style>
  <w:style w:type="character" w:customStyle="1" w:styleId="WW-DefaultParagraphFont111111111">
    <w:name w:val="WW-Default Paragraph Font111111111"/>
    <w:rsid w:val="0081370C"/>
  </w:style>
  <w:style w:type="character" w:customStyle="1" w:styleId="WW-DefaultParagraphFont1111111111">
    <w:name w:val="WW-Default Paragraph Font1111111111"/>
    <w:rsid w:val="0081370C"/>
  </w:style>
  <w:style w:type="character" w:customStyle="1" w:styleId="WW-DefaultParagraphFont11111111111">
    <w:name w:val="WW-Default Paragraph Font11111111111"/>
    <w:rsid w:val="0081370C"/>
  </w:style>
  <w:style w:type="character" w:customStyle="1" w:styleId="20">
    <w:name w:val="Προεπιλεγμένη γραμματοσειρά2"/>
    <w:rsid w:val="0081370C"/>
  </w:style>
  <w:style w:type="character" w:customStyle="1" w:styleId="WW8Num19z0">
    <w:name w:val="WW8Num19z0"/>
    <w:rsid w:val="0081370C"/>
    <w:rPr>
      <w:rFonts w:ascii="Calibri" w:hAnsi="Calibri" w:cs="Calibri"/>
    </w:rPr>
  </w:style>
  <w:style w:type="character" w:customStyle="1" w:styleId="WW8Num19z1">
    <w:name w:val="WW8Num19z1"/>
    <w:rsid w:val="0081370C"/>
  </w:style>
  <w:style w:type="character" w:customStyle="1" w:styleId="WW8Num20z0">
    <w:name w:val="WW8Num20z0"/>
    <w:rsid w:val="0081370C"/>
    <w:rPr>
      <w:rFonts w:ascii="Calibri" w:eastAsia="Calibri" w:hAnsi="Calibri" w:cs="Times New Roman"/>
    </w:rPr>
  </w:style>
  <w:style w:type="character" w:customStyle="1" w:styleId="WW8Num20z1">
    <w:name w:val="WW8Num20z1"/>
    <w:rsid w:val="0081370C"/>
    <w:rPr>
      <w:rFonts w:ascii="Courier New" w:hAnsi="Courier New" w:cs="Courier New"/>
    </w:rPr>
  </w:style>
  <w:style w:type="character" w:customStyle="1" w:styleId="WW8Num20z2">
    <w:name w:val="WW8Num20z2"/>
    <w:rsid w:val="0081370C"/>
    <w:rPr>
      <w:rFonts w:ascii="Wingdings" w:hAnsi="Wingdings" w:cs="Wingdings"/>
    </w:rPr>
  </w:style>
  <w:style w:type="character" w:customStyle="1" w:styleId="WW8Num20z3">
    <w:name w:val="WW8Num20z3"/>
    <w:rsid w:val="0081370C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81370C"/>
  </w:style>
  <w:style w:type="character" w:customStyle="1" w:styleId="WW8Num19z2">
    <w:name w:val="WW8Num19z2"/>
    <w:rsid w:val="0081370C"/>
  </w:style>
  <w:style w:type="character" w:customStyle="1" w:styleId="WW8Num19z3">
    <w:name w:val="WW8Num19z3"/>
    <w:rsid w:val="0081370C"/>
  </w:style>
  <w:style w:type="character" w:customStyle="1" w:styleId="WW8Num19z4">
    <w:name w:val="WW8Num19z4"/>
    <w:rsid w:val="0081370C"/>
  </w:style>
  <w:style w:type="character" w:customStyle="1" w:styleId="WW8Num19z5">
    <w:name w:val="WW8Num19z5"/>
    <w:rsid w:val="0081370C"/>
  </w:style>
  <w:style w:type="character" w:customStyle="1" w:styleId="WW8Num19z6">
    <w:name w:val="WW8Num19z6"/>
    <w:rsid w:val="0081370C"/>
  </w:style>
  <w:style w:type="character" w:customStyle="1" w:styleId="WW8Num19z7">
    <w:name w:val="WW8Num19z7"/>
    <w:rsid w:val="0081370C"/>
  </w:style>
  <w:style w:type="character" w:customStyle="1" w:styleId="WW8Num19z8">
    <w:name w:val="WW8Num19z8"/>
    <w:rsid w:val="0081370C"/>
  </w:style>
  <w:style w:type="character" w:customStyle="1" w:styleId="WW8Num20z4">
    <w:name w:val="WW8Num20z4"/>
    <w:rsid w:val="0081370C"/>
  </w:style>
  <w:style w:type="character" w:customStyle="1" w:styleId="WW8Num20z5">
    <w:name w:val="WW8Num20z5"/>
    <w:rsid w:val="0081370C"/>
  </w:style>
  <w:style w:type="character" w:customStyle="1" w:styleId="WW8Num20z6">
    <w:name w:val="WW8Num20z6"/>
    <w:rsid w:val="0081370C"/>
  </w:style>
  <w:style w:type="character" w:customStyle="1" w:styleId="WW8Num20z7">
    <w:name w:val="WW8Num20z7"/>
    <w:rsid w:val="0081370C"/>
  </w:style>
  <w:style w:type="character" w:customStyle="1" w:styleId="WW8Num20z8">
    <w:name w:val="WW8Num20z8"/>
    <w:rsid w:val="0081370C"/>
  </w:style>
  <w:style w:type="character" w:customStyle="1" w:styleId="WW-DefaultParagraphFont1111111111111">
    <w:name w:val="WW-Default Paragraph Font1111111111111"/>
    <w:rsid w:val="0081370C"/>
  </w:style>
  <w:style w:type="character" w:customStyle="1" w:styleId="WW-DefaultParagraphFont11111111111111">
    <w:name w:val="WW-Default Paragraph Font11111111111111"/>
    <w:rsid w:val="0081370C"/>
  </w:style>
  <w:style w:type="character" w:customStyle="1" w:styleId="WW8Num21z0">
    <w:name w:val="WW8Num21z0"/>
    <w:rsid w:val="0081370C"/>
    <w:rPr>
      <w:rFonts w:ascii="Calibri" w:eastAsia="Times New Roman" w:hAnsi="Calibri" w:cs="Calibri"/>
    </w:rPr>
  </w:style>
  <w:style w:type="character" w:customStyle="1" w:styleId="WW8Num21z1">
    <w:name w:val="WW8Num21z1"/>
    <w:rsid w:val="0081370C"/>
    <w:rPr>
      <w:rFonts w:ascii="Courier New" w:hAnsi="Courier New" w:cs="Courier New"/>
    </w:rPr>
  </w:style>
  <w:style w:type="character" w:customStyle="1" w:styleId="WW8Num21z2">
    <w:name w:val="WW8Num21z2"/>
    <w:rsid w:val="0081370C"/>
    <w:rPr>
      <w:rFonts w:ascii="Wingdings" w:hAnsi="Wingdings" w:cs="Wingdings"/>
    </w:rPr>
  </w:style>
  <w:style w:type="character" w:customStyle="1" w:styleId="WW8Num21z3">
    <w:name w:val="WW8Num21z3"/>
    <w:rsid w:val="0081370C"/>
    <w:rPr>
      <w:rFonts w:ascii="Symbol" w:hAnsi="Symbol" w:cs="Symbol"/>
    </w:rPr>
  </w:style>
  <w:style w:type="character" w:customStyle="1" w:styleId="WW8Num22z0">
    <w:name w:val="WW8Num22z0"/>
    <w:rsid w:val="0081370C"/>
    <w:rPr>
      <w:rFonts w:ascii="Symbol" w:hAnsi="Symbol" w:cs="Symbol"/>
    </w:rPr>
  </w:style>
  <w:style w:type="character" w:customStyle="1" w:styleId="WW8Num22z1">
    <w:name w:val="WW8Num22z1"/>
    <w:rsid w:val="0081370C"/>
    <w:rPr>
      <w:rFonts w:ascii="Courier New" w:hAnsi="Courier New" w:cs="Courier New"/>
    </w:rPr>
  </w:style>
  <w:style w:type="character" w:customStyle="1" w:styleId="WW8Num22z2">
    <w:name w:val="WW8Num22z2"/>
    <w:rsid w:val="0081370C"/>
    <w:rPr>
      <w:rFonts w:ascii="Wingdings" w:hAnsi="Wingdings" w:cs="Wingdings"/>
    </w:rPr>
  </w:style>
  <w:style w:type="character" w:customStyle="1" w:styleId="WW8Num23z0">
    <w:name w:val="WW8Num23z0"/>
    <w:rsid w:val="0081370C"/>
    <w:rPr>
      <w:rFonts w:ascii="Calibri" w:eastAsia="Times New Roman" w:hAnsi="Calibri" w:cs="Calibri"/>
    </w:rPr>
  </w:style>
  <w:style w:type="character" w:customStyle="1" w:styleId="WW8Num23z1">
    <w:name w:val="WW8Num23z1"/>
    <w:rsid w:val="0081370C"/>
    <w:rPr>
      <w:rFonts w:ascii="Courier New" w:hAnsi="Courier New" w:cs="Courier New"/>
    </w:rPr>
  </w:style>
  <w:style w:type="character" w:customStyle="1" w:styleId="WW8Num23z2">
    <w:name w:val="WW8Num23z2"/>
    <w:rsid w:val="0081370C"/>
    <w:rPr>
      <w:rFonts w:ascii="Wingdings" w:hAnsi="Wingdings" w:cs="Wingdings"/>
    </w:rPr>
  </w:style>
  <w:style w:type="character" w:customStyle="1" w:styleId="WW8Num23z3">
    <w:name w:val="WW8Num23z3"/>
    <w:rsid w:val="0081370C"/>
    <w:rPr>
      <w:rFonts w:ascii="Symbol" w:hAnsi="Symbol" w:cs="Symbol"/>
    </w:rPr>
  </w:style>
  <w:style w:type="character" w:customStyle="1" w:styleId="WW8Num24z0">
    <w:name w:val="WW8Num24z0"/>
    <w:rsid w:val="0081370C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81370C"/>
    <w:rPr>
      <w:rFonts w:ascii="Courier New" w:hAnsi="Courier New" w:cs="Courier New"/>
    </w:rPr>
  </w:style>
  <w:style w:type="character" w:customStyle="1" w:styleId="WW8Num24z2">
    <w:name w:val="WW8Num24z2"/>
    <w:rsid w:val="0081370C"/>
    <w:rPr>
      <w:rFonts w:ascii="Wingdings" w:hAnsi="Wingdings" w:cs="Wingdings"/>
    </w:rPr>
  </w:style>
  <w:style w:type="character" w:customStyle="1" w:styleId="WW8Num25z0">
    <w:name w:val="WW8Num25z0"/>
    <w:rsid w:val="0081370C"/>
    <w:rPr>
      <w:rFonts w:ascii="Symbol" w:hAnsi="Symbol" w:cs="Symbol"/>
    </w:rPr>
  </w:style>
  <w:style w:type="character" w:customStyle="1" w:styleId="WW8Num25z1">
    <w:name w:val="WW8Num25z1"/>
    <w:rsid w:val="0081370C"/>
    <w:rPr>
      <w:rFonts w:ascii="Courier New" w:hAnsi="Courier New" w:cs="Courier New"/>
    </w:rPr>
  </w:style>
  <w:style w:type="character" w:customStyle="1" w:styleId="WW8Num25z2">
    <w:name w:val="WW8Num25z2"/>
    <w:rsid w:val="0081370C"/>
    <w:rPr>
      <w:rFonts w:ascii="Wingdings" w:hAnsi="Wingdings" w:cs="Wingdings"/>
    </w:rPr>
  </w:style>
  <w:style w:type="character" w:customStyle="1" w:styleId="WW8Num26z0">
    <w:name w:val="WW8Num26z0"/>
    <w:rsid w:val="0081370C"/>
    <w:rPr>
      <w:rFonts w:ascii="Symbol" w:hAnsi="Symbol" w:cs="Symbol"/>
    </w:rPr>
  </w:style>
  <w:style w:type="character" w:customStyle="1" w:styleId="WW8Num26z1">
    <w:name w:val="WW8Num26z1"/>
    <w:rsid w:val="0081370C"/>
    <w:rPr>
      <w:rFonts w:ascii="Courier New" w:hAnsi="Courier New" w:cs="Courier New"/>
    </w:rPr>
  </w:style>
  <w:style w:type="character" w:customStyle="1" w:styleId="WW8Num26z2">
    <w:name w:val="WW8Num26z2"/>
    <w:rsid w:val="0081370C"/>
    <w:rPr>
      <w:rFonts w:ascii="Wingdings" w:hAnsi="Wingdings" w:cs="Wingdings"/>
    </w:rPr>
  </w:style>
  <w:style w:type="character" w:customStyle="1" w:styleId="WW8Num27z0">
    <w:name w:val="WW8Num27z0"/>
    <w:rsid w:val="0081370C"/>
    <w:rPr>
      <w:rFonts w:ascii="Calibri" w:eastAsia="Times New Roman" w:hAnsi="Calibri" w:cs="Calibri"/>
    </w:rPr>
  </w:style>
  <w:style w:type="character" w:customStyle="1" w:styleId="WW8Num27z1">
    <w:name w:val="WW8Num27z1"/>
    <w:rsid w:val="0081370C"/>
    <w:rPr>
      <w:rFonts w:ascii="Courier New" w:hAnsi="Courier New" w:cs="Courier New"/>
    </w:rPr>
  </w:style>
  <w:style w:type="character" w:customStyle="1" w:styleId="WW8Num27z2">
    <w:name w:val="WW8Num27z2"/>
    <w:rsid w:val="0081370C"/>
    <w:rPr>
      <w:rFonts w:ascii="Wingdings" w:hAnsi="Wingdings" w:cs="Wingdings"/>
    </w:rPr>
  </w:style>
  <w:style w:type="character" w:customStyle="1" w:styleId="WW8Num27z3">
    <w:name w:val="WW8Num27z3"/>
    <w:rsid w:val="0081370C"/>
    <w:rPr>
      <w:rFonts w:ascii="Symbol" w:hAnsi="Symbol" w:cs="Symbol"/>
    </w:rPr>
  </w:style>
  <w:style w:type="character" w:customStyle="1" w:styleId="WW8Num28z0">
    <w:name w:val="WW8Num28z0"/>
    <w:rsid w:val="0081370C"/>
    <w:rPr>
      <w:rFonts w:ascii="Symbol" w:hAnsi="Symbol" w:cs="Symbol"/>
    </w:rPr>
  </w:style>
  <w:style w:type="character" w:customStyle="1" w:styleId="WW8Num28z1">
    <w:name w:val="WW8Num28z1"/>
    <w:rsid w:val="0081370C"/>
    <w:rPr>
      <w:rFonts w:ascii="Courier New" w:hAnsi="Courier New" w:cs="Courier New"/>
    </w:rPr>
  </w:style>
  <w:style w:type="character" w:customStyle="1" w:styleId="WW8Num28z2">
    <w:name w:val="WW8Num28z2"/>
    <w:rsid w:val="0081370C"/>
    <w:rPr>
      <w:rFonts w:ascii="Wingdings" w:hAnsi="Wingdings" w:cs="Wingdings"/>
    </w:rPr>
  </w:style>
  <w:style w:type="character" w:customStyle="1" w:styleId="WW8Num29z0">
    <w:name w:val="WW8Num29z0"/>
    <w:rsid w:val="0081370C"/>
    <w:rPr>
      <w:rFonts w:ascii="Calibri" w:eastAsia="Times New Roman" w:hAnsi="Calibri" w:cs="Calibri"/>
    </w:rPr>
  </w:style>
  <w:style w:type="character" w:customStyle="1" w:styleId="WW8Num29z1">
    <w:name w:val="WW8Num29z1"/>
    <w:rsid w:val="0081370C"/>
    <w:rPr>
      <w:rFonts w:ascii="Courier New" w:hAnsi="Courier New" w:cs="Courier New"/>
    </w:rPr>
  </w:style>
  <w:style w:type="character" w:customStyle="1" w:styleId="WW8Num29z2">
    <w:name w:val="WW8Num29z2"/>
    <w:rsid w:val="0081370C"/>
    <w:rPr>
      <w:rFonts w:ascii="Wingdings" w:hAnsi="Wingdings" w:cs="Wingdings"/>
    </w:rPr>
  </w:style>
  <w:style w:type="character" w:customStyle="1" w:styleId="WW8Num29z3">
    <w:name w:val="WW8Num29z3"/>
    <w:rsid w:val="0081370C"/>
    <w:rPr>
      <w:rFonts w:ascii="Symbol" w:hAnsi="Symbol" w:cs="Symbol"/>
    </w:rPr>
  </w:style>
  <w:style w:type="character" w:customStyle="1" w:styleId="WW8Num30z0">
    <w:name w:val="WW8Num30z0"/>
    <w:rsid w:val="0081370C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81370C"/>
    <w:rPr>
      <w:rFonts w:ascii="Courier New" w:hAnsi="Courier New" w:cs="Courier New"/>
    </w:rPr>
  </w:style>
  <w:style w:type="character" w:customStyle="1" w:styleId="WW8Num30z2">
    <w:name w:val="WW8Num30z2"/>
    <w:rsid w:val="0081370C"/>
    <w:rPr>
      <w:rFonts w:ascii="Wingdings" w:hAnsi="Wingdings" w:cs="Wingdings"/>
    </w:rPr>
  </w:style>
  <w:style w:type="character" w:customStyle="1" w:styleId="WW8Num31z0">
    <w:name w:val="WW8Num31z0"/>
    <w:rsid w:val="0081370C"/>
    <w:rPr>
      <w:rFonts w:cs="Times New Roman"/>
    </w:rPr>
  </w:style>
  <w:style w:type="character" w:customStyle="1" w:styleId="WW8Num32z0">
    <w:name w:val="WW8Num32z0"/>
    <w:rsid w:val="0081370C"/>
  </w:style>
  <w:style w:type="character" w:customStyle="1" w:styleId="WW8Num32z1">
    <w:name w:val="WW8Num32z1"/>
    <w:rsid w:val="0081370C"/>
  </w:style>
  <w:style w:type="character" w:customStyle="1" w:styleId="WW8Num32z2">
    <w:name w:val="WW8Num32z2"/>
    <w:rsid w:val="0081370C"/>
  </w:style>
  <w:style w:type="character" w:customStyle="1" w:styleId="WW8Num32z3">
    <w:name w:val="WW8Num32z3"/>
    <w:rsid w:val="0081370C"/>
  </w:style>
  <w:style w:type="character" w:customStyle="1" w:styleId="WW8Num32z4">
    <w:name w:val="WW8Num32z4"/>
    <w:rsid w:val="0081370C"/>
  </w:style>
  <w:style w:type="character" w:customStyle="1" w:styleId="WW8Num32z5">
    <w:name w:val="WW8Num32z5"/>
    <w:rsid w:val="0081370C"/>
  </w:style>
  <w:style w:type="character" w:customStyle="1" w:styleId="WW8Num32z6">
    <w:name w:val="WW8Num32z6"/>
    <w:rsid w:val="0081370C"/>
  </w:style>
  <w:style w:type="character" w:customStyle="1" w:styleId="WW8Num32z7">
    <w:name w:val="WW8Num32z7"/>
    <w:rsid w:val="0081370C"/>
  </w:style>
  <w:style w:type="character" w:customStyle="1" w:styleId="WW8Num32z8">
    <w:name w:val="WW8Num32z8"/>
    <w:rsid w:val="0081370C"/>
  </w:style>
  <w:style w:type="character" w:customStyle="1" w:styleId="WW8Num33z0">
    <w:name w:val="WW8Num33z0"/>
    <w:rsid w:val="0081370C"/>
    <w:rPr>
      <w:rFonts w:ascii="Symbol" w:eastAsia="Calibri" w:hAnsi="Symbol" w:cs="Symbol"/>
    </w:rPr>
  </w:style>
  <w:style w:type="character" w:customStyle="1" w:styleId="WW8Num33z1">
    <w:name w:val="WW8Num33z1"/>
    <w:rsid w:val="0081370C"/>
    <w:rPr>
      <w:rFonts w:ascii="Courier New" w:hAnsi="Courier New" w:cs="Courier New"/>
    </w:rPr>
  </w:style>
  <w:style w:type="character" w:customStyle="1" w:styleId="WW8Num33z2">
    <w:name w:val="WW8Num33z2"/>
    <w:rsid w:val="0081370C"/>
    <w:rPr>
      <w:rFonts w:ascii="Wingdings" w:hAnsi="Wingdings" w:cs="Wingdings"/>
    </w:rPr>
  </w:style>
  <w:style w:type="character" w:customStyle="1" w:styleId="WW8Num34z0">
    <w:name w:val="WW8Num34z0"/>
    <w:rsid w:val="0081370C"/>
    <w:rPr>
      <w:rFonts w:ascii="Symbol" w:hAnsi="Symbol" w:cs="Symbol"/>
    </w:rPr>
  </w:style>
  <w:style w:type="character" w:customStyle="1" w:styleId="WW8Num34z1">
    <w:name w:val="WW8Num34z1"/>
    <w:rsid w:val="0081370C"/>
    <w:rPr>
      <w:rFonts w:ascii="Courier New" w:hAnsi="Courier New" w:cs="Courier New"/>
    </w:rPr>
  </w:style>
  <w:style w:type="character" w:customStyle="1" w:styleId="WW8Num34z2">
    <w:name w:val="WW8Num34z2"/>
    <w:rsid w:val="0081370C"/>
    <w:rPr>
      <w:rFonts w:ascii="Wingdings" w:hAnsi="Wingdings" w:cs="Wingdings"/>
    </w:rPr>
  </w:style>
  <w:style w:type="character" w:customStyle="1" w:styleId="WW8Num35z0">
    <w:name w:val="WW8Num35z0"/>
    <w:rsid w:val="0081370C"/>
    <w:rPr>
      <w:rFonts w:ascii="Calibri" w:eastAsia="Times New Roman" w:hAnsi="Calibri" w:cs="Calibri"/>
    </w:rPr>
  </w:style>
  <w:style w:type="character" w:customStyle="1" w:styleId="WW8Num35z1">
    <w:name w:val="WW8Num35z1"/>
    <w:rsid w:val="0081370C"/>
    <w:rPr>
      <w:rFonts w:ascii="Courier New" w:hAnsi="Courier New" w:cs="Courier New"/>
    </w:rPr>
  </w:style>
  <w:style w:type="character" w:customStyle="1" w:styleId="WW8Num35z2">
    <w:name w:val="WW8Num35z2"/>
    <w:rsid w:val="0081370C"/>
    <w:rPr>
      <w:rFonts w:ascii="Wingdings" w:hAnsi="Wingdings" w:cs="Wingdings"/>
    </w:rPr>
  </w:style>
  <w:style w:type="character" w:customStyle="1" w:styleId="WW8Num35z3">
    <w:name w:val="WW8Num35z3"/>
    <w:rsid w:val="0081370C"/>
    <w:rPr>
      <w:rFonts w:ascii="Symbol" w:hAnsi="Symbol" w:cs="Symbol"/>
    </w:rPr>
  </w:style>
  <w:style w:type="character" w:customStyle="1" w:styleId="WW8Num36z0">
    <w:name w:val="WW8Num36z0"/>
    <w:rsid w:val="0081370C"/>
    <w:rPr>
      <w:lang w:val="el-GR"/>
    </w:rPr>
  </w:style>
  <w:style w:type="character" w:customStyle="1" w:styleId="WW8Num36z1">
    <w:name w:val="WW8Num36z1"/>
    <w:rsid w:val="0081370C"/>
  </w:style>
  <w:style w:type="character" w:customStyle="1" w:styleId="WW8Num36z2">
    <w:name w:val="WW8Num36z2"/>
    <w:rsid w:val="0081370C"/>
  </w:style>
  <w:style w:type="character" w:customStyle="1" w:styleId="WW8Num36z3">
    <w:name w:val="WW8Num36z3"/>
    <w:rsid w:val="0081370C"/>
  </w:style>
  <w:style w:type="character" w:customStyle="1" w:styleId="WW8Num36z4">
    <w:name w:val="WW8Num36z4"/>
    <w:rsid w:val="0081370C"/>
  </w:style>
  <w:style w:type="character" w:customStyle="1" w:styleId="WW8Num36z5">
    <w:name w:val="WW8Num36z5"/>
    <w:rsid w:val="0081370C"/>
  </w:style>
  <w:style w:type="character" w:customStyle="1" w:styleId="WW8Num36z6">
    <w:name w:val="WW8Num36z6"/>
    <w:rsid w:val="0081370C"/>
  </w:style>
  <w:style w:type="character" w:customStyle="1" w:styleId="WW8Num36z7">
    <w:name w:val="WW8Num36z7"/>
    <w:rsid w:val="0081370C"/>
  </w:style>
  <w:style w:type="character" w:customStyle="1" w:styleId="WW8Num36z8">
    <w:name w:val="WW8Num36z8"/>
    <w:rsid w:val="0081370C"/>
  </w:style>
  <w:style w:type="character" w:customStyle="1" w:styleId="WW8Num37z0">
    <w:name w:val="WW8Num37z0"/>
    <w:rsid w:val="0081370C"/>
    <w:rPr>
      <w:rFonts w:ascii="Calibri" w:eastAsia="Times New Roman" w:hAnsi="Calibri" w:cs="Calibri"/>
    </w:rPr>
  </w:style>
  <w:style w:type="character" w:customStyle="1" w:styleId="WW8Num37z1">
    <w:name w:val="WW8Num37z1"/>
    <w:rsid w:val="0081370C"/>
    <w:rPr>
      <w:rFonts w:ascii="Courier New" w:hAnsi="Courier New" w:cs="Courier New"/>
    </w:rPr>
  </w:style>
  <w:style w:type="character" w:customStyle="1" w:styleId="WW8Num37z2">
    <w:name w:val="WW8Num37z2"/>
    <w:rsid w:val="0081370C"/>
    <w:rPr>
      <w:rFonts w:ascii="Wingdings" w:hAnsi="Wingdings" w:cs="Wingdings"/>
    </w:rPr>
  </w:style>
  <w:style w:type="character" w:customStyle="1" w:styleId="WW8Num37z3">
    <w:name w:val="WW8Num37z3"/>
    <w:rsid w:val="0081370C"/>
    <w:rPr>
      <w:rFonts w:ascii="Symbol" w:hAnsi="Symbol" w:cs="Symbol"/>
    </w:rPr>
  </w:style>
  <w:style w:type="character" w:customStyle="1" w:styleId="WW8Num38z0">
    <w:name w:val="WW8Num38z0"/>
    <w:rsid w:val="0081370C"/>
  </w:style>
  <w:style w:type="character" w:customStyle="1" w:styleId="WW8Num38z1">
    <w:name w:val="WW8Num38z1"/>
    <w:rsid w:val="0081370C"/>
  </w:style>
  <w:style w:type="character" w:customStyle="1" w:styleId="WW8Num38z2">
    <w:name w:val="WW8Num38z2"/>
    <w:rsid w:val="0081370C"/>
  </w:style>
  <w:style w:type="character" w:customStyle="1" w:styleId="WW8Num38z3">
    <w:name w:val="WW8Num38z3"/>
    <w:rsid w:val="0081370C"/>
  </w:style>
  <w:style w:type="character" w:customStyle="1" w:styleId="WW8Num38z4">
    <w:name w:val="WW8Num38z4"/>
    <w:rsid w:val="0081370C"/>
  </w:style>
  <w:style w:type="character" w:customStyle="1" w:styleId="WW8Num38z5">
    <w:name w:val="WW8Num38z5"/>
    <w:rsid w:val="0081370C"/>
  </w:style>
  <w:style w:type="character" w:customStyle="1" w:styleId="WW8Num38z6">
    <w:name w:val="WW8Num38z6"/>
    <w:rsid w:val="0081370C"/>
  </w:style>
  <w:style w:type="character" w:customStyle="1" w:styleId="WW8Num38z7">
    <w:name w:val="WW8Num38z7"/>
    <w:rsid w:val="0081370C"/>
  </w:style>
  <w:style w:type="character" w:customStyle="1" w:styleId="WW8Num38z8">
    <w:name w:val="WW8Num38z8"/>
    <w:rsid w:val="0081370C"/>
  </w:style>
  <w:style w:type="character" w:customStyle="1" w:styleId="WW-DefaultParagraphFont111111111111111">
    <w:name w:val="WW-Default Paragraph Font111111111111111"/>
    <w:rsid w:val="0081370C"/>
  </w:style>
  <w:style w:type="character" w:customStyle="1" w:styleId="WW8Num4z1">
    <w:name w:val="WW8Num4z1"/>
    <w:rsid w:val="0081370C"/>
    <w:rPr>
      <w:rFonts w:cs="Times New Roman"/>
    </w:rPr>
  </w:style>
  <w:style w:type="character" w:customStyle="1" w:styleId="WW8Num5z1">
    <w:name w:val="WW8Num5z1"/>
    <w:rsid w:val="0081370C"/>
    <w:rPr>
      <w:rFonts w:cs="Times New Roman"/>
    </w:rPr>
  </w:style>
  <w:style w:type="character" w:customStyle="1" w:styleId="WW8Num6z1">
    <w:name w:val="WW8Num6z1"/>
    <w:rsid w:val="0081370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81370C"/>
  </w:style>
  <w:style w:type="character" w:customStyle="1" w:styleId="WW8Num29z5">
    <w:name w:val="WW8Num29z5"/>
    <w:rsid w:val="0081370C"/>
  </w:style>
  <w:style w:type="character" w:customStyle="1" w:styleId="WW8Num29z6">
    <w:name w:val="WW8Num29z6"/>
    <w:rsid w:val="0081370C"/>
  </w:style>
  <w:style w:type="character" w:customStyle="1" w:styleId="WW8Num29z7">
    <w:name w:val="WW8Num29z7"/>
    <w:rsid w:val="0081370C"/>
  </w:style>
  <w:style w:type="character" w:customStyle="1" w:styleId="WW8Num29z8">
    <w:name w:val="WW8Num29z8"/>
    <w:rsid w:val="0081370C"/>
  </w:style>
  <w:style w:type="character" w:customStyle="1" w:styleId="WW8Num30z3">
    <w:name w:val="WW8Num30z3"/>
    <w:rsid w:val="0081370C"/>
    <w:rPr>
      <w:rFonts w:ascii="Symbol" w:hAnsi="Symbol" w:cs="Symbol"/>
    </w:rPr>
  </w:style>
  <w:style w:type="character" w:customStyle="1" w:styleId="WW8Num31z1">
    <w:name w:val="WW8Num31z1"/>
    <w:rsid w:val="0081370C"/>
  </w:style>
  <w:style w:type="character" w:customStyle="1" w:styleId="WW8Num31z2">
    <w:name w:val="WW8Num31z2"/>
    <w:rsid w:val="0081370C"/>
  </w:style>
  <w:style w:type="character" w:customStyle="1" w:styleId="WW8Num31z3">
    <w:name w:val="WW8Num31z3"/>
    <w:rsid w:val="0081370C"/>
  </w:style>
  <w:style w:type="character" w:customStyle="1" w:styleId="WW8Num31z4">
    <w:name w:val="WW8Num31z4"/>
    <w:rsid w:val="0081370C"/>
  </w:style>
  <w:style w:type="character" w:customStyle="1" w:styleId="WW8Num31z5">
    <w:name w:val="WW8Num31z5"/>
    <w:rsid w:val="0081370C"/>
  </w:style>
  <w:style w:type="character" w:customStyle="1" w:styleId="WW8Num31z6">
    <w:name w:val="WW8Num31z6"/>
    <w:rsid w:val="0081370C"/>
  </w:style>
  <w:style w:type="character" w:customStyle="1" w:styleId="WW8Num31z7">
    <w:name w:val="WW8Num31z7"/>
    <w:rsid w:val="0081370C"/>
  </w:style>
  <w:style w:type="character" w:customStyle="1" w:styleId="WW8Num31z8">
    <w:name w:val="WW8Num31z8"/>
    <w:rsid w:val="0081370C"/>
  </w:style>
  <w:style w:type="character" w:customStyle="1" w:styleId="WW8Num39z0">
    <w:name w:val="WW8Num39z0"/>
    <w:rsid w:val="0081370C"/>
    <w:rPr>
      <w:rFonts w:ascii="Calibri" w:eastAsia="Times New Roman" w:hAnsi="Calibri" w:cs="Calibri"/>
    </w:rPr>
  </w:style>
  <w:style w:type="character" w:customStyle="1" w:styleId="WW8Num39z1">
    <w:name w:val="WW8Num39z1"/>
    <w:rsid w:val="0081370C"/>
    <w:rPr>
      <w:rFonts w:ascii="Courier New" w:hAnsi="Courier New" w:cs="Courier New"/>
    </w:rPr>
  </w:style>
  <w:style w:type="character" w:customStyle="1" w:styleId="WW8Num39z2">
    <w:name w:val="WW8Num39z2"/>
    <w:rsid w:val="0081370C"/>
    <w:rPr>
      <w:rFonts w:ascii="Wingdings" w:hAnsi="Wingdings" w:cs="Wingdings"/>
    </w:rPr>
  </w:style>
  <w:style w:type="character" w:customStyle="1" w:styleId="WW8Num39z3">
    <w:name w:val="WW8Num39z3"/>
    <w:rsid w:val="0081370C"/>
    <w:rPr>
      <w:rFonts w:ascii="Symbol" w:hAnsi="Symbol" w:cs="Symbol"/>
    </w:rPr>
  </w:style>
  <w:style w:type="character" w:customStyle="1" w:styleId="WW8Num40z0">
    <w:name w:val="WW8Num40z0"/>
    <w:rsid w:val="0081370C"/>
    <w:rPr>
      <w:rFonts w:ascii="Symbol" w:hAnsi="Symbol" w:cs="Symbol"/>
    </w:rPr>
  </w:style>
  <w:style w:type="character" w:customStyle="1" w:styleId="WW8Num40z1">
    <w:name w:val="WW8Num40z1"/>
    <w:rsid w:val="0081370C"/>
    <w:rPr>
      <w:rFonts w:ascii="Courier New" w:hAnsi="Courier New" w:cs="Courier New"/>
    </w:rPr>
  </w:style>
  <w:style w:type="character" w:customStyle="1" w:styleId="WW8Num40z2">
    <w:name w:val="WW8Num40z2"/>
    <w:rsid w:val="0081370C"/>
    <w:rPr>
      <w:rFonts w:ascii="Wingdings" w:hAnsi="Wingdings" w:cs="Wingdings"/>
    </w:rPr>
  </w:style>
  <w:style w:type="character" w:customStyle="1" w:styleId="WW8Num41z0">
    <w:name w:val="WW8Num41z0"/>
    <w:rsid w:val="0081370C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81370C"/>
    <w:rPr>
      <w:rFonts w:cs="Times New Roman"/>
    </w:rPr>
  </w:style>
  <w:style w:type="character" w:customStyle="1" w:styleId="WW8Num41z2">
    <w:name w:val="WW8Num41z2"/>
    <w:rsid w:val="0081370C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81370C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uiPriority w:val="99"/>
    <w:rsid w:val="0081370C"/>
  </w:style>
  <w:style w:type="character" w:customStyle="1" w:styleId="Heading1Char">
    <w:name w:val="Heading 1 Char"/>
    <w:rsid w:val="0081370C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81370C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81370C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81370C"/>
    <w:rPr>
      <w:sz w:val="24"/>
      <w:szCs w:val="24"/>
      <w:lang w:val="en-GB"/>
    </w:rPr>
  </w:style>
  <w:style w:type="character" w:customStyle="1" w:styleId="FooterChar">
    <w:name w:val="Footer Char"/>
    <w:rsid w:val="0081370C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81370C"/>
    <w:rPr>
      <w:sz w:val="16"/>
    </w:rPr>
  </w:style>
  <w:style w:type="character" w:styleId="-">
    <w:name w:val="Hyperlink"/>
    <w:rsid w:val="0081370C"/>
    <w:rPr>
      <w:color w:val="0000FF"/>
      <w:u w:val="single"/>
    </w:rPr>
  </w:style>
  <w:style w:type="character" w:customStyle="1" w:styleId="HeaderChar">
    <w:name w:val="Header Char"/>
    <w:rsid w:val="0081370C"/>
    <w:rPr>
      <w:rFonts w:cs="Times New Roman"/>
      <w:sz w:val="24"/>
      <w:szCs w:val="24"/>
      <w:lang w:val="en-GB"/>
    </w:rPr>
  </w:style>
  <w:style w:type="character" w:styleId="a3">
    <w:name w:val="page number"/>
    <w:uiPriority w:val="99"/>
    <w:rsid w:val="0081370C"/>
    <w:rPr>
      <w:rFonts w:cs="Times New Roman"/>
    </w:rPr>
  </w:style>
  <w:style w:type="character" w:customStyle="1" w:styleId="BalloonTextChar">
    <w:name w:val="Balloon Text Char"/>
    <w:rsid w:val="0081370C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81370C"/>
    <w:rPr>
      <w:rFonts w:cs="Times New Roman"/>
      <w:lang w:val="en-GB"/>
    </w:rPr>
  </w:style>
  <w:style w:type="character" w:customStyle="1" w:styleId="CommentSubjectChar">
    <w:name w:val="Comment Subject Char"/>
    <w:rsid w:val="0081370C"/>
    <w:rPr>
      <w:rFonts w:cs="Times New Roman"/>
      <w:b/>
      <w:bCs/>
      <w:lang w:val="en-GB"/>
    </w:rPr>
  </w:style>
  <w:style w:type="character" w:customStyle="1" w:styleId="BodyTextChar">
    <w:name w:val="Body Text Char"/>
    <w:rsid w:val="0081370C"/>
    <w:rPr>
      <w:rFonts w:cs="Times New Roman"/>
      <w:sz w:val="24"/>
      <w:szCs w:val="24"/>
      <w:lang w:val="en-GB"/>
    </w:rPr>
  </w:style>
  <w:style w:type="character" w:customStyle="1" w:styleId="12">
    <w:name w:val="Κείμενο κράτησης θέσης1"/>
    <w:rsid w:val="0081370C"/>
    <w:rPr>
      <w:rFonts w:cs="Times New Roman"/>
      <w:color w:val="808080"/>
    </w:rPr>
  </w:style>
  <w:style w:type="character" w:customStyle="1" w:styleId="a4">
    <w:name w:val="Χαρακτήρες υποσημείωσης"/>
    <w:rsid w:val="0081370C"/>
    <w:rPr>
      <w:rFonts w:cs="Times New Roman"/>
      <w:vertAlign w:val="superscript"/>
    </w:rPr>
  </w:style>
  <w:style w:type="character" w:customStyle="1" w:styleId="FootnoteTextChar">
    <w:name w:val="Footnote Text Char"/>
    <w:rsid w:val="0081370C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81370C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81370C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81370C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81370C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81370C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81370C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81370C"/>
    <w:rPr>
      <w:vertAlign w:val="superscript"/>
    </w:rPr>
  </w:style>
  <w:style w:type="character" w:customStyle="1" w:styleId="FootnoteReference2">
    <w:name w:val="Footnote Reference2"/>
    <w:rsid w:val="0081370C"/>
    <w:rPr>
      <w:vertAlign w:val="superscript"/>
    </w:rPr>
  </w:style>
  <w:style w:type="character" w:customStyle="1" w:styleId="EndnoteReference1">
    <w:name w:val="Endnote Reference1"/>
    <w:rsid w:val="0081370C"/>
    <w:rPr>
      <w:vertAlign w:val="superscript"/>
    </w:rPr>
  </w:style>
  <w:style w:type="character" w:customStyle="1" w:styleId="a6">
    <w:name w:val="Κουκκίδες"/>
    <w:rsid w:val="0081370C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81370C"/>
    <w:rPr>
      <w:b/>
      <w:bCs/>
    </w:rPr>
  </w:style>
  <w:style w:type="character" w:customStyle="1" w:styleId="13">
    <w:name w:val="Προεπιλεγμένη γραμματοσειρά1"/>
    <w:rsid w:val="0081370C"/>
  </w:style>
  <w:style w:type="character" w:customStyle="1" w:styleId="a8">
    <w:name w:val="Σύμβολο υποσημείωσης"/>
    <w:rsid w:val="0081370C"/>
    <w:rPr>
      <w:vertAlign w:val="superscript"/>
    </w:rPr>
  </w:style>
  <w:style w:type="character" w:styleId="a9">
    <w:name w:val="Emphasis"/>
    <w:qFormat/>
    <w:rsid w:val="0081370C"/>
    <w:rPr>
      <w:i/>
      <w:iCs/>
    </w:rPr>
  </w:style>
  <w:style w:type="character" w:customStyle="1" w:styleId="aa">
    <w:name w:val="Χαρακτήρες αρίθμησης"/>
    <w:rsid w:val="0081370C"/>
  </w:style>
  <w:style w:type="character" w:customStyle="1" w:styleId="normalwithoutspacingChar">
    <w:name w:val="normal_without_spacing Char"/>
    <w:rsid w:val="0081370C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81370C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81370C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81370C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81370C"/>
  </w:style>
  <w:style w:type="character" w:customStyle="1" w:styleId="BodyTextIndent3Char">
    <w:name w:val="Body Text Indent 3 Char"/>
    <w:rsid w:val="0081370C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81370C"/>
    <w:rPr>
      <w:vertAlign w:val="superscript"/>
    </w:rPr>
  </w:style>
  <w:style w:type="character" w:customStyle="1" w:styleId="WW-EndnoteReference">
    <w:name w:val="WW-Endnote Reference"/>
    <w:rsid w:val="0081370C"/>
    <w:rPr>
      <w:vertAlign w:val="superscript"/>
    </w:rPr>
  </w:style>
  <w:style w:type="character" w:customStyle="1" w:styleId="FootnoteReference1">
    <w:name w:val="Footnote Reference1"/>
    <w:rsid w:val="0081370C"/>
    <w:rPr>
      <w:vertAlign w:val="superscript"/>
    </w:rPr>
  </w:style>
  <w:style w:type="character" w:customStyle="1" w:styleId="FootnoteTextChar2">
    <w:name w:val="Footnote Text Char2"/>
    <w:rsid w:val="0081370C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81370C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81370C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81370C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81370C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81370C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81370C"/>
    <w:rPr>
      <w:vertAlign w:val="superscript"/>
    </w:rPr>
  </w:style>
  <w:style w:type="character" w:customStyle="1" w:styleId="WW-EndnoteReference1">
    <w:name w:val="WW-Endnote Reference1"/>
    <w:rsid w:val="0081370C"/>
    <w:rPr>
      <w:vertAlign w:val="superscript"/>
    </w:rPr>
  </w:style>
  <w:style w:type="character" w:customStyle="1" w:styleId="WW-FootnoteReference2">
    <w:name w:val="WW-Footnote Reference2"/>
    <w:rsid w:val="0081370C"/>
    <w:rPr>
      <w:vertAlign w:val="superscript"/>
    </w:rPr>
  </w:style>
  <w:style w:type="character" w:customStyle="1" w:styleId="WW-EndnoteReference2">
    <w:name w:val="WW-Endnote Reference2"/>
    <w:rsid w:val="0081370C"/>
    <w:rPr>
      <w:vertAlign w:val="superscript"/>
    </w:rPr>
  </w:style>
  <w:style w:type="character" w:customStyle="1" w:styleId="FootnoteTextChar3">
    <w:name w:val="Footnote Text Char3"/>
    <w:rsid w:val="0081370C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81370C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81370C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81370C"/>
    <w:rPr>
      <w:rFonts w:ascii="Calibri" w:hAnsi="Calibri" w:cs="Calibri"/>
      <w:sz w:val="18"/>
      <w:szCs w:val="18"/>
      <w:lang w:val="en-IE" w:eastAsia="zh-CN"/>
    </w:rPr>
  </w:style>
  <w:style w:type="character" w:customStyle="1" w:styleId="14">
    <w:name w:val="Παραπομπή υποσημείωσης1"/>
    <w:rsid w:val="0081370C"/>
    <w:rPr>
      <w:vertAlign w:val="superscript"/>
    </w:rPr>
  </w:style>
  <w:style w:type="character" w:customStyle="1" w:styleId="15">
    <w:name w:val="Παραπομπή σημείωσης τέλους1"/>
    <w:rsid w:val="0081370C"/>
    <w:rPr>
      <w:vertAlign w:val="superscript"/>
    </w:rPr>
  </w:style>
  <w:style w:type="character" w:customStyle="1" w:styleId="Char">
    <w:name w:val="Κείμενο πλαισίου Char"/>
    <w:rsid w:val="0081370C"/>
    <w:rPr>
      <w:rFonts w:ascii="Tahoma" w:hAnsi="Tahoma" w:cs="Tahoma"/>
      <w:sz w:val="16"/>
      <w:szCs w:val="16"/>
      <w:lang w:val="en-GB"/>
    </w:rPr>
  </w:style>
  <w:style w:type="character" w:customStyle="1" w:styleId="16">
    <w:name w:val="Παραπομπή σχολίου1"/>
    <w:rsid w:val="0081370C"/>
    <w:rPr>
      <w:sz w:val="16"/>
      <w:szCs w:val="16"/>
    </w:rPr>
  </w:style>
  <w:style w:type="character" w:customStyle="1" w:styleId="Char0">
    <w:name w:val="Κείμενο σχολίου Char"/>
    <w:uiPriority w:val="99"/>
    <w:rsid w:val="0081370C"/>
    <w:rPr>
      <w:rFonts w:ascii="Calibri" w:hAnsi="Calibri" w:cs="Calibri"/>
      <w:lang w:val="en-GB"/>
    </w:rPr>
  </w:style>
  <w:style w:type="character" w:customStyle="1" w:styleId="Char1">
    <w:name w:val="Θέμα σχολίου Char"/>
    <w:uiPriority w:val="99"/>
    <w:rsid w:val="0081370C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81370C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81370C"/>
    <w:rPr>
      <w:vertAlign w:val="superscript"/>
    </w:rPr>
  </w:style>
  <w:style w:type="character" w:customStyle="1" w:styleId="WW-EndnoteReference3">
    <w:name w:val="WW-Endnote Reference3"/>
    <w:rsid w:val="0081370C"/>
    <w:rPr>
      <w:vertAlign w:val="superscript"/>
    </w:rPr>
  </w:style>
  <w:style w:type="character" w:customStyle="1" w:styleId="WW-FootnoteReference4">
    <w:name w:val="WW-Footnote Reference4"/>
    <w:rsid w:val="0081370C"/>
    <w:rPr>
      <w:vertAlign w:val="superscript"/>
    </w:rPr>
  </w:style>
  <w:style w:type="character" w:customStyle="1" w:styleId="WW-EndnoteReference4">
    <w:name w:val="WW-Endnote Reference4"/>
    <w:rsid w:val="0081370C"/>
    <w:rPr>
      <w:vertAlign w:val="superscript"/>
    </w:rPr>
  </w:style>
  <w:style w:type="character" w:customStyle="1" w:styleId="WW-FootnoteReference5">
    <w:name w:val="WW-Footnote Reference5"/>
    <w:rsid w:val="0081370C"/>
    <w:rPr>
      <w:vertAlign w:val="superscript"/>
    </w:rPr>
  </w:style>
  <w:style w:type="character" w:customStyle="1" w:styleId="WW-EndnoteReference5">
    <w:name w:val="WW-Endnote Reference5"/>
    <w:rsid w:val="0081370C"/>
    <w:rPr>
      <w:vertAlign w:val="superscript"/>
    </w:rPr>
  </w:style>
  <w:style w:type="character" w:customStyle="1" w:styleId="WW-FootnoteReference6">
    <w:name w:val="WW-Footnote Reference6"/>
    <w:rsid w:val="0081370C"/>
    <w:rPr>
      <w:vertAlign w:val="superscript"/>
    </w:rPr>
  </w:style>
  <w:style w:type="character" w:styleId="-0">
    <w:name w:val="FollowedHyperlink"/>
    <w:uiPriority w:val="99"/>
    <w:rsid w:val="0081370C"/>
    <w:rPr>
      <w:color w:val="800000"/>
      <w:u w:val="single"/>
    </w:rPr>
  </w:style>
  <w:style w:type="character" w:customStyle="1" w:styleId="WW-EndnoteReference6">
    <w:name w:val="WW-Endnote Reference6"/>
    <w:rsid w:val="0081370C"/>
    <w:rPr>
      <w:vertAlign w:val="superscript"/>
    </w:rPr>
  </w:style>
  <w:style w:type="character" w:customStyle="1" w:styleId="WW-FootnoteReference7">
    <w:name w:val="WW-Footnote Reference7"/>
    <w:rsid w:val="0081370C"/>
    <w:rPr>
      <w:vertAlign w:val="superscript"/>
    </w:rPr>
  </w:style>
  <w:style w:type="character" w:customStyle="1" w:styleId="WW-EndnoteReference7">
    <w:name w:val="WW-Endnote Reference7"/>
    <w:rsid w:val="0081370C"/>
    <w:rPr>
      <w:vertAlign w:val="superscript"/>
    </w:rPr>
  </w:style>
  <w:style w:type="character" w:customStyle="1" w:styleId="WW-FootnoteReference8">
    <w:name w:val="WW-Footnote Reference8"/>
    <w:rsid w:val="0081370C"/>
    <w:rPr>
      <w:vertAlign w:val="superscript"/>
    </w:rPr>
  </w:style>
  <w:style w:type="character" w:customStyle="1" w:styleId="WW-EndnoteReference8">
    <w:name w:val="WW-Endnote Reference8"/>
    <w:rsid w:val="0081370C"/>
    <w:rPr>
      <w:vertAlign w:val="superscript"/>
    </w:rPr>
  </w:style>
  <w:style w:type="character" w:customStyle="1" w:styleId="WW-FootnoteReference9">
    <w:name w:val="WW-Footnote Reference9"/>
    <w:rsid w:val="0081370C"/>
    <w:rPr>
      <w:vertAlign w:val="superscript"/>
    </w:rPr>
  </w:style>
  <w:style w:type="character" w:customStyle="1" w:styleId="WW-EndnoteReference9">
    <w:name w:val="WW-Endnote Reference9"/>
    <w:rsid w:val="0081370C"/>
    <w:rPr>
      <w:vertAlign w:val="superscript"/>
    </w:rPr>
  </w:style>
  <w:style w:type="character" w:customStyle="1" w:styleId="WW-FootnoteReference10">
    <w:name w:val="WW-Footnote Reference10"/>
    <w:rsid w:val="0081370C"/>
    <w:rPr>
      <w:vertAlign w:val="superscript"/>
    </w:rPr>
  </w:style>
  <w:style w:type="character" w:customStyle="1" w:styleId="WW-EndnoteReference10">
    <w:name w:val="WW-Endnote Reference10"/>
    <w:rsid w:val="0081370C"/>
    <w:rPr>
      <w:vertAlign w:val="superscript"/>
    </w:rPr>
  </w:style>
  <w:style w:type="character" w:customStyle="1" w:styleId="WW-FootnoteReference11">
    <w:name w:val="WW-Footnote Reference11"/>
    <w:rsid w:val="0081370C"/>
    <w:rPr>
      <w:vertAlign w:val="superscript"/>
    </w:rPr>
  </w:style>
  <w:style w:type="character" w:customStyle="1" w:styleId="WW-EndnoteReference11">
    <w:name w:val="WW-Endnote Reference11"/>
    <w:rsid w:val="0081370C"/>
    <w:rPr>
      <w:vertAlign w:val="superscript"/>
    </w:rPr>
  </w:style>
  <w:style w:type="character" w:customStyle="1" w:styleId="WW-FootnoteReference12">
    <w:name w:val="WW-Footnote Reference12"/>
    <w:rsid w:val="0081370C"/>
    <w:rPr>
      <w:vertAlign w:val="superscript"/>
    </w:rPr>
  </w:style>
  <w:style w:type="character" w:customStyle="1" w:styleId="WW-EndnoteReference12">
    <w:name w:val="WW-Endnote Reference12"/>
    <w:rsid w:val="0081370C"/>
    <w:rPr>
      <w:vertAlign w:val="superscript"/>
    </w:rPr>
  </w:style>
  <w:style w:type="character" w:customStyle="1" w:styleId="WW-FootnoteReference13">
    <w:name w:val="WW-Footnote Reference13"/>
    <w:rsid w:val="0081370C"/>
    <w:rPr>
      <w:vertAlign w:val="superscript"/>
    </w:rPr>
  </w:style>
  <w:style w:type="character" w:customStyle="1" w:styleId="WW-EndnoteReference13">
    <w:name w:val="WW-Endnote Reference13"/>
    <w:rsid w:val="0081370C"/>
    <w:rPr>
      <w:vertAlign w:val="superscript"/>
    </w:rPr>
  </w:style>
  <w:style w:type="character" w:customStyle="1" w:styleId="22">
    <w:name w:val="Παραπομπή υποσημείωσης2"/>
    <w:rsid w:val="0081370C"/>
    <w:rPr>
      <w:vertAlign w:val="superscript"/>
    </w:rPr>
  </w:style>
  <w:style w:type="character" w:customStyle="1" w:styleId="23">
    <w:name w:val="Παραπομπή σημείωσης τέλους2"/>
    <w:rsid w:val="0081370C"/>
    <w:rPr>
      <w:vertAlign w:val="superscript"/>
    </w:rPr>
  </w:style>
  <w:style w:type="character" w:customStyle="1" w:styleId="24">
    <w:name w:val="Παραπομπή υποσημείωσης2"/>
    <w:rsid w:val="0081370C"/>
    <w:rPr>
      <w:vertAlign w:val="superscript"/>
    </w:rPr>
  </w:style>
  <w:style w:type="character" w:customStyle="1" w:styleId="25">
    <w:name w:val="Παραπομπή σημείωσης τέλους2"/>
    <w:rsid w:val="0081370C"/>
    <w:rPr>
      <w:vertAlign w:val="superscript"/>
    </w:rPr>
  </w:style>
  <w:style w:type="character" w:customStyle="1" w:styleId="WW-FootnoteReference14">
    <w:name w:val="WW-Footnote Reference14"/>
    <w:rsid w:val="0081370C"/>
    <w:rPr>
      <w:vertAlign w:val="superscript"/>
    </w:rPr>
  </w:style>
  <w:style w:type="character" w:customStyle="1" w:styleId="WW-EndnoteReference14">
    <w:name w:val="WW-Endnote Reference14"/>
    <w:rsid w:val="0081370C"/>
    <w:rPr>
      <w:vertAlign w:val="superscript"/>
    </w:rPr>
  </w:style>
  <w:style w:type="character" w:customStyle="1" w:styleId="WW-FootnoteReference15">
    <w:name w:val="WW-Footnote Reference15"/>
    <w:rsid w:val="0081370C"/>
    <w:rPr>
      <w:vertAlign w:val="superscript"/>
    </w:rPr>
  </w:style>
  <w:style w:type="character" w:customStyle="1" w:styleId="WW-EndnoteReference15">
    <w:name w:val="WW-Endnote Reference15"/>
    <w:rsid w:val="0081370C"/>
    <w:rPr>
      <w:vertAlign w:val="superscript"/>
    </w:rPr>
  </w:style>
  <w:style w:type="character" w:styleId="ab">
    <w:name w:val="footnote reference"/>
    <w:rsid w:val="0081370C"/>
    <w:rPr>
      <w:vertAlign w:val="superscript"/>
    </w:rPr>
  </w:style>
  <w:style w:type="character" w:styleId="ac">
    <w:name w:val="endnote reference"/>
    <w:rsid w:val="0081370C"/>
    <w:rPr>
      <w:vertAlign w:val="superscript"/>
    </w:rPr>
  </w:style>
  <w:style w:type="paragraph" w:customStyle="1" w:styleId="ad">
    <w:name w:val="Επικεφαλίδα"/>
    <w:basedOn w:val="a"/>
    <w:next w:val="ae"/>
    <w:rsid w:val="0081370C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81370C"/>
    <w:pPr>
      <w:spacing w:after="240"/>
    </w:pPr>
  </w:style>
  <w:style w:type="character" w:customStyle="1" w:styleId="Char2">
    <w:name w:val="Σώμα κειμένου Char"/>
    <w:basedOn w:val="a0"/>
    <w:link w:val="ae"/>
    <w:rsid w:val="0081370C"/>
    <w:rPr>
      <w:rFonts w:ascii="Calibri" w:eastAsia="Times New Roman" w:hAnsi="Calibri" w:cs="Calibri"/>
      <w:szCs w:val="24"/>
      <w:lang w:val="en-GB" w:eastAsia="zh-CN"/>
    </w:rPr>
  </w:style>
  <w:style w:type="paragraph" w:styleId="af">
    <w:name w:val="List"/>
    <w:basedOn w:val="ae"/>
    <w:rsid w:val="0081370C"/>
    <w:rPr>
      <w:rFonts w:cs="Mangal"/>
    </w:rPr>
  </w:style>
  <w:style w:type="paragraph" w:styleId="af0">
    <w:name w:val="caption"/>
    <w:basedOn w:val="a"/>
    <w:qFormat/>
    <w:rsid w:val="0081370C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81370C"/>
    <w:pPr>
      <w:suppressLineNumbers/>
    </w:pPr>
    <w:rPr>
      <w:rFonts w:cs="Mangal"/>
    </w:rPr>
  </w:style>
  <w:style w:type="paragraph" w:customStyle="1" w:styleId="17">
    <w:name w:val="Λεζάντα1"/>
    <w:basedOn w:val="a"/>
    <w:rsid w:val="008137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uiPriority w:val="99"/>
    <w:rsid w:val="0081370C"/>
    <w:pPr>
      <w:suppressLineNumbers/>
      <w:spacing w:before="120"/>
    </w:pPr>
    <w:rPr>
      <w:rFonts w:cs="Mangal"/>
      <w:i/>
      <w:iCs/>
      <w:sz w:val="24"/>
    </w:rPr>
  </w:style>
  <w:style w:type="paragraph" w:customStyle="1" w:styleId="26">
    <w:name w:val="Λεζάντα2"/>
    <w:basedOn w:val="a"/>
    <w:rsid w:val="0081370C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uiPriority w:val="99"/>
    <w:rsid w:val="008137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uiPriority w:val="99"/>
    <w:rsid w:val="008137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uiPriority w:val="99"/>
    <w:rsid w:val="008137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uiPriority w:val="99"/>
    <w:rsid w:val="008137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uiPriority w:val="99"/>
    <w:rsid w:val="008137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uiPriority w:val="99"/>
    <w:rsid w:val="008137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uiPriority w:val="99"/>
    <w:rsid w:val="008137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uiPriority w:val="99"/>
    <w:rsid w:val="008137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uiPriority w:val="99"/>
    <w:rsid w:val="008137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uiPriority w:val="99"/>
    <w:rsid w:val="008137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uiPriority w:val="99"/>
    <w:rsid w:val="008137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uiPriority w:val="99"/>
    <w:rsid w:val="0081370C"/>
    <w:pPr>
      <w:suppressLineNumbers/>
      <w:spacing w:before="120"/>
    </w:pPr>
    <w:rPr>
      <w:rFonts w:cs="Mangal"/>
      <w:i/>
      <w:iCs/>
      <w:sz w:val="24"/>
    </w:rPr>
  </w:style>
  <w:style w:type="paragraph" w:customStyle="1" w:styleId="18">
    <w:name w:val="Λεζάντα1"/>
    <w:basedOn w:val="a"/>
    <w:rsid w:val="008137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uiPriority w:val="99"/>
    <w:rsid w:val="008137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uiPriority w:val="99"/>
    <w:rsid w:val="008137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uiPriority w:val="99"/>
    <w:rsid w:val="008137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uiPriority w:val="99"/>
    <w:rsid w:val="0081370C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uiPriority w:val="99"/>
    <w:rsid w:val="0081370C"/>
    <w:pPr>
      <w:numPr>
        <w:numId w:val="3"/>
      </w:numPr>
      <w:spacing w:after="100"/>
    </w:pPr>
    <w:rPr>
      <w:rFonts w:eastAsia="MS Mincho"/>
      <w:lang w:val="en-US" w:eastAsia="ja-JP"/>
    </w:rPr>
  </w:style>
  <w:style w:type="paragraph" w:customStyle="1" w:styleId="19">
    <w:name w:val="Ημερομηνία1"/>
    <w:basedOn w:val="a"/>
    <w:next w:val="a"/>
    <w:rsid w:val="0081370C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uiPriority w:val="99"/>
    <w:rsid w:val="0081370C"/>
  </w:style>
  <w:style w:type="paragraph" w:customStyle="1" w:styleId="inserttext">
    <w:name w:val="insert text"/>
    <w:basedOn w:val="a"/>
    <w:uiPriority w:val="99"/>
    <w:rsid w:val="0081370C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rsid w:val="0081370C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2"/>
    <w:rsid w:val="0081370C"/>
    <w:rPr>
      <w:rFonts w:ascii="Calibri" w:eastAsia="MS Mincho" w:hAnsi="Calibri" w:cs="Calibri"/>
      <w:szCs w:val="24"/>
      <w:lang w:val="en-US" w:eastAsia="ja-JP"/>
    </w:rPr>
  </w:style>
  <w:style w:type="paragraph" w:styleId="af3">
    <w:name w:val="header"/>
    <w:aliases w:val="hd,Header Titlos Prosforas"/>
    <w:basedOn w:val="a"/>
    <w:link w:val="Char4"/>
    <w:rsid w:val="0081370C"/>
  </w:style>
  <w:style w:type="character" w:customStyle="1" w:styleId="Char4">
    <w:name w:val="Κεφαλίδα Char"/>
    <w:aliases w:val="hd Char,Header Titlos Prosforas Char"/>
    <w:basedOn w:val="a0"/>
    <w:link w:val="af3"/>
    <w:rsid w:val="0081370C"/>
    <w:rPr>
      <w:rFonts w:ascii="Calibri" w:eastAsia="Times New Roman" w:hAnsi="Calibri" w:cs="Calibri"/>
      <w:szCs w:val="24"/>
      <w:lang w:val="en-GB" w:eastAsia="zh-CN"/>
    </w:rPr>
  </w:style>
  <w:style w:type="paragraph" w:customStyle="1" w:styleId="1a">
    <w:name w:val="Κείμενο πλαισίου1"/>
    <w:basedOn w:val="a"/>
    <w:rsid w:val="0081370C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uiPriority w:val="99"/>
    <w:rsid w:val="0081370C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uiPriority w:val="99"/>
    <w:rsid w:val="0081370C"/>
    <w:rPr>
      <w:b/>
      <w:bCs/>
    </w:rPr>
  </w:style>
  <w:style w:type="paragraph" w:customStyle="1" w:styleId="1b">
    <w:name w:val="Αναθεώρηση1"/>
    <w:rsid w:val="008137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uiPriority w:val="99"/>
    <w:rsid w:val="0081370C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c">
    <w:name w:val="Παράγραφος λίστας1"/>
    <w:basedOn w:val="a"/>
    <w:rsid w:val="0081370C"/>
    <w:pPr>
      <w:spacing w:after="200"/>
      <w:ind w:left="720"/>
      <w:contextualSpacing/>
    </w:pPr>
  </w:style>
  <w:style w:type="paragraph" w:styleId="af4">
    <w:name w:val="footnote text"/>
    <w:basedOn w:val="a"/>
    <w:link w:val="Char5"/>
    <w:rsid w:val="0081370C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5">
    <w:name w:val="Κείμενο υποσημείωσης Char"/>
    <w:basedOn w:val="a0"/>
    <w:link w:val="af4"/>
    <w:rsid w:val="0081370C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d">
    <w:name w:val="toc 1"/>
    <w:basedOn w:val="a"/>
    <w:next w:val="a"/>
    <w:uiPriority w:val="99"/>
    <w:rsid w:val="0081370C"/>
    <w:pPr>
      <w:spacing w:before="120"/>
    </w:pPr>
    <w:rPr>
      <w:b/>
      <w:bCs/>
      <w:caps/>
      <w:sz w:val="20"/>
      <w:szCs w:val="20"/>
    </w:rPr>
  </w:style>
  <w:style w:type="paragraph" w:styleId="27">
    <w:name w:val="toc 2"/>
    <w:basedOn w:val="a"/>
    <w:next w:val="a"/>
    <w:uiPriority w:val="99"/>
    <w:rsid w:val="0081370C"/>
    <w:pPr>
      <w:spacing w:after="0"/>
      <w:ind w:left="220"/>
    </w:pPr>
    <w:rPr>
      <w:smallCaps/>
      <w:sz w:val="20"/>
      <w:szCs w:val="20"/>
    </w:rPr>
  </w:style>
  <w:style w:type="paragraph" w:styleId="31">
    <w:name w:val="toc 3"/>
    <w:basedOn w:val="a"/>
    <w:next w:val="a"/>
    <w:uiPriority w:val="99"/>
    <w:rsid w:val="0081370C"/>
    <w:pPr>
      <w:spacing w:after="0"/>
      <w:ind w:left="440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99"/>
    <w:rsid w:val="0081370C"/>
    <w:pPr>
      <w:spacing w:after="0"/>
      <w:ind w:left="660"/>
    </w:pPr>
    <w:rPr>
      <w:sz w:val="18"/>
      <w:szCs w:val="18"/>
    </w:rPr>
  </w:style>
  <w:style w:type="paragraph" w:styleId="50">
    <w:name w:val="toc 5"/>
    <w:basedOn w:val="a"/>
    <w:next w:val="a"/>
    <w:uiPriority w:val="99"/>
    <w:rsid w:val="0081370C"/>
    <w:pPr>
      <w:spacing w:after="0"/>
      <w:ind w:left="880"/>
    </w:pPr>
    <w:rPr>
      <w:sz w:val="18"/>
      <w:szCs w:val="18"/>
    </w:rPr>
  </w:style>
  <w:style w:type="paragraph" w:styleId="60">
    <w:name w:val="toc 6"/>
    <w:basedOn w:val="a"/>
    <w:next w:val="a"/>
    <w:uiPriority w:val="99"/>
    <w:rsid w:val="0081370C"/>
    <w:pPr>
      <w:spacing w:after="0"/>
      <w:ind w:left="1100"/>
    </w:pPr>
    <w:rPr>
      <w:sz w:val="18"/>
      <w:szCs w:val="18"/>
    </w:rPr>
  </w:style>
  <w:style w:type="paragraph" w:styleId="70">
    <w:name w:val="toc 7"/>
    <w:basedOn w:val="a"/>
    <w:next w:val="a"/>
    <w:uiPriority w:val="99"/>
    <w:rsid w:val="0081370C"/>
    <w:pPr>
      <w:spacing w:after="0"/>
      <w:ind w:left="1320"/>
    </w:pPr>
    <w:rPr>
      <w:sz w:val="18"/>
      <w:szCs w:val="18"/>
    </w:rPr>
  </w:style>
  <w:style w:type="paragraph" w:styleId="80">
    <w:name w:val="toc 8"/>
    <w:basedOn w:val="a"/>
    <w:next w:val="a"/>
    <w:uiPriority w:val="99"/>
    <w:rsid w:val="0081370C"/>
    <w:pPr>
      <w:spacing w:after="0"/>
      <w:ind w:left="1540"/>
    </w:pPr>
    <w:rPr>
      <w:sz w:val="18"/>
      <w:szCs w:val="18"/>
    </w:rPr>
  </w:style>
  <w:style w:type="paragraph" w:styleId="90">
    <w:name w:val="toc 9"/>
    <w:basedOn w:val="a"/>
    <w:next w:val="a"/>
    <w:uiPriority w:val="99"/>
    <w:rsid w:val="0081370C"/>
    <w:pPr>
      <w:spacing w:after="0"/>
      <w:ind w:left="1760"/>
    </w:pPr>
    <w:rPr>
      <w:sz w:val="18"/>
      <w:szCs w:val="18"/>
    </w:rPr>
  </w:style>
  <w:style w:type="paragraph" w:customStyle="1" w:styleId="Style1">
    <w:name w:val="Style1"/>
    <w:basedOn w:val="DocTitle"/>
    <w:uiPriority w:val="99"/>
    <w:rsid w:val="0081370C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uiPriority w:val="99"/>
    <w:rsid w:val="0081370C"/>
    <w:rPr>
      <w:rFonts w:ascii="Calibri" w:hAnsi="Calibri" w:cs="Calibri"/>
      <w:lang w:val="el-GR"/>
    </w:rPr>
  </w:style>
  <w:style w:type="paragraph" w:styleId="af5">
    <w:name w:val="endnote text"/>
    <w:basedOn w:val="a"/>
    <w:link w:val="Char6"/>
    <w:uiPriority w:val="99"/>
    <w:rsid w:val="0081370C"/>
    <w:rPr>
      <w:sz w:val="20"/>
      <w:szCs w:val="20"/>
    </w:rPr>
  </w:style>
  <w:style w:type="character" w:customStyle="1" w:styleId="Char6">
    <w:name w:val="Κείμενο σημείωσης τέλους Char"/>
    <w:basedOn w:val="a0"/>
    <w:link w:val="af5"/>
    <w:uiPriority w:val="99"/>
    <w:rsid w:val="0081370C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81370C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81370C"/>
  </w:style>
  <w:style w:type="paragraph" w:styleId="af7">
    <w:name w:val="Body Text Indent"/>
    <w:basedOn w:val="a"/>
    <w:link w:val="Char7"/>
    <w:uiPriority w:val="99"/>
    <w:rsid w:val="0081370C"/>
    <w:pPr>
      <w:ind w:firstLine="1134"/>
    </w:pPr>
    <w:rPr>
      <w:rFonts w:ascii="Arial" w:hAnsi="Arial" w:cs="Arial"/>
    </w:rPr>
  </w:style>
  <w:style w:type="character" w:customStyle="1" w:styleId="Char7">
    <w:name w:val="Σώμα κείμενου με εσοχή Char"/>
    <w:basedOn w:val="a0"/>
    <w:link w:val="af7"/>
    <w:uiPriority w:val="99"/>
    <w:rsid w:val="0081370C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81370C"/>
    <w:pPr>
      <w:spacing w:after="60"/>
    </w:pPr>
  </w:style>
  <w:style w:type="paragraph" w:customStyle="1" w:styleId="foothanging">
    <w:name w:val="foot_hanging"/>
    <w:basedOn w:val="af4"/>
    <w:uiPriority w:val="99"/>
    <w:rsid w:val="0081370C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813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</w:rPr>
  </w:style>
  <w:style w:type="paragraph" w:customStyle="1" w:styleId="LO-normal">
    <w:name w:val="LO-normal"/>
    <w:uiPriority w:val="99"/>
    <w:rsid w:val="0081370C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310">
    <w:name w:val="Σώμα κείμενου με εσοχή 31"/>
    <w:basedOn w:val="a"/>
    <w:rsid w:val="0081370C"/>
    <w:pPr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e">
    <w:name w:val="Χωρίς διάστιχο1"/>
    <w:rsid w:val="0081370C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8">
    <w:name w:val="Περιεχόμενα πίνακα"/>
    <w:basedOn w:val="a"/>
    <w:rsid w:val="0081370C"/>
    <w:pPr>
      <w:suppressLineNumbers/>
    </w:pPr>
  </w:style>
  <w:style w:type="paragraph" w:customStyle="1" w:styleId="af9">
    <w:name w:val="Επικεφαλίδα πίνακα"/>
    <w:basedOn w:val="af8"/>
    <w:rsid w:val="0081370C"/>
    <w:pPr>
      <w:jc w:val="center"/>
    </w:pPr>
    <w:rPr>
      <w:b/>
      <w:bCs/>
    </w:rPr>
  </w:style>
  <w:style w:type="paragraph" w:customStyle="1" w:styleId="footers">
    <w:name w:val="footers"/>
    <w:basedOn w:val="foothanging"/>
    <w:uiPriority w:val="99"/>
    <w:rsid w:val="0081370C"/>
  </w:style>
  <w:style w:type="paragraph" w:customStyle="1" w:styleId="Standard">
    <w:name w:val="Standard"/>
    <w:uiPriority w:val="99"/>
    <w:rsid w:val="0081370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81370C"/>
    <w:pPr>
      <w:spacing w:after="120"/>
    </w:pPr>
  </w:style>
  <w:style w:type="paragraph" w:customStyle="1" w:styleId="Footnote">
    <w:name w:val="Footnote"/>
    <w:basedOn w:val="Standard"/>
    <w:uiPriority w:val="99"/>
    <w:rsid w:val="0081370C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81370C"/>
    <w:rPr>
      <w:sz w:val="16"/>
      <w:szCs w:val="16"/>
    </w:rPr>
  </w:style>
  <w:style w:type="paragraph" w:customStyle="1" w:styleId="fooot">
    <w:name w:val="fooot"/>
    <w:basedOn w:val="footers"/>
    <w:uiPriority w:val="99"/>
    <w:rsid w:val="0081370C"/>
  </w:style>
  <w:style w:type="paragraph" w:styleId="afa">
    <w:name w:val="Balloon Text"/>
    <w:basedOn w:val="a"/>
    <w:link w:val="Char10"/>
    <w:uiPriority w:val="99"/>
    <w:rsid w:val="0081370C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fa"/>
    <w:uiPriority w:val="99"/>
    <w:rsid w:val="0081370C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f">
    <w:name w:val="Κείμενο σχολίου1"/>
    <w:basedOn w:val="a"/>
    <w:uiPriority w:val="99"/>
    <w:rsid w:val="0081370C"/>
    <w:rPr>
      <w:sz w:val="20"/>
      <w:szCs w:val="20"/>
    </w:rPr>
  </w:style>
  <w:style w:type="paragraph" w:styleId="afb">
    <w:name w:val="annotation text"/>
    <w:basedOn w:val="a"/>
    <w:link w:val="Char11"/>
    <w:uiPriority w:val="99"/>
    <w:unhideWhenUsed/>
    <w:rsid w:val="0081370C"/>
    <w:rPr>
      <w:sz w:val="20"/>
      <w:szCs w:val="20"/>
    </w:rPr>
  </w:style>
  <w:style w:type="character" w:customStyle="1" w:styleId="Char11">
    <w:name w:val="Κείμενο σχολίου Char1"/>
    <w:basedOn w:val="a0"/>
    <w:link w:val="afb"/>
    <w:uiPriority w:val="99"/>
    <w:semiHidden/>
    <w:rsid w:val="0081370C"/>
    <w:rPr>
      <w:sz w:val="20"/>
      <w:szCs w:val="20"/>
    </w:rPr>
  </w:style>
  <w:style w:type="paragraph" w:styleId="afc">
    <w:name w:val="annotation subject"/>
    <w:basedOn w:val="1f"/>
    <w:next w:val="1f"/>
    <w:link w:val="Char12"/>
    <w:uiPriority w:val="99"/>
    <w:rsid w:val="0081370C"/>
    <w:rPr>
      <w:b/>
      <w:bCs/>
    </w:rPr>
  </w:style>
  <w:style w:type="character" w:customStyle="1" w:styleId="Char12">
    <w:name w:val="Θέμα σχολίου Char1"/>
    <w:basedOn w:val="Char11"/>
    <w:link w:val="afc"/>
    <w:uiPriority w:val="99"/>
    <w:rsid w:val="0081370C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-HTML">
    <w:name w:val="HTML Preformatted"/>
    <w:basedOn w:val="a"/>
    <w:link w:val="-HTMLChar1"/>
    <w:rsid w:val="00813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-HTMLChar1">
    <w:name w:val="Προ-διαμορφωμένο HTML Char1"/>
    <w:basedOn w:val="a0"/>
    <w:link w:val="-HTML"/>
    <w:rsid w:val="0081370C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styleId="afd">
    <w:name w:val="Revision"/>
    <w:uiPriority w:val="99"/>
    <w:rsid w:val="0081370C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21">
    <w:name w:val="Λίστα με κουκκίδες 21"/>
    <w:basedOn w:val="a"/>
    <w:rsid w:val="0081370C"/>
    <w:pPr>
      <w:numPr>
        <w:numId w:val="2"/>
      </w:numPr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uiPriority w:val="99"/>
    <w:rsid w:val="0081370C"/>
    <w:pPr>
      <w:tabs>
        <w:tab w:val="right" w:leader="dot" w:pos="7091"/>
      </w:tabs>
      <w:ind w:left="2547"/>
    </w:pPr>
  </w:style>
  <w:style w:type="paragraph" w:customStyle="1" w:styleId="afe">
    <w:name w:val="Οριζόντια γραμμή"/>
    <w:basedOn w:val="a"/>
    <w:next w:val="ae"/>
    <w:rsid w:val="0081370C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61">
    <w:name w:val="Σώμα κειμένου6"/>
    <w:basedOn w:val="a"/>
    <w:rsid w:val="0081370C"/>
    <w:pPr>
      <w:spacing w:after="0" w:line="240" w:lineRule="atLeast"/>
      <w:ind w:hanging="580"/>
    </w:pPr>
    <w:rPr>
      <w:rFonts w:ascii="Arial" w:eastAsia="Arial Unicode MS" w:hAnsi="Arial" w:cs="Arial"/>
      <w:color w:val="000000"/>
      <w:kern w:val="1"/>
      <w:sz w:val="21"/>
      <w:szCs w:val="21"/>
      <w:lang w:eastAsia="ar-SA"/>
    </w:rPr>
  </w:style>
  <w:style w:type="paragraph" w:styleId="aff">
    <w:name w:val="List Paragraph"/>
    <w:basedOn w:val="a"/>
    <w:uiPriority w:val="34"/>
    <w:qFormat/>
    <w:rsid w:val="0081370C"/>
    <w:pPr>
      <w:ind w:left="720"/>
    </w:pPr>
  </w:style>
  <w:style w:type="character" w:customStyle="1" w:styleId="28">
    <w:name w:val="Σώμα κειμένου (2)_"/>
    <w:rsid w:val="0081370C"/>
    <w:rPr>
      <w:rFonts w:ascii="Arial" w:eastAsia="Times New Roman" w:hAnsi="Arial" w:cs="Arial"/>
      <w:spacing w:val="0"/>
      <w:sz w:val="21"/>
      <w:szCs w:val="21"/>
    </w:rPr>
  </w:style>
  <w:style w:type="paragraph" w:customStyle="1" w:styleId="210">
    <w:name w:val="Σώμα κειμένου (2)1"/>
    <w:basedOn w:val="a"/>
    <w:uiPriority w:val="99"/>
    <w:rsid w:val="0081370C"/>
    <w:pPr>
      <w:spacing w:after="60" w:line="240" w:lineRule="atLeast"/>
    </w:pPr>
    <w:rPr>
      <w:rFonts w:ascii="Arial" w:eastAsia="Arial Unicode MS" w:hAnsi="Arial" w:cs="Arial"/>
      <w:i/>
      <w:iCs/>
      <w:color w:val="000000"/>
      <w:kern w:val="1"/>
      <w:sz w:val="21"/>
      <w:szCs w:val="21"/>
      <w:lang w:eastAsia="ar-SA"/>
    </w:rPr>
  </w:style>
  <w:style w:type="paragraph" w:customStyle="1" w:styleId="140">
    <w:name w:val="Σώμα κειμένου14"/>
    <w:basedOn w:val="a"/>
    <w:uiPriority w:val="99"/>
    <w:rsid w:val="0081370C"/>
    <w:pPr>
      <w:shd w:val="clear" w:color="auto" w:fill="FFFFFF"/>
      <w:spacing w:before="60" w:after="0" w:line="365" w:lineRule="exact"/>
      <w:ind w:hanging="360"/>
    </w:pPr>
    <w:rPr>
      <w:rFonts w:eastAsia="Arial Unicode MS"/>
      <w:color w:val="000000"/>
      <w:sz w:val="21"/>
      <w:szCs w:val="21"/>
      <w:lang w:val="el" w:eastAsia="el-GR"/>
    </w:rPr>
  </w:style>
  <w:style w:type="character" w:customStyle="1" w:styleId="1112">
    <w:name w:val="Σώμα κειμένου + 11 στ.12"/>
    <w:aliases w:val="Έντονη γραφή12"/>
    <w:rsid w:val="0081370C"/>
    <w:rPr>
      <w:rFonts w:ascii="Calibri" w:eastAsia="Times New Roman" w:hAnsi="Calibri" w:cs="Calibri"/>
      <w:b/>
      <w:bCs/>
      <w:spacing w:val="0"/>
      <w:sz w:val="22"/>
      <w:szCs w:val="22"/>
    </w:rPr>
  </w:style>
  <w:style w:type="character" w:customStyle="1" w:styleId="1111">
    <w:name w:val="Σώμα κειμένου + 11 στ.11"/>
    <w:aliases w:val="Έντονη γραφή11"/>
    <w:rsid w:val="0081370C"/>
    <w:rPr>
      <w:rFonts w:ascii="Calibri" w:eastAsia="Times New Roman" w:hAnsi="Calibri" w:cs="Calibri"/>
      <w:b/>
      <w:bCs/>
      <w:spacing w:val="0"/>
      <w:sz w:val="22"/>
      <w:szCs w:val="22"/>
      <w:u w:val="single"/>
    </w:rPr>
  </w:style>
  <w:style w:type="paragraph" w:styleId="29">
    <w:name w:val="Body Text 2"/>
    <w:basedOn w:val="a"/>
    <w:link w:val="2Char0"/>
    <w:uiPriority w:val="99"/>
    <w:unhideWhenUsed/>
    <w:rsid w:val="0081370C"/>
    <w:pPr>
      <w:spacing w:line="480" w:lineRule="auto"/>
    </w:pPr>
  </w:style>
  <w:style w:type="character" w:customStyle="1" w:styleId="2Char0">
    <w:name w:val="Σώμα κείμενου 2 Char"/>
    <w:basedOn w:val="a0"/>
    <w:link w:val="29"/>
    <w:uiPriority w:val="99"/>
    <w:rsid w:val="0081370C"/>
    <w:rPr>
      <w:rFonts w:ascii="Calibri" w:eastAsia="Times New Roman" w:hAnsi="Calibri" w:cs="Calibri"/>
      <w:szCs w:val="24"/>
      <w:lang w:val="en-GB" w:eastAsia="zh-CN"/>
    </w:rPr>
  </w:style>
  <w:style w:type="character" w:customStyle="1" w:styleId="aff0">
    <w:name w:val="Σώμα κειμένου_"/>
    <w:link w:val="270"/>
    <w:locked/>
    <w:rsid w:val="0081370C"/>
    <w:rPr>
      <w:rFonts w:ascii="Microsoft Sans Serif" w:hAnsi="Microsoft Sans Serif"/>
      <w:sz w:val="16"/>
      <w:szCs w:val="16"/>
      <w:shd w:val="clear" w:color="auto" w:fill="FFFFFF"/>
    </w:rPr>
  </w:style>
  <w:style w:type="paragraph" w:customStyle="1" w:styleId="270">
    <w:name w:val="Σώμα κειμένου27"/>
    <w:basedOn w:val="a"/>
    <w:link w:val="aff0"/>
    <w:rsid w:val="0081370C"/>
    <w:pPr>
      <w:shd w:val="clear" w:color="auto" w:fill="FFFFFF"/>
      <w:spacing w:before="480" w:after="0" w:line="240" w:lineRule="atLeast"/>
      <w:ind w:hanging="160"/>
    </w:pPr>
    <w:rPr>
      <w:rFonts w:ascii="Microsoft Sans Serif" w:hAnsi="Microsoft Sans Serif"/>
      <w:sz w:val="16"/>
      <w:szCs w:val="16"/>
    </w:rPr>
  </w:style>
  <w:style w:type="character" w:customStyle="1" w:styleId="32">
    <w:name w:val="Σώμα κειμένου (3)_"/>
    <w:link w:val="33"/>
    <w:uiPriority w:val="99"/>
    <w:rsid w:val="0081370C"/>
    <w:rPr>
      <w:sz w:val="23"/>
      <w:szCs w:val="23"/>
      <w:shd w:val="clear" w:color="auto" w:fill="FFFFFF"/>
    </w:rPr>
  </w:style>
  <w:style w:type="paragraph" w:customStyle="1" w:styleId="33">
    <w:name w:val="Σώμα κειμένου (3)"/>
    <w:basedOn w:val="a"/>
    <w:link w:val="32"/>
    <w:uiPriority w:val="99"/>
    <w:rsid w:val="0081370C"/>
    <w:pPr>
      <w:shd w:val="clear" w:color="auto" w:fill="FFFFFF"/>
      <w:spacing w:after="0" w:line="0" w:lineRule="atLeast"/>
    </w:pPr>
    <w:rPr>
      <w:sz w:val="23"/>
      <w:szCs w:val="23"/>
    </w:rPr>
  </w:style>
  <w:style w:type="paragraph" w:customStyle="1" w:styleId="2a">
    <w:name w:val="Σώμα κειμένου2"/>
    <w:basedOn w:val="a"/>
    <w:uiPriority w:val="99"/>
    <w:rsid w:val="0081370C"/>
    <w:pPr>
      <w:shd w:val="clear" w:color="auto" w:fill="FFFFFF"/>
      <w:spacing w:after="0" w:line="317" w:lineRule="exact"/>
      <w:ind w:hanging="360"/>
    </w:pPr>
    <w:rPr>
      <w:rFonts w:ascii="Arial Unicode MS" w:eastAsia="Arial Unicode MS" w:hAnsi="Arial Unicode MS" w:cs="Arial Unicode MS"/>
      <w:color w:val="000000"/>
      <w:sz w:val="23"/>
      <w:szCs w:val="23"/>
      <w:lang w:val="el" w:eastAsia="el-GR"/>
    </w:rPr>
  </w:style>
  <w:style w:type="numbering" w:customStyle="1" w:styleId="110">
    <w:name w:val="Χωρίς λίστα11"/>
    <w:next w:val="a2"/>
    <w:uiPriority w:val="99"/>
    <w:semiHidden/>
    <w:unhideWhenUsed/>
    <w:rsid w:val="0081370C"/>
  </w:style>
  <w:style w:type="table" w:styleId="aff1">
    <w:name w:val="Table Grid"/>
    <w:basedOn w:val="a1"/>
    <w:uiPriority w:val="99"/>
    <w:rsid w:val="008137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">
    <w:name w:val="font1"/>
    <w:basedOn w:val="a"/>
    <w:uiPriority w:val="99"/>
    <w:rsid w:val="0081370C"/>
    <w:pPr>
      <w:spacing w:before="100" w:beforeAutospacing="1" w:after="100" w:afterAutospacing="1"/>
    </w:pPr>
    <w:rPr>
      <w:rFonts w:cs="Times New Roman"/>
      <w:color w:val="000000"/>
      <w:lang w:eastAsia="el-GR"/>
    </w:rPr>
  </w:style>
  <w:style w:type="paragraph" w:customStyle="1" w:styleId="font5">
    <w:name w:val="font5"/>
    <w:basedOn w:val="a"/>
    <w:uiPriority w:val="99"/>
    <w:rsid w:val="0081370C"/>
    <w:pPr>
      <w:spacing w:before="100" w:beforeAutospacing="1" w:after="100" w:afterAutospacing="1"/>
    </w:pPr>
    <w:rPr>
      <w:rFonts w:cs="Times New Roman"/>
      <w:b/>
      <w:bCs/>
      <w:color w:val="0070C0"/>
      <w:sz w:val="28"/>
      <w:szCs w:val="28"/>
      <w:lang w:eastAsia="el-GR"/>
    </w:rPr>
  </w:style>
  <w:style w:type="paragraph" w:customStyle="1" w:styleId="font6">
    <w:name w:val="font6"/>
    <w:basedOn w:val="a"/>
    <w:uiPriority w:val="99"/>
    <w:rsid w:val="0081370C"/>
    <w:pPr>
      <w:spacing w:before="100" w:beforeAutospacing="1" w:after="100" w:afterAutospacing="1"/>
    </w:pPr>
    <w:rPr>
      <w:rFonts w:cs="Times New Roman"/>
      <w:b/>
      <w:bCs/>
      <w:color w:val="0070C0"/>
      <w:sz w:val="28"/>
      <w:szCs w:val="28"/>
      <w:u w:val="single"/>
      <w:lang w:eastAsia="el-GR"/>
    </w:rPr>
  </w:style>
  <w:style w:type="paragraph" w:customStyle="1" w:styleId="font7">
    <w:name w:val="font7"/>
    <w:basedOn w:val="a"/>
    <w:uiPriority w:val="99"/>
    <w:rsid w:val="0081370C"/>
    <w:pPr>
      <w:spacing w:before="100" w:beforeAutospacing="1" w:after="100" w:afterAutospacing="1"/>
    </w:pPr>
    <w:rPr>
      <w:rFonts w:cs="Times New Roman"/>
      <w:color w:val="000000"/>
      <w:lang w:eastAsia="el-GR"/>
    </w:rPr>
  </w:style>
  <w:style w:type="paragraph" w:customStyle="1" w:styleId="font8">
    <w:name w:val="font8"/>
    <w:basedOn w:val="a"/>
    <w:uiPriority w:val="99"/>
    <w:rsid w:val="0081370C"/>
    <w:pPr>
      <w:spacing w:before="100" w:beforeAutospacing="1" w:after="100" w:afterAutospacing="1"/>
    </w:pPr>
    <w:rPr>
      <w:rFonts w:cs="Times New Roman"/>
      <w:color w:val="000000"/>
      <w:sz w:val="20"/>
      <w:szCs w:val="20"/>
      <w:lang w:eastAsia="el-GR"/>
    </w:rPr>
  </w:style>
  <w:style w:type="paragraph" w:customStyle="1" w:styleId="font9">
    <w:name w:val="font9"/>
    <w:basedOn w:val="a"/>
    <w:uiPriority w:val="99"/>
    <w:rsid w:val="0081370C"/>
    <w:pPr>
      <w:spacing w:before="100" w:beforeAutospacing="1" w:after="100" w:afterAutospacing="1"/>
    </w:pPr>
    <w:rPr>
      <w:rFonts w:cs="Times New Roman"/>
      <w:b/>
      <w:bCs/>
      <w:color w:val="000000"/>
      <w:sz w:val="32"/>
      <w:szCs w:val="32"/>
      <w:lang w:eastAsia="el-GR"/>
    </w:rPr>
  </w:style>
  <w:style w:type="paragraph" w:customStyle="1" w:styleId="font10">
    <w:name w:val="font10"/>
    <w:basedOn w:val="a"/>
    <w:uiPriority w:val="99"/>
    <w:rsid w:val="0081370C"/>
    <w:pPr>
      <w:spacing w:before="100" w:beforeAutospacing="1" w:after="100" w:afterAutospacing="1"/>
    </w:pPr>
    <w:rPr>
      <w:rFonts w:cs="Times New Roman"/>
      <w:b/>
      <w:bCs/>
      <w:color w:val="000000"/>
      <w:sz w:val="24"/>
      <w:u w:val="single"/>
      <w:lang w:eastAsia="el-GR"/>
    </w:rPr>
  </w:style>
  <w:style w:type="paragraph" w:customStyle="1" w:styleId="font11">
    <w:name w:val="font11"/>
    <w:basedOn w:val="a"/>
    <w:uiPriority w:val="99"/>
    <w:rsid w:val="0081370C"/>
    <w:pPr>
      <w:spacing w:before="100" w:beforeAutospacing="1" w:after="100" w:afterAutospacing="1"/>
    </w:pPr>
    <w:rPr>
      <w:rFonts w:cs="Times New Roman"/>
      <w:b/>
      <w:bCs/>
      <w:color w:val="000000"/>
      <w:sz w:val="36"/>
      <w:szCs w:val="36"/>
      <w:u w:val="single"/>
      <w:lang w:eastAsia="el-GR"/>
    </w:rPr>
  </w:style>
  <w:style w:type="paragraph" w:customStyle="1" w:styleId="font12">
    <w:name w:val="font12"/>
    <w:basedOn w:val="a"/>
    <w:uiPriority w:val="99"/>
    <w:rsid w:val="0081370C"/>
    <w:pPr>
      <w:spacing w:before="100" w:beforeAutospacing="1" w:after="100" w:afterAutospacing="1"/>
    </w:pPr>
    <w:rPr>
      <w:rFonts w:cs="Times New Roman"/>
      <w:b/>
      <w:bCs/>
      <w:color w:val="000000"/>
      <w:sz w:val="36"/>
      <w:szCs w:val="36"/>
      <w:u w:val="single"/>
      <w:lang w:eastAsia="el-GR"/>
    </w:rPr>
  </w:style>
  <w:style w:type="paragraph" w:customStyle="1" w:styleId="xl63">
    <w:name w:val="xl63"/>
    <w:basedOn w:val="a"/>
    <w:uiPriority w:val="99"/>
    <w:rsid w:val="008137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  <w:lang w:eastAsia="el-GR"/>
    </w:rPr>
  </w:style>
  <w:style w:type="paragraph" w:customStyle="1" w:styleId="xl64">
    <w:name w:val="xl64"/>
    <w:basedOn w:val="a"/>
    <w:uiPriority w:val="99"/>
    <w:rsid w:val="008137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  <w:lang w:eastAsia="el-GR"/>
    </w:rPr>
  </w:style>
  <w:style w:type="paragraph" w:customStyle="1" w:styleId="xl65">
    <w:name w:val="xl65"/>
    <w:basedOn w:val="a"/>
    <w:uiPriority w:val="99"/>
    <w:rsid w:val="008137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  <w:lang w:eastAsia="el-GR"/>
    </w:rPr>
  </w:style>
  <w:style w:type="paragraph" w:customStyle="1" w:styleId="xl66">
    <w:name w:val="xl66"/>
    <w:basedOn w:val="a"/>
    <w:uiPriority w:val="99"/>
    <w:rsid w:val="008137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  <w:lang w:eastAsia="el-GR"/>
    </w:rPr>
  </w:style>
  <w:style w:type="paragraph" w:customStyle="1" w:styleId="xl67">
    <w:name w:val="xl67"/>
    <w:basedOn w:val="a"/>
    <w:uiPriority w:val="99"/>
    <w:rsid w:val="0081370C"/>
    <w:pPr>
      <w:spacing w:before="100" w:beforeAutospacing="1" w:after="100" w:afterAutospacing="1"/>
      <w:textAlignment w:val="center"/>
    </w:pPr>
    <w:rPr>
      <w:rFonts w:cs="Times New Roman"/>
      <w:sz w:val="20"/>
      <w:szCs w:val="20"/>
      <w:lang w:eastAsia="el-GR"/>
    </w:rPr>
  </w:style>
  <w:style w:type="paragraph" w:customStyle="1" w:styleId="xl68">
    <w:name w:val="xl68"/>
    <w:basedOn w:val="a"/>
    <w:uiPriority w:val="99"/>
    <w:rsid w:val="008137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b/>
      <w:bCs/>
      <w:color w:val="365F91"/>
      <w:sz w:val="28"/>
      <w:szCs w:val="28"/>
      <w:lang w:eastAsia="el-GR"/>
    </w:rPr>
  </w:style>
  <w:style w:type="paragraph" w:customStyle="1" w:styleId="xl69">
    <w:name w:val="xl69"/>
    <w:basedOn w:val="a"/>
    <w:uiPriority w:val="99"/>
    <w:rsid w:val="008137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  <w:lang w:eastAsia="el-GR"/>
    </w:rPr>
  </w:style>
  <w:style w:type="paragraph" w:customStyle="1" w:styleId="xl70">
    <w:name w:val="xl70"/>
    <w:basedOn w:val="a"/>
    <w:uiPriority w:val="99"/>
    <w:rsid w:val="008137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24"/>
      <w:lang w:eastAsia="el-GR"/>
    </w:rPr>
  </w:style>
  <w:style w:type="paragraph" w:customStyle="1" w:styleId="xl71">
    <w:name w:val="xl71"/>
    <w:basedOn w:val="a"/>
    <w:uiPriority w:val="99"/>
    <w:rsid w:val="008137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24"/>
      <w:lang w:eastAsia="el-GR"/>
    </w:rPr>
  </w:style>
  <w:style w:type="paragraph" w:customStyle="1" w:styleId="xl72">
    <w:name w:val="xl72"/>
    <w:basedOn w:val="a"/>
    <w:uiPriority w:val="99"/>
    <w:rsid w:val="008137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24"/>
      <w:lang w:eastAsia="el-GR"/>
    </w:rPr>
  </w:style>
  <w:style w:type="paragraph" w:customStyle="1" w:styleId="xl73">
    <w:name w:val="xl73"/>
    <w:basedOn w:val="a"/>
    <w:uiPriority w:val="99"/>
    <w:rsid w:val="008137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el-GR"/>
    </w:rPr>
  </w:style>
  <w:style w:type="paragraph" w:customStyle="1" w:styleId="xl74">
    <w:name w:val="xl74"/>
    <w:basedOn w:val="a"/>
    <w:uiPriority w:val="99"/>
    <w:rsid w:val="008137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el-GR"/>
    </w:rPr>
  </w:style>
  <w:style w:type="paragraph" w:customStyle="1" w:styleId="xl75">
    <w:name w:val="xl75"/>
    <w:basedOn w:val="a"/>
    <w:uiPriority w:val="99"/>
    <w:rsid w:val="008137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el-GR"/>
    </w:rPr>
  </w:style>
  <w:style w:type="paragraph" w:customStyle="1" w:styleId="xl76">
    <w:name w:val="xl76"/>
    <w:basedOn w:val="a"/>
    <w:uiPriority w:val="99"/>
    <w:rsid w:val="008137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right"/>
      <w:textAlignment w:val="center"/>
    </w:pPr>
    <w:rPr>
      <w:rFonts w:cs="Times New Roman"/>
      <w:b/>
      <w:bCs/>
      <w:color w:val="000000"/>
      <w:sz w:val="24"/>
      <w:lang w:eastAsia="el-GR"/>
    </w:rPr>
  </w:style>
  <w:style w:type="paragraph" w:customStyle="1" w:styleId="xl77">
    <w:name w:val="xl77"/>
    <w:basedOn w:val="a"/>
    <w:uiPriority w:val="99"/>
    <w:rsid w:val="008137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24"/>
      <w:lang w:eastAsia="el-GR"/>
    </w:rPr>
  </w:style>
  <w:style w:type="paragraph" w:customStyle="1" w:styleId="xl78">
    <w:name w:val="xl78"/>
    <w:basedOn w:val="a"/>
    <w:uiPriority w:val="99"/>
    <w:rsid w:val="0081370C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cs="Times New Roman"/>
      <w:b/>
      <w:bCs/>
      <w:color w:val="000000"/>
      <w:sz w:val="24"/>
      <w:lang w:eastAsia="el-GR"/>
    </w:rPr>
  </w:style>
  <w:style w:type="paragraph" w:customStyle="1" w:styleId="xl79">
    <w:name w:val="xl79"/>
    <w:basedOn w:val="a"/>
    <w:uiPriority w:val="99"/>
    <w:rsid w:val="0081370C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cs="Times New Roman"/>
      <w:b/>
      <w:bCs/>
      <w:color w:val="000000"/>
      <w:sz w:val="24"/>
      <w:lang w:eastAsia="el-GR"/>
    </w:rPr>
  </w:style>
  <w:style w:type="paragraph" w:customStyle="1" w:styleId="xl80">
    <w:name w:val="xl80"/>
    <w:basedOn w:val="a"/>
    <w:uiPriority w:val="99"/>
    <w:rsid w:val="0081370C"/>
    <w:pPr>
      <w:pBdr>
        <w:bottom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cs="Times New Roman"/>
      <w:b/>
      <w:bCs/>
      <w:color w:val="000000"/>
      <w:sz w:val="24"/>
      <w:lang w:eastAsia="el-GR"/>
    </w:rPr>
  </w:style>
  <w:style w:type="paragraph" w:customStyle="1" w:styleId="xl81">
    <w:name w:val="xl81"/>
    <w:basedOn w:val="a"/>
    <w:uiPriority w:val="99"/>
    <w:rsid w:val="0081370C"/>
    <w:pPr>
      <w:pBdr>
        <w:bottom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cs="Times New Roman"/>
      <w:b/>
      <w:bCs/>
      <w:color w:val="000000"/>
      <w:sz w:val="24"/>
      <w:lang w:eastAsia="el-GR"/>
    </w:rPr>
  </w:style>
  <w:style w:type="paragraph" w:customStyle="1" w:styleId="xl82">
    <w:name w:val="xl82"/>
    <w:basedOn w:val="a"/>
    <w:uiPriority w:val="99"/>
    <w:rsid w:val="008137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sz w:val="20"/>
      <w:szCs w:val="20"/>
      <w:lang w:eastAsia="el-GR"/>
    </w:rPr>
  </w:style>
  <w:style w:type="paragraph" w:customStyle="1" w:styleId="xl83">
    <w:name w:val="xl83"/>
    <w:basedOn w:val="a"/>
    <w:uiPriority w:val="99"/>
    <w:rsid w:val="008137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24"/>
      <w:lang w:eastAsia="el-GR"/>
    </w:rPr>
  </w:style>
  <w:style w:type="paragraph" w:customStyle="1" w:styleId="xl84">
    <w:name w:val="xl84"/>
    <w:basedOn w:val="a"/>
    <w:uiPriority w:val="99"/>
    <w:rsid w:val="0081370C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sz w:val="20"/>
      <w:szCs w:val="20"/>
      <w:lang w:eastAsia="el-GR"/>
    </w:rPr>
  </w:style>
  <w:style w:type="paragraph" w:customStyle="1" w:styleId="xl85">
    <w:name w:val="xl85"/>
    <w:basedOn w:val="a"/>
    <w:uiPriority w:val="99"/>
    <w:rsid w:val="0081370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  <w:lang w:eastAsia="el-GR"/>
    </w:rPr>
  </w:style>
  <w:style w:type="paragraph" w:customStyle="1" w:styleId="xl86">
    <w:name w:val="xl86"/>
    <w:basedOn w:val="a"/>
    <w:uiPriority w:val="99"/>
    <w:rsid w:val="0081370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lang w:eastAsia="el-GR"/>
    </w:rPr>
  </w:style>
  <w:style w:type="paragraph" w:customStyle="1" w:styleId="xl87">
    <w:name w:val="xl87"/>
    <w:basedOn w:val="a"/>
    <w:uiPriority w:val="99"/>
    <w:rsid w:val="0081370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lang w:eastAsia="el-GR"/>
    </w:rPr>
  </w:style>
  <w:style w:type="paragraph" w:customStyle="1" w:styleId="xl88">
    <w:name w:val="xl88"/>
    <w:basedOn w:val="a"/>
    <w:uiPriority w:val="99"/>
    <w:rsid w:val="0081370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lang w:eastAsia="el-GR"/>
    </w:rPr>
  </w:style>
  <w:style w:type="paragraph" w:customStyle="1" w:styleId="xl89">
    <w:name w:val="xl89"/>
    <w:basedOn w:val="a"/>
    <w:uiPriority w:val="99"/>
    <w:rsid w:val="008137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b/>
      <w:bCs/>
      <w:color w:val="000000"/>
      <w:sz w:val="24"/>
      <w:lang w:eastAsia="el-GR"/>
    </w:rPr>
  </w:style>
  <w:style w:type="paragraph" w:customStyle="1" w:styleId="xl90">
    <w:name w:val="xl90"/>
    <w:basedOn w:val="a"/>
    <w:uiPriority w:val="99"/>
    <w:rsid w:val="008137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b/>
      <w:bCs/>
      <w:color w:val="000000"/>
      <w:sz w:val="24"/>
      <w:lang w:eastAsia="el-GR"/>
    </w:rPr>
  </w:style>
  <w:style w:type="paragraph" w:customStyle="1" w:styleId="xl91">
    <w:name w:val="xl91"/>
    <w:basedOn w:val="a"/>
    <w:uiPriority w:val="99"/>
    <w:rsid w:val="008137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lang w:eastAsia="el-GR"/>
    </w:rPr>
  </w:style>
  <w:style w:type="paragraph" w:customStyle="1" w:styleId="xl92">
    <w:name w:val="xl92"/>
    <w:basedOn w:val="a"/>
    <w:uiPriority w:val="99"/>
    <w:rsid w:val="008137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lang w:eastAsia="el-GR"/>
    </w:rPr>
  </w:style>
  <w:style w:type="paragraph" w:customStyle="1" w:styleId="xl93">
    <w:name w:val="xl93"/>
    <w:basedOn w:val="a"/>
    <w:uiPriority w:val="99"/>
    <w:rsid w:val="008137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lang w:eastAsia="el-GR"/>
    </w:rPr>
  </w:style>
  <w:style w:type="paragraph" w:customStyle="1" w:styleId="xl94">
    <w:name w:val="xl94"/>
    <w:basedOn w:val="a"/>
    <w:uiPriority w:val="99"/>
    <w:rsid w:val="008137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24"/>
      <w:lang w:eastAsia="el-GR"/>
    </w:rPr>
  </w:style>
  <w:style w:type="paragraph" w:customStyle="1" w:styleId="xl95">
    <w:name w:val="xl95"/>
    <w:basedOn w:val="a"/>
    <w:uiPriority w:val="99"/>
    <w:rsid w:val="008137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24"/>
      <w:lang w:eastAsia="el-GR"/>
    </w:rPr>
  </w:style>
  <w:style w:type="paragraph" w:customStyle="1" w:styleId="xl96">
    <w:name w:val="xl96"/>
    <w:basedOn w:val="a"/>
    <w:uiPriority w:val="99"/>
    <w:rsid w:val="008137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24"/>
      <w:lang w:eastAsia="el-GR"/>
    </w:rPr>
  </w:style>
  <w:style w:type="paragraph" w:customStyle="1" w:styleId="xl97">
    <w:name w:val="xl97"/>
    <w:basedOn w:val="a"/>
    <w:uiPriority w:val="99"/>
    <w:rsid w:val="008137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24"/>
      <w:lang w:eastAsia="el-GR"/>
    </w:rPr>
  </w:style>
  <w:style w:type="paragraph" w:customStyle="1" w:styleId="xl98">
    <w:name w:val="xl98"/>
    <w:basedOn w:val="a"/>
    <w:uiPriority w:val="99"/>
    <w:rsid w:val="0081370C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24"/>
      <w:lang w:eastAsia="el-GR"/>
    </w:rPr>
  </w:style>
  <w:style w:type="paragraph" w:customStyle="1" w:styleId="xl99">
    <w:name w:val="xl99"/>
    <w:basedOn w:val="a"/>
    <w:uiPriority w:val="99"/>
    <w:rsid w:val="0081370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24"/>
      <w:lang w:eastAsia="el-GR"/>
    </w:rPr>
  </w:style>
  <w:style w:type="paragraph" w:customStyle="1" w:styleId="xl100">
    <w:name w:val="xl100"/>
    <w:basedOn w:val="a"/>
    <w:uiPriority w:val="99"/>
    <w:rsid w:val="0081370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24"/>
      <w:lang w:eastAsia="el-GR"/>
    </w:rPr>
  </w:style>
  <w:style w:type="paragraph" w:customStyle="1" w:styleId="xl101">
    <w:name w:val="xl101"/>
    <w:basedOn w:val="a"/>
    <w:uiPriority w:val="99"/>
    <w:rsid w:val="0081370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24"/>
      <w:lang w:eastAsia="el-GR"/>
    </w:rPr>
  </w:style>
  <w:style w:type="paragraph" w:customStyle="1" w:styleId="xl102">
    <w:name w:val="xl102"/>
    <w:basedOn w:val="a"/>
    <w:uiPriority w:val="99"/>
    <w:rsid w:val="0081370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color w:val="000000"/>
      <w:sz w:val="24"/>
      <w:lang w:eastAsia="el-GR"/>
    </w:rPr>
  </w:style>
  <w:style w:type="paragraph" w:customStyle="1" w:styleId="xl103">
    <w:name w:val="xl103"/>
    <w:basedOn w:val="a"/>
    <w:uiPriority w:val="99"/>
    <w:rsid w:val="0081370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color w:val="000000"/>
      <w:sz w:val="24"/>
      <w:lang w:eastAsia="el-GR"/>
    </w:rPr>
  </w:style>
  <w:style w:type="paragraph" w:customStyle="1" w:styleId="xl104">
    <w:name w:val="xl104"/>
    <w:basedOn w:val="a"/>
    <w:uiPriority w:val="99"/>
    <w:rsid w:val="0081370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color w:val="000000"/>
      <w:sz w:val="24"/>
      <w:lang w:eastAsia="el-GR"/>
    </w:rPr>
  </w:style>
  <w:style w:type="paragraph" w:customStyle="1" w:styleId="xl105">
    <w:name w:val="xl105"/>
    <w:basedOn w:val="a"/>
    <w:uiPriority w:val="99"/>
    <w:rsid w:val="0081370C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24"/>
      <w:lang w:eastAsia="el-GR"/>
    </w:rPr>
  </w:style>
  <w:style w:type="paragraph" w:customStyle="1" w:styleId="xl106">
    <w:name w:val="xl106"/>
    <w:basedOn w:val="a"/>
    <w:uiPriority w:val="99"/>
    <w:rsid w:val="0081370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70C0"/>
      <w:sz w:val="28"/>
      <w:szCs w:val="28"/>
      <w:lang w:eastAsia="el-GR"/>
    </w:rPr>
  </w:style>
  <w:style w:type="paragraph" w:customStyle="1" w:styleId="xl107">
    <w:name w:val="xl107"/>
    <w:basedOn w:val="a"/>
    <w:uiPriority w:val="99"/>
    <w:rsid w:val="0081370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70C0"/>
      <w:sz w:val="28"/>
      <w:szCs w:val="28"/>
      <w:lang w:eastAsia="el-GR"/>
    </w:rPr>
  </w:style>
  <w:style w:type="paragraph" w:customStyle="1" w:styleId="xl108">
    <w:name w:val="xl108"/>
    <w:basedOn w:val="a"/>
    <w:uiPriority w:val="99"/>
    <w:rsid w:val="0081370C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70C0"/>
      <w:sz w:val="28"/>
      <w:szCs w:val="28"/>
      <w:lang w:eastAsia="el-GR"/>
    </w:rPr>
  </w:style>
  <w:style w:type="paragraph" w:customStyle="1" w:styleId="xl109">
    <w:name w:val="xl109"/>
    <w:basedOn w:val="a"/>
    <w:uiPriority w:val="99"/>
    <w:rsid w:val="0081370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70C0"/>
      <w:sz w:val="24"/>
      <w:lang w:eastAsia="el-GR"/>
    </w:rPr>
  </w:style>
  <w:style w:type="paragraph" w:customStyle="1" w:styleId="xl110">
    <w:name w:val="xl110"/>
    <w:basedOn w:val="a"/>
    <w:uiPriority w:val="99"/>
    <w:rsid w:val="0081370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70C0"/>
      <w:sz w:val="24"/>
      <w:lang w:eastAsia="el-GR"/>
    </w:rPr>
  </w:style>
  <w:style w:type="paragraph" w:customStyle="1" w:styleId="xl111">
    <w:name w:val="xl111"/>
    <w:basedOn w:val="a"/>
    <w:uiPriority w:val="99"/>
    <w:rsid w:val="0081370C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70C0"/>
      <w:sz w:val="24"/>
      <w:lang w:eastAsia="el-GR"/>
    </w:rPr>
  </w:style>
  <w:style w:type="paragraph" w:customStyle="1" w:styleId="xl112">
    <w:name w:val="xl112"/>
    <w:basedOn w:val="a"/>
    <w:uiPriority w:val="99"/>
    <w:rsid w:val="008137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el-GR"/>
    </w:rPr>
  </w:style>
  <w:style w:type="paragraph" w:customStyle="1" w:styleId="xl113">
    <w:name w:val="xl113"/>
    <w:basedOn w:val="a"/>
    <w:uiPriority w:val="99"/>
    <w:rsid w:val="008137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el-GR"/>
    </w:rPr>
  </w:style>
  <w:style w:type="paragraph" w:customStyle="1" w:styleId="xl114">
    <w:name w:val="xl114"/>
    <w:basedOn w:val="a"/>
    <w:uiPriority w:val="99"/>
    <w:rsid w:val="008137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el-GR"/>
    </w:rPr>
  </w:style>
  <w:style w:type="paragraph" w:customStyle="1" w:styleId="xl115">
    <w:name w:val="xl115"/>
    <w:basedOn w:val="a"/>
    <w:uiPriority w:val="99"/>
    <w:rsid w:val="008137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24"/>
      <w:lang w:eastAsia="el-GR"/>
    </w:rPr>
  </w:style>
  <w:style w:type="paragraph" w:customStyle="1" w:styleId="xl116">
    <w:name w:val="xl116"/>
    <w:basedOn w:val="a"/>
    <w:uiPriority w:val="99"/>
    <w:rsid w:val="008137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24"/>
      <w:lang w:eastAsia="el-GR"/>
    </w:rPr>
  </w:style>
  <w:style w:type="paragraph" w:customStyle="1" w:styleId="xl117">
    <w:name w:val="xl117"/>
    <w:basedOn w:val="a"/>
    <w:uiPriority w:val="99"/>
    <w:rsid w:val="008137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24"/>
      <w:lang w:eastAsia="el-GR"/>
    </w:rPr>
  </w:style>
  <w:style w:type="paragraph" w:customStyle="1" w:styleId="xl118">
    <w:name w:val="xl118"/>
    <w:basedOn w:val="a"/>
    <w:uiPriority w:val="99"/>
    <w:rsid w:val="0081370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color w:val="000000"/>
      <w:sz w:val="24"/>
      <w:lang w:eastAsia="el-GR"/>
    </w:rPr>
  </w:style>
  <w:style w:type="paragraph" w:customStyle="1" w:styleId="xl119">
    <w:name w:val="xl119"/>
    <w:basedOn w:val="a"/>
    <w:uiPriority w:val="99"/>
    <w:rsid w:val="0081370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color w:val="000000"/>
      <w:sz w:val="24"/>
      <w:lang w:eastAsia="el-GR"/>
    </w:rPr>
  </w:style>
  <w:style w:type="paragraph" w:customStyle="1" w:styleId="xl120">
    <w:name w:val="xl120"/>
    <w:basedOn w:val="a"/>
    <w:uiPriority w:val="99"/>
    <w:rsid w:val="0081370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color w:val="000000"/>
      <w:sz w:val="24"/>
      <w:lang w:eastAsia="el-GR"/>
    </w:rPr>
  </w:style>
  <w:style w:type="paragraph" w:customStyle="1" w:styleId="xl121">
    <w:name w:val="xl121"/>
    <w:basedOn w:val="a"/>
    <w:uiPriority w:val="99"/>
    <w:rsid w:val="008137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b/>
      <w:bCs/>
      <w:color w:val="000000"/>
      <w:sz w:val="24"/>
      <w:lang w:eastAsia="el-GR"/>
    </w:rPr>
  </w:style>
  <w:style w:type="paragraph" w:customStyle="1" w:styleId="xl122">
    <w:name w:val="xl122"/>
    <w:basedOn w:val="a"/>
    <w:uiPriority w:val="99"/>
    <w:rsid w:val="008137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b/>
      <w:bCs/>
      <w:color w:val="000000"/>
      <w:sz w:val="24"/>
      <w:lang w:eastAsia="el-GR"/>
    </w:rPr>
  </w:style>
  <w:style w:type="paragraph" w:customStyle="1" w:styleId="xl123">
    <w:name w:val="xl123"/>
    <w:basedOn w:val="a"/>
    <w:uiPriority w:val="99"/>
    <w:rsid w:val="008137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365F91"/>
      <w:sz w:val="28"/>
      <w:szCs w:val="28"/>
      <w:lang w:eastAsia="el-GR"/>
    </w:rPr>
  </w:style>
  <w:style w:type="paragraph" w:customStyle="1" w:styleId="xl124">
    <w:name w:val="xl124"/>
    <w:basedOn w:val="a"/>
    <w:uiPriority w:val="99"/>
    <w:rsid w:val="008137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el-GR"/>
    </w:rPr>
  </w:style>
  <w:style w:type="paragraph" w:customStyle="1" w:styleId="xl125">
    <w:name w:val="xl125"/>
    <w:basedOn w:val="a"/>
    <w:uiPriority w:val="99"/>
    <w:rsid w:val="008137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  <w:lang w:eastAsia="el-GR"/>
    </w:rPr>
  </w:style>
  <w:style w:type="paragraph" w:customStyle="1" w:styleId="xl126">
    <w:name w:val="xl126"/>
    <w:basedOn w:val="a"/>
    <w:uiPriority w:val="99"/>
    <w:rsid w:val="0081370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el-GR"/>
    </w:rPr>
  </w:style>
  <w:style w:type="paragraph" w:customStyle="1" w:styleId="xl127">
    <w:name w:val="xl127"/>
    <w:basedOn w:val="a"/>
    <w:uiPriority w:val="99"/>
    <w:rsid w:val="008137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el-GR"/>
    </w:rPr>
  </w:style>
  <w:style w:type="paragraph" w:customStyle="1" w:styleId="xl128">
    <w:name w:val="xl128"/>
    <w:basedOn w:val="a"/>
    <w:uiPriority w:val="99"/>
    <w:rsid w:val="0081370C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sz w:val="20"/>
      <w:szCs w:val="20"/>
      <w:lang w:eastAsia="el-GR"/>
    </w:rPr>
  </w:style>
  <w:style w:type="paragraph" w:customStyle="1" w:styleId="xl129">
    <w:name w:val="xl129"/>
    <w:basedOn w:val="a"/>
    <w:uiPriority w:val="99"/>
    <w:rsid w:val="0081370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u w:val="single"/>
      <w:lang w:eastAsia="el-GR"/>
    </w:rPr>
  </w:style>
  <w:style w:type="paragraph" w:customStyle="1" w:styleId="xl130">
    <w:name w:val="xl130"/>
    <w:basedOn w:val="a"/>
    <w:uiPriority w:val="99"/>
    <w:rsid w:val="0081370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u w:val="single"/>
      <w:lang w:eastAsia="el-GR"/>
    </w:rPr>
  </w:style>
  <w:style w:type="paragraph" w:customStyle="1" w:styleId="xl131">
    <w:name w:val="xl131"/>
    <w:basedOn w:val="a"/>
    <w:uiPriority w:val="99"/>
    <w:rsid w:val="0081370C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u w:val="single"/>
      <w:lang w:eastAsia="el-GR"/>
    </w:rPr>
  </w:style>
  <w:style w:type="paragraph" w:customStyle="1" w:styleId="xl132">
    <w:name w:val="xl132"/>
    <w:basedOn w:val="a"/>
    <w:uiPriority w:val="99"/>
    <w:rsid w:val="0081370C"/>
    <w:pPr>
      <w:spacing w:before="100" w:beforeAutospacing="1" w:after="100" w:afterAutospacing="1"/>
      <w:textAlignment w:val="center"/>
    </w:pPr>
    <w:rPr>
      <w:rFonts w:cs="Times New Roman"/>
      <w:sz w:val="24"/>
      <w:lang w:eastAsia="el-GR"/>
    </w:rPr>
  </w:style>
  <w:style w:type="paragraph" w:customStyle="1" w:styleId="xl133">
    <w:name w:val="xl133"/>
    <w:basedOn w:val="a"/>
    <w:uiPriority w:val="99"/>
    <w:rsid w:val="008137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sz w:val="24"/>
      <w:lang w:eastAsia="el-GR"/>
    </w:rPr>
  </w:style>
  <w:style w:type="paragraph" w:customStyle="1" w:styleId="xl134">
    <w:name w:val="xl134"/>
    <w:basedOn w:val="a"/>
    <w:uiPriority w:val="99"/>
    <w:rsid w:val="0081370C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sz w:val="24"/>
      <w:lang w:eastAsia="el-GR"/>
    </w:rPr>
  </w:style>
  <w:style w:type="paragraph" w:customStyle="1" w:styleId="xl135">
    <w:name w:val="xl135"/>
    <w:basedOn w:val="a"/>
    <w:uiPriority w:val="99"/>
    <w:rsid w:val="0081370C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sz w:val="24"/>
      <w:lang w:eastAsia="el-GR"/>
    </w:rPr>
  </w:style>
  <w:style w:type="paragraph" w:customStyle="1" w:styleId="xl136">
    <w:name w:val="xl136"/>
    <w:basedOn w:val="a"/>
    <w:uiPriority w:val="99"/>
    <w:rsid w:val="0081370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20"/>
      <w:szCs w:val="20"/>
      <w:lang w:eastAsia="el-GR"/>
    </w:rPr>
  </w:style>
  <w:style w:type="paragraph" w:customStyle="1" w:styleId="xl137">
    <w:name w:val="xl137"/>
    <w:basedOn w:val="a"/>
    <w:uiPriority w:val="99"/>
    <w:rsid w:val="0081370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20"/>
      <w:szCs w:val="20"/>
      <w:lang w:eastAsia="el-GR"/>
    </w:rPr>
  </w:style>
  <w:style w:type="paragraph" w:customStyle="1" w:styleId="xl138">
    <w:name w:val="xl138"/>
    <w:basedOn w:val="a"/>
    <w:uiPriority w:val="99"/>
    <w:rsid w:val="0081370C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20"/>
      <w:szCs w:val="20"/>
      <w:lang w:eastAsia="el-GR"/>
    </w:rPr>
  </w:style>
  <w:style w:type="paragraph" w:customStyle="1" w:styleId="xl139">
    <w:name w:val="xl139"/>
    <w:basedOn w:val="a"/>
    <w:uiPriority w:val="99"/>
    <w:rsid w:val="0081370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color w:val="0070C0"/>
      <w:sz w:val="24"/>
      <w:lang w:eastAsia="el-GR"/>
    </w:rPr>
  </w:style>
  <w:style w:type="paragraph" w:customStyle="1" w:styleId="xl140">
    <w:name w:val="xl140"/>
    <w:basedOn w:val="a"/>
    <w:uiPriority w:val="99"/>
    <w:rsid w:val="0081370C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color w:val="0070C0"/>
      <w:sz w:val="24"/>
      <w:lang w:eastAsia="el-GR"/>
    </w:rPr>
  </w:style>
  <w:style w:type="paragraph" w:customStyle="1" w:styleId="xl141">
    <w:name w:val="xl141"/>
    <w:basedOn w:val="a"/>
    <w:uiPriority w:val="99"/>
    <w:rsid w:val="0081370C"/>
    <w:pPr>
      <w:spacing w:before="100" w:beforeAutospacing="1" w:after="100" w:afterAutospacing="1"/>
      <w:textAlignment w:val="center"/>
    </w:pPr>
    <w:rPr>
      <w:rFonts w:cs="Times New Roman"/>
      <w:sz w:val="24"/>
      <w:lang w:eastAsia="el-GR"/>
    </w:rPr>
  </w:style>
  <w:style w:type="paragraph" w:customStyle="1" w:styleId="xl142">
    <w:name w:val="xl142"/>
    <w:basedOn w:val="a"/>
    <w:uiPriority w:val="99"/>
    <w:rsid w:val="0081370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70C0"/>
      <w:sz w:val="28"/>
      <w:szCs w:val="28"/>
      <w:lang w:eastAsia="el-GR"/>
    </w:rPr>
  </w:style>
  <w:style w:type="paragraph" w:customStyle="1" w:styleId="xl143">
    <w:name w:val="xl143"/>
    <w:basedOn w:val="a"/>
    <w:uiPriority w:val="99"/>
    <w:rsid w:val="0081370C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70C0"/>
      <w:sz w:val="28"/>
      <w:szCs w:val="28"/>
      <w:lang w:eastAsia="el-GR"/>
    </w:rPr>
  </w:style>
  <w:style w:type="paragraph" w:customStyle="1" w:styleId="xl144">
    <w:name w:val="xl144"/>
    <w:basedOn w:val="a"/>
    <w:uiPriority w:val="99"/>
    <w:rsid w:val="0081370C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cs="Times New Roman"/>
      <w:color w:val="0070C0"/>
      <w:sz w:val="28"/>
      <w:szCs w:val="28"/>
      <w:lang w:eastAsia="el-GR"/>
    </w:rPr>
  </w:style>
  <w:style w:type="paragraph" w:customStyle="1" w:styleId="xl145">
    <w:name w:val="xl145"/>
    <w:basedOn w:val="a"/>
    <w:uiPriority w:val="99"/>
    <w:rsid w:val="008137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color w:val="0070C0"/>
      <w:sz w:val="24"/>
      <w:lang w:eastAsia="el-GR"/>
    </w:rPr>
  </w:style>
  <w:style w:type="paragraph" w:customStyle="1" w:styleId="xl146">
    <w:name w:val="xl146"/>
    <w:basedOn w:val="a"/>
    <w:uiPriority w:val="99"/>
    <w:rsid w:val="0081370C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color w:val="0070C0"/>
      <w:sz w:val="24"/>
      <w:lang w:eastAsia="el-GR"/>
    </w:rPr>
  </w:style>
  <w:style w:type="paragraph" w:customStyle="1" w:styleId="xl147">
    <w:name w:val="xl147"/>
    <w:basedOn w:val="a"/>
    <w:uiPriority w:val="99"/>
    <w:rsid w:val="0081370C"/>
    <w:pPr>
      <w:spacing w:before="100" w:beforeAutospacing="1" w:after="100" w:afterAutospacing="1"/>
      <w:textAlignment w:val="center"/>
    </w:pPr>
    <w:rPr>
      <w:rFonts w:cs="Times New Roman"/>
      <w:b/>
      <w:bCs/>
      <w:color w:val="0070C0"/>
      <w:sz w:val="24"/>
      <w:lang w:eastAsia="el-GR"/>
    </w:rPr>
  </w:style>
  <w:style w:type="paragraph" w:customStyle="1" w:styleId="xl148">
    <w:name w:val="xl148"/>
    <w:basedOn w:val="a"/>
    <w:uiPriority w:val="99"/>
    <w:rsid w:val="0081370C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cs="Times New Roman"/>
      <w:b/>
      <w:bCs/>
      <w:color w:val="0070C0"/>
      <w:sz w:val="24"/>
      <w:lang w:eastAsia="el-GR"/>
    </w:rPr>
  </w:style>
  <w:style w:type="paragraph" w:customStyle="1" w:styleId="xl149">
    <w:name w:val="xl149"/>
    <w:basedOn w:val="a"/>
    <w:uiPriority w:val="99"/>
    <w:rsid w:val="0081370C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color w:val="0070C0"/>
      <w:sz w:val="24"/>
      <w:lang w:eastAsia="el-GR"/>
    </w:rPr>
  </w:style>
  <w:style w:type="paragraph" w:customStyle="1" w:styleId="xl150">
    <w:name w:val="xl150"/>
    <w:basedOn w:val="a"/>
    <w:uiPriority w:val="99"/>
    <w:rsid w:val="0081370C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cs="Times New Roman"/>
      <w:b/>
      <w:bCs/>
      <w:color w:val="0070C0"/>
      <w:sz w:val="24"/>
      <w:lang w:eastAsia="el-GR"/>
    </w:rPr>
  </w:style>
  <w:style w:type="paragraph" w:customStyle="1" w:styleId="xl151">
    <w:name w:val="xl151"/>
    <w:basedOn w:val="a"/>
    <w:uiPriority w:val="99"/>
    <w:rsid w:val="0081370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color w:val="0070C0"/>
      <w:sz w:val="24"/>
      <w:lang w:eastAsia="el-GR"/>
    </w:rPr>
  </w:style>
  <w:style w:type="paragraph" w:styleId="Web">
    <w:name w:val="Normal (Web)"/>
    <w:basedOn w:val="a"/>
    <w:uiPriority w:val="99"/>
    <w:unhideWhenUsed/>
    <w:rsid w:val="0081370C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l-GR"/>
    </w:rPr>
  </w:style>
  <w:style w:type="numbering" w:customStyle="1" w:styleId="111">
    <w:name w:val="Χωρίς λίστα111"/>
    <w:next w:val="a2"/>
    <w:semiHidden/>
    <w:rsid w:val="0081370C"/>
  </w:style>
  <w:style w:type="character" w:customStyle="1" w:styleId="220">
    <w:name w:val="Σώμα κειμένου (2)2"/>
    <w:uiPriority w:val="99"/>
    <w:rsid w:val="0081370C"/>
    <w:rPr>
      <w:rFonts w:ascii="Arial" w:hAnsi="Arial"/>
      <w:color w:val="000000"/>
      <w:spacing w:val="0"/>
      <w:w w:val="100"/>
      <w:position w:val="0"/>
      <w:sz w:val="22"/>
      <w:szCs w:val="22"/>
      <w:lang w:val="el-GR" w:eastAsia="el-GR" w:bidi="ar-SA"/>
    </w:rPr>
  </w:style>
  <w:style w:type="character" w:customStyle="1" w:styleId="211">
    <w:name w:val="Σώμα κειμένου (2) + Έντονη γραφή1"/>
    <w:uiPriority w:val="99"/>
    <w:rsid w:val="0081370C"/>
    <w:rPr>
      <w:rFonts w:ascii="Arial" w:hAnsi="Arial"/>
      <w:b/>
      <w:bCs/>
      <w:color w:val="000000"/>
      <w:spacing w:val="0"/>
      <w:w w:val="100"/>
      <w:position w:val="0"/>
      <w:sz w:val="22"/>
      <w:szCs w:val="22"/>
      <w:lang w:val="el-GR" w:eastAsia="el-GR" w:bidi="ar-SA"/>
    </w:rPr>
  </w:style>
  <w:style w:type="paragraph" w:customStyle="1" w:styleId="xl152">
    <w:name w:val="xl152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eastAsia="el-GR"/>
    </w:rPr>
  </w:style>
  <w:style w:type="paragraph" w:customStyle="1" w:styleId="xl153">
    <w:name w:val="xl153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154">
    <w:name w:val="xl154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el-GR"/>
    </w:rPr>
  </w:style>
  <w:style w:type="character" w:customStyle="1" w:styleId="aff2">
    <w:name w:val="Λεζάντα εικόνας_"/>
    <w:uiPriority w:val="99"/>
    <w:rsid w:val="0081370C"/>
    <w:rPr>
      <w:rFonts w:ascii="Arial" w:eastAsia="Times New Roman" w:hAnsi="Arial" w:cs="Arial"/>
      <w:spacing w:val="0"/>
      <w:sz w:val="9"/>
      <w:szCs w:val="9"/>
      <w:lang w:val="en-US"/>
    </w:rPr>
  </w:style>
  <w:style w:type="character" w:customStyle="1" w:styleId="aff3">
    <w:name w:val="Κεφαλίδα ή υποσέλιδο_"/>
    <w:uiPriority w:val="99"/>
    <w:rsid w:val="0081370C"/>
    <w:rPr>
      <w:rFonts w:ascii="Times New Roman" w:hAnsi="Times New Roman" w:cs="Times New Roman"/>
      <w:sz w:val="20"/>
      <w:szCs w:val="20"/>
    </w:rPr>
  </w:style>
  <w:style w:type="character" w:customStyle="1" w:styleId="Arial">
    <w:name w:val="Κεφαλίδα ή υποσέλιδο + Arial"/>
    <w:uiPriority w:val="99"/>
    <w:rsid w:val="0081370C"/>
    <w:rPr>
      <w:rFonts w:ascii="Arial" w:eastAsia="Times New Roman" w:hAnsi="Arial" w:cs="Arial"/>
      <w:spacing w:val="0"/>
      <w:sz w:val="23"/>
      <w:szCs w:val="23"/>
    </w:rPr>
  </w:style>
  <w:style w:type="character" w:customStyle="1" w:styleId="1f0">
    <w:name w:val="Σώμα κειμένου1"/>
    <w:uiPriority w:val="99"/>
    <w:rsid w:val="0081370C"/>
    <w:rPr>
      <w:lang w:val="en-US"/>
    </w:rPr>
  </w:style>
  <w:style w:type="character" w:customStyle="1" w:styleId="2b">
    <w:name w:val="Σώμα κειμένου (2)"/>
    <w:rsid w:val="0081370C"/>
    <w:rPr>
      <w:lang w:val="en-US"/>
    </w:rPr>
  </w:style>
  <w:style w:type="character" w:customStyle="1" w:styleId="34">
    <w:name w:val="Σώμα κειμένου (3) + Χωρίς έντονη γραφή"/>
    <w:uiPriority w:val="99"/>
    <w:rsid w:val="0081370C"/>
    <w:rPr>
      <w:b/>
      <w:bCs/>
    </w:rPr>
  </w:style>
  <w:style w:type="character" w:customStyle="1" w:styleId="aff4">
    <w:name w:val="Σώμα κειμένου + Έντονη γραφή"/>
    <w:uiPriority w:val="99"/>
    <w:rsid w:val="0081370C"/>
    <w:rPr>
      <w:b/>
      <w:bCs/>
    </w:rPr>
  </w:style>
  <w:style w:type="character" w:customStyle="1" w:styleId="212">
    <w:name w:val="Σώμα κειμένου + Έντονη γραφή21"/>
    <w:uiPriority w:val="99"/>
    <w:rsid w:val="0081370C"/>
    <w:rPr>
      <w:b/>
      <w:bCs/>
    </w:rPr>
  </w:style>
  <w:style w:type="character" w:customStyle="1" w:styleId="1f1">
    <w:name w:val="Επικεφαλίδα #1_"/>
    <w:uiPriority w:val="99"/>
    <w:rsid w:val="0081370C"/>
    <w:rPr>
      <w:rFonts w:ascii="Arial" w:eastAsia="Times New Roman" w:hAnsi="Arial" w:cs="Arial"/>
      <w:spacing w:val="0"/>
      <w:sz w:val="21"/>
      <w:szCs w:val="21"/>
    </w:rPr>
  </w:style>
  <w:style w:type="character" w:customStyle="1" w:styleId="200">
    <w:name w:val="Σώμα κειμένου + Έντονη γραφή20"/>
    <w:uiPriority w:val="99"/>
    <w:rsid w:val="0081370C"/>
    <w:rPr>
      <w:b/>
      <w:bCs/>
    </w:rPr>
  </w:style>
  <w:style w:type="character" w:customStyle="1" w:styleId="91">
    <w:name w:val="Κεφαλίδα ή υποσέλιδο + 9"/>
    <w:uiPriority w:val="99"/>
    <w:rsid w:val="0081370C"/>
    <w:rPr>
      <w:spacing w:val="0"/>
      <w:sz w:val="19"/>
      <w:szCs w:val="19"/>
    </w:rPr>
  </w:style>
  <w:style w:type="character" w:customStyle="1" w:styleId="36">
    <w:name w:val="Σώμα κειμένου (3) + Χωρίς έντονη γραφή6"/>
    <w:uiPriority w:val="99"/>
    <w:rsid w:val="0081370C"/>
    <w:rPr>
      <w:b/>
      <w:bCs/>
    </w:rPr>
  </w:style>
  <w:style w:type="character" w:customStyle="1" w:styleId="35">
    <w:name w:val="Σώμα κειμένου (3) + Χωρίς έντονη γραφή5"/>
    <w:uiPriority w:val="99"/>
    <w:rsid w:val="0081370C"/>
    <w:rPr>
      <w:b/>
      <w:bCs/>
    </w:rPr>
  </w:style>
  <w:style w:type="character" w:customStyle="1" w:styleId="330">
    <w:name w:val="Σώμα κειμένου (3)3"/>
    <w:uiPriority w:val="99"/>
    <w:rsid w:val="0081370C"/>
  </w:style>
  <w:style w:type="character" w:customStyle="1" w:styleId="340">
    <w:name w:val="Σώμα κειμένου (3) + Διάστιχο 4 στ."/>
    <w:uiPriority w:val="99"/>
    <w:rsid w:val="0081370C"/>
    <w:rPr>
      <w:spacing w:val="90"/>
    </w:rPr>
  </w:style>
  <w:style w:type="character" w:customStyle="1" w:styleId="320">
    <w:name w:val="Σώμα κειμένου (3) + Διάστιχο 2 στ."/>
    <w:uiPriority w:val="99"/>
    <w:rsid w:val="0081370C"/>
    <w:rPr>
      <w:spacing w:val="50"/>
    </w:rPr>
  </w:style>
  <w:style w:type="character" w:customStyle="1" w:styleId="37">
    <w:name w:val="Σώμα κειμένου3"/>
    <w:uiPriority w:val="99"/>
    <w:rsid w:val="0081370C"/>
    <w:rPr>
      <w:u w:val="single"/>
      <w:lang w:val="en-US"/>
    </w:rPr>
  </w:style>
  <w:style w:type="character" w:customStyle="1" w:styleId="1f2">
    <w:name w:val="Επικεφαλίδα #1 + Χωρίς έντονη γραφή"/>
    <w:aliases w:val="Διάστιχο 0 στ.1"/>
    <w:uiPriority w:val="99"/>
    <w:rsid w:val="0081370C"/>
    <w:rPr>
      <w:b/>
      <w:bCs/>
    </w:rPr>
  </w:style>
  <w:style w:type="character" w:customStyle="1" w:styleId="1f3">
    <w:name w:val="Επικεφαλίδα #1"/>
    <w:uiPriority w:val="99"/>
    <w:rsid w:val="0081370C"/>
    <w:rPr>
      <w:u w:val="single"/>
      <w:lang w:val="en-US"/>
    </w:rPr>
  </w:style>
  <w:style w:type="character" w:customStyle="1" w:styleId="190">
    <w:name w:val="Σώμα κειμένου + Έντονη γραφή19"/>
    <w:uiPriority w:val="99"/>
    <w:rsid w:val="0081370C"/>
    <w:rPr>
      <w:b/>
      <w:bCs/>
    </w:rPr>
  </w:style>
  <w:style w:type="character" w:customStyle="1" w:styleId="92">
    <w:name w:val="Σώμα κειμένου + 9 στ."/>
    <w:uiPriority w:val="99"/>
    <w:rsid w:val="0081370C"/>
    <w:rPr>
      <w:sz w:val="18"/>
      <w:szCs w:val="18"/>
    </w:rPr>
  </w:style>
  <w:style w:type="character" w:customStyle="1" w:styleId="160">
    <w:name w:val="Επικεφαλίδα #16"/>
    <w:uiPriority w:val="99"/>
    <w:rsid w:val="0081370C"/>
    <w:rPr>
      <w:u w:val="single"/>
    </w:rPr>
  </w:style>
  <w:style w:type="character" w:customStyle="1" w:styleId="180">
    <w:name w:val="Σώμα κειμένου + Έντονη γραφή18"/>
    <w:uiPriority w:val="99"/>
    <w:rsid w:val="0081370C"/>
    <w:rPr>
      <w:b/>
      <w:bCs/>
    </w:rPr>
  </w:style>
  <w:style w:type="character" w:customStyle="1" w:styleId="41">
    <w:name w:val="Σώμα κειμένου4"/>
    <w:uiPriority w:val="99"/>
    <w:rsid w:val="0081370C"/>
    <w:rPr>
      <w:u w:val="single"/>
    </w:rPr>
  </w:style>
  <w:style w:type="character" w:customStyle="1" w:styleId="170">
    <w:name w:val="Σώμα κειμένου + Έντονη γραφή17"/>
    <w:uiPriority w:val="99"/>
    <w:rsid w:val="0081370C"/>
    <w:rPr>
      <w:b/>
      <w:bCs/>
    </w:rPr>
  </w:style>
  <w:style w:type="character" w:customStyle="1" w:styleId="161">
    <w:name w:val="Σώμα κειμένου + Έντονη γραφή16"/>
    <w:uiPriority w:val="99"/>
    <w:rsid w:val="0081370C"/>
    <w:rPr>
      <w:b/>
      <w:bCs/>
    </w:rPr>
  </w:style>
  <w:style w:type="character" w:customStyle="1" w:styleId="150">
    <w:name w:val="Σώμα κειμένου + Έντονη γραφή15"/>
    <w:uiPriority w:val="99"/>
    <w:rsid w:val="0081370C"/>
    <w:rPr>
      <w:b/>
      <w:bCs/>
    </w:rPr>
  </w:style>
  <w:style w:type="character" w:customStyle="1" w:styleId="151">
    <w:name w:val="Επικεφαλίδα #15"/>
    <w:uiPriority w:val="99"/>
    <w:rsid w:val="0081370C"/>
    <w:rPr>
      <w:u w:val="single"/>
    </w:rPr>
  </w:style>
  <w:style w:type="character" w:customStyle="1" w:styleId="aff5">
    <w:name w:val="Σώμα κειμένου + Πλάγια γραφή"/>
    <w:uiPriority w:val="99"/>
    <w:rsid w:val="0081370C"/>
    <w:rPr>
      <w:i/>
      <w:iCs/>
    </w:rPr>
  </w:style>
  <w:style w:type="character" w:customStyle="1" w:styleId="141">
    <w:name w:val="Σώμα κειμένου + Έντονη γραφή14"/>
    <w:uiPriority w:val="99"/>
    <w:rsid w:val="0081370C"/>
    <w:rPr>
      <w:b/>
      <w:bCs/>
    </w:rPr>
  </w:style>
  <w:style w:type="character" w:customStyle="1" w:styleId="142">
    <w:name w:val="Επικεφαλίδα #14"/>
    <w:uiPriority w:val="99"/>
    <w:rsid w:val="0081370C"/>
    <w:rPr>
      <w:u w:val="single"/>
    </w:rPr>
  </w:style>
  <w:style w:type="character" w:customStyle="1" w:styleId="130">
    <w:name w:val="Επικεφαλίδα #13"/>
    <w:uiPriority w:val="99"/>
    <w:rsid w:val="0081370C"/>
    <w:rPr>
      <w:u w:val="single"/>
    </w:rPr>
  </w:style>
  <w:style w:type="character" w:customStyle="1" w:styleId="131">
    <w:name w:val="Σώμα κειμένου + Έντονη γραφή13"/>
    <w:uiPriority w:val="99"/>
    <w:rsid w:val="0081370C"/>
    <w:rPr>
      <w:b/>
      <w:bCs/>
    </w:rPr>
  </w:style>
  <w:style w:type="character" w:customStyle="1" w:styleId="191">
    <w:name w:val="Επικεφαλίδα #1 + 9"/>
    <w:uiPriority w:val="99"/>
    <w:rsid w:val="0081370C"/>
    <w:rPr>
      <w:smallCaps/>
      <w:sz w:val="19"/>
      <w:szCs w:val="19"/>
    </w:rPr>
  </w:style>
  <w:style w:type="character" w:customStyle="1" w:styleId="1910">
    <w:name w:val="Επικεφαλίδα #1 + 91"/>
    <w:uiPriority w:val="99"/>
    <w:rsid w:val="0081370C"/>
    <w:rPr>
      <w:smallCaps/>
      <w:sz w:val="19"/>
      <w:szCs w:val="19"/>
      <w:u w:val="single"/>
    </w:rPr>
  </w:style>
  <w:style w:type="character" w:customStyle="1" w:styleId="120">
    <w:name w:val="Σώμα κειμένου + Έντονη γραφή12"/>
    <w:uiPriority w:val="99"/>
    <w:rsid w:val="0081370C"/>
    <w:rPr>
      <w:b/>
      <w:bCs/>
    </w:rPr>
  </w:style>
  <w:style w:type="character" w:customStyle="1" w:styleId="112">
    <w:name w:val="Σώμα κειμένου + Έντονη γραφή11"/>
    <w:uiPriority w:val="99"/>
    <w:rsid w:val="0081370C"/>
    <w:rPr>
      <w:b/>
      <w:bCs/>
    </w:rPr>
  </w:style>
  <w:style w:type="character" w:customStyle="1" w:styleId="341">
    <w:name w:val="Σώμα κειμένου (3) + Χωρίς έντονη γραφή4"/>
    <w:uiPriority w:val="99"/>
    <w:rsid w:val="0081370C"/>
    <w:rPr>
      <w:b/>
      <w:bCs/>
    </w:rPr>
  </w:style>
  <w:style w:type="character" w:customStyle="1" w:styleId="121">
    <w:name w:val="Επικεφαλίδα #1 + Χωρίς έντονη γραφή2"/>
    <w:uiPriority w:val="99"/>
    <w:rsid w:val="0081370C"/>
    <w:rPr>
      <w:b/>
      <w:bCs/>
    </w:rPr>
  </w:style>
  <w:style w:type="character" w:customStyle="1" w:styleId="101">
    <w:name w:val="Σώμα κειμένου + Έντονη γραφή10"/>
    <w:uiPriority w:val="99"/>
    <w:rsid w:val="0081370C"/>
    <w:rPr>
      <w:b/>
      <w:bCs/>
    </w:rPr>
  </w:style>
  <w:style w:type="character" w:customStyle="1" w:styleId="93">
    <w:name w:val="Σώμα κειμένου + Έντονη γραφή9"/>
    <w:uiPriority w:val="99"/>
    <w:rsid w:val="0081370C"/>
    <w:rPr>
      <w:b/>
      <w:bCs/>
    </w:rPr>
  </w:style>
  <w:style w:type="character" w:customStyle="1" w:styleId="331">
    <w:name w:val="Σώμα κειμένου (3) + Χωρίς έντονη γραφή3"/>
    <w:uiPriority w:val="99"/>
    <w:rsid w:val="0081370C"/>
    <w:rPr>
      <w:b/>
      <w:bCs/>
    </w:rPr>
  </w:style>
  <w:style w:type="character" w:customStyle="1" w:styleId="81">
    <w:name w:val="Σώμα κειμένου + Έντονη γραφή8"/>
    <w:uiPriority w:val="99"/>
    <w:rsid w:val="0081370C"/>
    <w:rPr>
      <w:b/>
      <w:bCs/>
    </w:rPr>
  </w:style>
  <w:style w:type="character" w:customStyle="1" w:styleId="321">
    <w:name w:val="Σώμα κειμένου (3) + Χωρίς έντονη γραφή2"/>
    <w:uiPriority w:val="99"/>
    <w:rsid w:val="0081370C"/>
    <w:rPr>
      <w:b/>
      <w:bCs/>
    </w:rPr>
  </w:style>
  <w:style w:type="character" w:customStyle="1" w:styleId="122">
    <w:name w:val="Επικεφαλίδα #12"/>
    <w:uiPriority w:val="99"/>
    <w:rsid w:val="0081370C"/>
    <w:rPr>
      <w:u w:val="single"/>
    </w:rPr>
  </w:style>
  <w:style w:type="character" w:customStyle="1" w:styleId="312">
    <w:name w:val="Σώμα κειμένου (3) + Χωρίς έντονη γραφή1"/>
    <w:uiPriority w:val="99"/>
    <w:rsid w:val="0081370C"/>
    <w:rPr>
      <w:b/>
      <w:bCs/>
    </w:rPr>
  </w:style>
  <w:style w:type="character" w:customStyle="1" w:styleId="322">
    <w:name w:val="Σώμα κειμένου (3)2"/>
    <w:uiPriority w:val="99"/>
    <w:rsid w:val="0081370C"/>
    <w:rPr>
      <w:u w:val="single"/>
    </w:rPr>
  </w:style>
  <w:style w:type="character" w:customStyle="1" w:styleId="71">
    <w:name w:val="Σώμα κειμένου + Έντονη γραφή7"/>
    <w:uiPriority w:val="99"/>
    <w:rsid w:val="0081370C"/>
    <w:rPr>
      <w:b/>
      <w:bCs/>
    </w:rPr>
  </w:style>
  <w:style w:type="character" w:customStyle="1" w:styleId="62">
    <w:name w:val="Σώμα κειμένου + Έντονη γραφή6"/>
    <w:uiPriority w:val="99"/>
    <w:rsid w:val="0081370C"/>
    <w:rPr>
      <w:b/>
      <w:bCs/>
    </w:rPr>
  </w:style>
  <w:style w:type="character" w:customStyle="1" w:styleId="1f4">
    <w:name w:val="Σώμα κειμένου + Πλάγια γραφή1"/>
    <w:uiPriority w:val="99"/>
    <w:rsid w:val="0081370C"/>
    <w:rPr>
      <w:i/>
      <w:iCs/>
    </w:rPr>
  </w:style>
  <w:style w:type="character" w:customStyle="1" w:styleId="2c">
    <w:name w:val="Σώμα κειμένου (2) + Έντονη γραφή"/>
    <w:aliases w:val="Διάστιχο 0 στ."/>
    <w:uiPriority w:val="99"/>
    <w:rsid w:val="0081370C"/>
    <w:rPr>
      <w:b/>
      <w:bCs/>
      <w:i/>
      <w:iCs/>
    </w:rPr>
  </w:style>
  <w:style w:type="character" w:customStyle="1" w:styleId="2d">
    <w:name w:val="Σώμα κειμένου (2) + Χωρίς πλάγια γραφή"/>
    <w:uiPriority w:val="99"/>
    <w:rsid w:val="0081370C"/>
    <w:rPr>
      <w:i/>
      <w:iCs/>
    </w:rPr>
  </w:style>
  <w:style w:type="character" w:customStyle="1" w:styleId="51">
    <w:name w:val="Σώμα κειμένου + Έντονη γραφή5"/>
    <w:uiPriority w:val="99"/>
    <w:rsid w:val="0081370C"/>
    <w:rPr>
      <w:b/>
      <w:bCs/>
    </w:rPr>
  </w:style>
  <w:style w:type="character" w:customStyle="1" w:styleId="42">
    <w:name w:val="Σώμα κειμένου + Έντονη γραφή4"/>
    <w:uiPriority w:val="99"/>
    <w:rsid w:val="0081370C"/>
    <w:rPr>
      <w:b/>
      <w:bCs/>
    </w:rPr>
  </w:style>
  <w:style w:type="character" w:customStyle="1" w:styleId="38">
    <w:name w:val="Σώμα κειμένου + Έντονη γραφή3"/>
    <w:uiPriority w:val="99"/>
    <w:rsid w:val="0081370C"/>
    <w:rPr>
      <w:b/>
      <w:bCs/>
    </w:rPr>
  </w:style>
  <w:style w:type="character" w:customStyle="1" w:styleId="113">
    <w:name w:val="Επικεφαλίδα #1 + Χωρίς έντονη γραφή1"/>
    <w:uiPriority w:val="99"/>
    <w:rsid w:val="0081370C"/>
    <w:rPr>
      <w:b/>
      <w:bCs/>
    </w:rPr>
  </w:style>
  <w:style w:type="character" w:customStyle="1" w:styleId="2e">
    <w:name w:val="Σώμα κειμένου + Έντονη γραφή2"/>
    <w:uiPriority w:val="99"/>
    <w:rsid w:val="0081370C"/>
    <w:rPr>
      <w:b/>
      <w:bCs/>
    </w:rPr>
  </w:style>
  <w:style w:type="character" w:customStyle="1" w:styleId="1f5">
    <w:name w:val="Σώμα κειμένου + Έντονη γραφή1"/>
    <w:uiPriority w:val="99"/>
    <w:rsid w:val="0081370C"/>
    <w:rPr>
      <w:b/>
      <w:bCs/>
    </w:rPr>
  </w:style>
  <w:style w:type="character" w:customStyle="1" w:styleId="52">
    <w:name w:val="Σώμα κειμένου5"/>
    <w:uiPriority w:val="99"/>
    <w:rsid w:val="0081370C"/>
    <w:rPr>
      <w:u w:val="single"/>
      <w:lang w:val="en-US"/>
    </w:rPr>
  </w:style>
  <w:style w:type="character" w:customStyle="1" w:styleId="43">
    <w:name w:val="Σώμα κειμένου (4)_"/>
    <w:link w:val="410"/>
    <w:uiPriority w:val="99"/>
    <w:rsid w:val="0081370C"/>
    <w:rPr>
      <w:rFonts w:ascii="Lucida Sans Unicode" w:hAnsi="Lucida Sans Unicode"/>
      <w:sz w:val="48"/>
      <w:szCs w:val="48"/>
      <w:shd w:val="clear" w:color="auto" w:fill="FFFFFF"/>
      <w:lang w:val="en-US"/>
    </w:rPr>
  </w:style>
  <w:style w:type="character" w:customStyle="1" w:styleId="53">
    <w:name w:val="Σώμα κειμένου (5)_"/>
    <w:uiPriority w:val="99"/>
    <w:rsid w:val="0081370C"/>
    <w:rPr>
      <w:rFonts w:ascii="Arial" w:eastAsia="Times New Roman" w:hAnsi="Arial" w:cs="Arial"/>
      <w:spacing w:val="0"/>
      <w:sz w:val="9"/>
      <w:szCs w:val="9"/>
      <w:lang w:val="en-US"/>
    </w:rPr>
  </w:style>
  <w:style w:type="character" w:customStyle="1" w:styleId="5LucidaSansUnicode">
    <w:name w:val="Σώμα κειμένου (5) + Lucida Sans Unicode"/>
    <w:uiPriority w:val="99"/>
    <w:rsid w:val="0081370C"/>
    <w:rPr>
      <w:rFonts w:ascii="Lucida Sans Unicode" w:hAnsi="Lucida Sans Unicode" w:cs="Lucida Sans Unicode"/>
      <w:sz w:val="11"/>
      <w:szCs w:val="11"/>
    </w:rPr>
  </w:style>
  <w:style w:type="character" w:customStyle="1" w:styleId="ListLabel1">
    <w:name w:val="ListLabel 1"/>
    <w:rsid w:val="0081370C"/>
    <w:rPr>
      <w:rFonts w:eastAsia="Times New Roman"/>
      <w:b/>
      <w:i/>
      <w:smallCaps/>
      <w:strike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ListLabel2">
    <w:name w:val="ListLabel 2"/>
    <w:uiPriority w:val="99"/>
    <w:rsid w:val="0081370C"/>
    <w:rPr>
      <w:rFonts w:eastAsia="Times New Roman" w:cs="Arial"/>
      <w:b/>
      <w:bCs/>
      <w:i/>
      <w:iCs/>
      <w:smallCaps/>
      <w:strike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">
    <w:name w:val="ListLabel 3"/>
    <w:uiPriority w:val="99"/>
    <w:rsid w:val="0081370C"/>
    <w:rPr>
      <w:rFonts w:cs="Times New Roman"/>
    </w:rPr>
  </w:style>
  <w:style w:type="paragraph" w:customStyle="1" w:styleId="aff6">
    <w:name w:val="Λεζάντα εικόνας"/>
    <w:basedOn w:val="a"/>
    <w:uiPriority w:val="99"/>
    <w:rsid w:val="0081370C"/>
    <w:pPr>
      <w:spacing w:after="0" w:line="91" w:lineRule="exact"/>
    </w:pPr>
    <w:rPr>
      <w:rFonts w:ascii="Arial" w:eastAsia="Arial Unicode MS" w:hAnsi="Arial" w:cs="Arial"/>
      <w:color w:val="000000"/>
      <w:kern w:val="1"/>
      <w:sz w:val="9"/>
      <w:szCs w:val="9"/>
      <w:lang w:val="en-US" w:eastAsia="ar-SA"/>
    </w:rPr>
  </w:style>
  <w:style w:type="paragraph" w:customStyle="1" w:styleId="aff7">
    <w:name w:val="Κεφαλίδα ή υποσέλιδο"/>
    <w:basedOn w:val="a"/>
    <w:uiPriority w:val="99"/>
    <w:rsid w:val="0081370C"/>
    <w:pPr>
      <w:spacing w:after="0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313">
    <w:name w:val="Σώμα κειμένου (3)1"/>
    <w:basedOn w:val="a"/>
    <w:uiPriority w:val="99"/>
    <w:rsid w:val="0081370C"/>
    <w:pPr>
      <w:spacing w:before="60" w:after="0" w:line="254" w:lineRule="exact"/>
      <w:ind w:hanging="700"/>
    </w:pPr>
    <w:rPr>
      <w:rFonts w:ascii="Arial" w:eastAsia="Arial Unicode MS" w:hAnsi="Arial" w:cs="Arial"/>
      <w:b/>
      <w:bCs/>
      <w:color w:val="000000"/>
      <w:kern w:val="1"/>
      <w:sz w:val="21"/>
      <w:szCs w:val="21"/>
      <w:lang w:eastAsia="ar-SA"/>
    </w:rPr>
  </w:style>
  <w:style w:type="paragraph" w:customStyle="1" w:styleId="114">
    <w:name w:val="Επικεφαλίδα #11"/>
    <w:basedOn w:val="a"/>
    <w:uiPriority w:val="99"/>
    <w:rsid w:val="0081370C"/>
    <w:pPr>
      <w:spacing w:before="180" w:after="300" w:line="240" w:lineRule="atLeast"/>
      <w:ind w:hanging="400"/>
    </w:pPr>
    <w:rPr>
      <w:rFonts w:ascii="Arial" w:eastAsia="Arial Unicode MS" w:hAnsi="Arial" w:cs="Arial"/>
      <w:b/>
      <w:bCs/>
      <w:color w:val="000000"/>
      <w:kern w:val="1"/>
      <w:sz w:val="21"/>
      <w:szCs w:val="21"/>
      <w:lang w:eastAsia="ar-SA"/>
    </w:rPr>
  </w:style>
  <w:style w:type="paragraph" w:customStyle="1" w:styleId="44">
    <w:name w:val="Σώμα κειμένου (4)"/>
    <w:basedOn w:val="a"/>
    <w:uiPriority w:val="99"/>
    <w:rsid w:val="0081370C"/>
    <w:pPr>
      <w:spacing w:after="0" w:line="658" w:lineRule="exact"/>
    </w:pPr>
    <w:rPr>
      <w:rFonts w:ascii="Lucida Sans Unicode" w:eastAsia="Arial Unicode MS" w:hAnsi="Lucida Sans Unicode" w:cs="Lucida Sans Unicode"/>
      <w:color w:val="000000"/>
      <w:kern w:val="1"/>
      <w:sz w:val="48"/>
      <w:szCs w:val="48"/>
      <w:lang w:val="en-US" w:eastAsia="ar-SA"/>
    </w:rPr>
  </w:style>
  <w:style w:type="paragraph" w:customStyle="1" w:styleId="54">
    <w:name w:val="Σώμα κειμένου (5)"/>
    <w:basedOn w:val="a"/>
    <w:uiPriority w:val="99"/>
    <w:rsid w:val="0081370C"/>
    <w:pPr>
      <w:spacing w:after="0" w:line="240" w:lineRule="atLeast"/>
    </w:pPr>
    <w:rPr>
      <w:rFonts w:ascii="Arial" w:eastAsia="Arial Unicode MS" w:hAnsi="Arial" w:cs="Arial"/>
      <w:color w:val="000000"/>
      <w:kern w:val="1"/>
      <w:sz w:val="9"/>
      <w:szCs w:val="9"/>
      <w:lang w:val="en-US" w:eastAsia="ar-SA"/>
    </w:rPr>
  </w:style>
  <w:style w:type="paragraph" w:customStyle="1" w:styleId="aff8">
    <w:name w:val="Περιεχόμενα πλαισίου"/>
    <w:basedOn w:val="ae"/>
    <w:uiPriority w:val="99"/>
    <w:rsid w:val="0081370C"/>
    <w:pPr>
      <w:spacing w:after="0"/>
      <w:jc w:val="left"/>
    </w:pPr>
    <w:rPr>
      <w:rFonts w:ascii="Arial" w:eastAsia="Arial Unicode MS" w:hAnsi="Arial" w:cs="Times New Roman"/>
      <w:color w:val="0000FF"/>
      <w:kern w:val="1"/>
      <w:sz w:val="24"/>
      <w:szCs w:val="20"/>
      <w:lang w:val="el-GR" w:eastAsia="ar-SA"/>
    </w:rPr>
  </w:style>
  <w:style w:type="character" w:customStyle="1" w:styleId="221">
    <w:name w:val="Επικεφαλίδα #2 (2)_"/>
    <w:link w:val="2210"/>
    <w:uiPriority w:val="99"/>
    <w:rsid w:val="0081370C"/>
    <w:rPr>
      <w:shd w:val="clear" w:color="auto" w:fill="FFFFFF"/>
    </w:rPr>
  </w:style>
  <w:style w:type="character" w:customStyle="1" w:styleId="222">
    <w:name w:val="Επικεφαλίδα #2 (2)"/>
    <w:uiPriority w:val="99"/>
    <w:rsid w:val="0081370C"/>
    <w:rPr>
      <w:sz w:val="22"/>
      <w:szCs w:val="22"/>
      <w:u w:val="single"/>
      <w:lang w:bidi="ar-SA"/>
    </w:rPr>
  </w:style>
  <w:style w:type="character" w:customStyle="1" w:styleId="2f">
    <w:name w:val="Επικεφαλίδα #2_"/>
    <w:link w:val="213"/>
    <w:uiPriority w:val="99"/>
    <w:rsid w:val="0081370C"/>
    <w:rPr>
      <w:b/>
      <w:bCs/>
      <w:shd w:val="clear" w:color="auto" w:fill="FFFFFF"/>
    </w:rPr>
  </w:style>
  <w:style w:type="character" w:customStyle="1" w:styleId="2f0">
    <w:name w:val="Επικεφαλίδα #2"/>
    <w:uiPriority w:val="99"/>
    <w:rsid w:val="0081370C"/>
    <w:rPr>
      <w:b/>
      <w:bCs/>
      <w:sz w:val="22"/>
      <w:szCs w:val="22"/>
      <w:u w:val="single"/>
      <w:lang w:bidi="ar-SA"/>
    </w:rPr>
  </w:style>
  <w:style w:type="paragraph" w:customStyle="1" w:styleId="213">
    <w:name w:val="Επικεφαλίδα #21"/>
    <w:basedOn w:val="a"/>
    <w:link w:val="2f"/>
    <w:uiPriority w:val="99"/>
    <w:rsid w:val="0081370C"/>
    <w:pPr>
      <w:widowControl w:val="0"/>
      <w:shd w:val="clear" w:color="auto" w:fill="FFFFFF"/>
      <w:spacing w:before="240" w:after="0" w:line="240" w:lineRule="atLeast"/>
      <w:jc w:val="center"/>
      <w:outlineLvl w:val="1"/>
    </w:pPr>
    <w:rPr>
      <w:b/>
      <w:bCs/>
    </w:rPr>
  </w:style>
  <w:style w:type="paragraph" w:customStyle="1" w:styleId="2210">
    <w:name w:val="Επικεφαλίδα #2 (2)1"/>
    <w:basedOn w:val="a"/>
    <w:link w:val="221"/>
    <w:uiPriority w:val="99"/>
    <w:rsid w:val="0081370C"/>
    <w:pPr>
      <w:widowControl w:val="0"/>
      <w:shd w:val="clear" w:color="auto" w:fill="FFFFFF"/>
      <w:spacing w:before="300" w:after="300" w:line="240" w:lineRule="atLeast"/>
      <w:jc w:val="center"/>
      <w:outlineLvl w:val="1"/>
    </w:pPr>
  </w:style>
  <w:style w:type="character" w:customStyle="1" w:styleId="2Exact">
    <w:name w:val="Σώμα κειμένου (2) Exact"/>
    <w:uiPriority w:val="99"/>
    <w:rsid w:val="0081370C"/>
    <w:rPr>
      <w:rFonts w:ascii="Times New Roman" w:hAnsi="Times New Roman" w:cs="Times New Roman"/>
      <w:sz w:val="22"/>
      <w:szCs w:val="22"/>
      <w:u w:val="none"/>
    </w:rPr>
  </w:style>
  <w:style w:type="character" w:customStyle="1" w:styleId="2Exact0">
    <w:name w:val="Επικεφαλίδα #2 Exact"/>
    <w:uiPriority w:val="99"/>
    <w:rsid w:val="0081370C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50">
    <w:name w:val="Σώμα κειμένου (2)5"/>
    <w:uiPriority w:val="99"/>
    <w:rsid w:val="0081370C"/>
    <w:rPr>
      <w:rFonts w:ascii="Arial" w:eastAsia="Times New Roman" w:hAnsi="Arial" w:cs="Arial"/>
      <w:spacing w:val="0"/>
      <w:sz w:val="22"/>
      <w:szCs w:val="22"/>
      <w:u w:val="single"/>
      <w:lang w:val="en-US" w:eastAsia="en-US" w:bidi="ar-SA"/>
    </w:rPr>
  </w:style>
  <w:style w:type="character" w:customStyle="1" w:styleId="223">
    <w:name w:val="Σώμα κειμένου (2) + Έντονη γραφή2"/>
    <w:uiPriority w:val="99"/>
    <w:rsid w:val="0081370C"/>
    <w:rPr>
      <w:rFonts w:ascii="Arial" w:eastAsia="Times New Roman" w:hAnsi="Arial" w:cs="Arial"/>
      <w:b/>
      <w:bCs/>
      <w:spacing w:val="0"/>
      <w:sz w:val="22"/>
      <w:szCs w:val="22"/>
      <w:lang w:bidi="ar-SA"/>
    </w:rPr>
  </w:style>
  <w:style w:type="character" w:customStyle="1" w:styleId="45">
    <w:name w:val="Σώμα κειμένου (4) + Χωρίς έντονη γραφή"/>
    <w:uiPriority w:val="99"/>
    <w:rsid w:val="0081370C"/>
    <w:rPr>
      <w:rFonts w:ascii="Lucida Sans Unicode" w:hAnsi="Lucida Sans Unicode"/>
      <w:b/>
      <w:bCs/>
      <w:sz w:val="22"/>
      <w:szCs w:val="22"/>
      <w:lang w:val="en-US" w:bidi="ar-SA"/>
    </w:rPr>
  </w:style>
  <w:style w:type="character" w:customStyle="1" w:styleId="230">
    <w:name w:val="Σώμα κειμένου (2)3"/>
    <w:uiPriority w:val="99"/>
    <w:rsid w:val="0081370C"/>
    <w:rPr>
      <w:rFonts w:ascii="Arial" w:eastAsia="Times New Roman" w:hAnsi="Arial" w:cs="Arial"/>
      <w:spacing w:val="0"/>
      <w:sz w:val="22"/>
      <w:szCs w:val="22"/>
      <w:lang w:bidi="ar-SA"/>
    </w:rPr>
  </w:style>
  <w:style w:type="character" w:customStyle="1" w:styleId="214">
    <w:name w:val="Επικεφαλίδα #2 + Χωρίς έντονη γραφή1"/>
    <w:uiPriority w:val="99"/>
    <w:rsid w:val="0081370C"/>
    <w:rPr>
      <w:b/>
      <w:bCs/>
      <w:sz w:val="22"/>
      <w:szCs w:val="22"/>
      <w:u w:val="single"/>
      <w:lang w:bidi="ar-SA"/>
    </w:rPr>
  </w:style>
  <w:style w:type="character" w:customStyle="1" w:styleId="224">
    <w:name w:val="Επικεφαλίδα #2 (2) + Έντονη γραφή"/>
    <w:uiPriority w:val="99"/>
    <w:rsid w:val="0081370C"/>
    <w:rPr>
      <w:b/>
      <w:bCs/>
      <w:sz w:val="22"/>
      <w:szCs w:val="22"/>
      <w:u w:val="single"/>
      <w:lang w:bidi="ar-SA"/>
    </w:rPr>
  </w:style>
  <w:style w:type="character" w:customStyle="1" w:styleId="2f1">
    <w:name w:val="Σώμα κειμένου (2) + Πλάγια γραφή"/>
    <w:uiPriority w:val="99"/>
    <w:rsid w:val="0081370C"/>
    <w:rPr>
      <w:rFonts w:ascii="Arial" w:eastAsia="Times New Roman" w:hAnsi="Arial" w:cs="Arial"/>
      <w:i/>
      <w:iCs/>
      <w:spacing w:val="0"/>
      <w:sz w:val="22"/>
      <w:szCs w:val="22"/>
      <w:lang w:bidi="ar-SA"/>
    </w:rPr>
  </w:style>
  <w:style w:type="character" w:customStyle="1" w:styleId="215">
    <w:name w:val="Σώμα κειμένου (2) + Πλάγια γραφή1"/>
    <w:uiPriority w:val="99"/>
    <w:rsid w:val="0081370C"/>
    <w:rPr>
      <w:rFonts w:ascii="Arial" w:eastAsia="Times New Roman" w:hAnsi="Arial" w:cs="Arial"/>
      <w:i/>
      <w:iCs/>
      <w:spacing w:val="0"/>
      <w:sz w:val="22"/>
      <w:szCs w:val="22"/>
      <w:lang w:bidi="ar-SA"/>
    </w:rPr>
  </w:style>
  <w:style w:type="character" w:customStyle="1" w:styleId="5Exact">
    <w:name w:val="Σώμα κειμένου (5) Exact"/>
    <w:uiPriority w:val="99"/>
    <w:rsid w:val="0081370C"/>
    <w:rPr>
      <w:rFonts w:ascii="Times New Roman" w:hAnsi="Times New Roman" w:cs="Times New Roman"/>
      <w:i/>
      <w:iCs/>
      <w:sz w:val="22"/>
      <w:szCs w:val="22"/>
      <w:u w:val="none"/>
    </w:rPr>
  </w:style>
  <w:style w:type="paragraph" w:customStyle="1" w:styleId="410">
    <w:name w:val="Σώμα κειμένου (4)1"/>
    <w:basedOn w:val="a"/>
    <w:link w:val="43"/>
    <w:uiPriority w:val="99"/>
    <w:rsid w:val="0081370C"/>
    <w:pPr>
      <w:widowControl w:val="0"/>
      <w:shd w:val="clear" w:color="auto" w:fill="FFFFFF"/>
      <w:spacing w:after="0" w:line="250" w:lineRule="exact"/>
    </w:pPr>
    <w:rPr>
      <w:rFonts w:ascii="Lucida Sans Unicode" w:hAnsi="Lucida Sans Unicode"/>
      <w:sz w:val="48"/>
      <w:szCs w:val="48"/>
      <w:lang w:val="en-US"/>
    </w:rPr>
  </w:style>
  <w:style w:type="character" w:customStyle="1" w:styleId="Heading8Char">
    <w:name w:val="Heading 8 Char"/>
    <w:semiHidden/>
    <w:locked/>
    <w:rsid w:val="0081370C"/>
    <w:rPr>
      <w:rFonts w:ascii="Calibri" w:hAnsi="Calibri" w:cs="Times New Roman"/>
      <w:i/>
      <w:sz w:val="24"/>
      <w:lang w:val="el-GR" w:eastAsia="en-US"/>
    </w:rPr>
  </w:style>
  <w:style w:type="character" w:customStyle="1" w:styleId="Heading9Char">
    <w:name w:val="Heading 9 Char"/>
    <w:locked/>
    <w:rsid w:val="0081370C"/>
    <w:rPr>
      <w:rFonts w:cs="Times New Roman"/>
      <w:b/>
      <w:sz w:val="22"/>
      <w:lang w:val="el-GR" w:eastAsia="el-GR"/>
    </w:rPr>
  </w:style>
  <w:style w:type="character" w:customStyle="1" w:styleId="CharChar3">
    <w:name w:val="Char Char3"/>
    <w:uiPriority w:val="99"/>
    <w:semiHidden/>
    <w:rsid w:val="0081370C"/>
    <w:rPr>
      <w:rFonts w:ascii="Tahoma" w:hAnsi="Tahoma"/>
      <w:sz w:val="16"/>
      <w:lang w:val="el-GR" w:eastAsia="en-US"/>
    </w:rPr>
  </w:style>
  <w:style w:type="character" w:customStyle="1" w:styleId="BodyText2Char">
    <w:name w:val="Body Text 2 Char"/>
    <w:locked/>
    <w:rsid w:val="0081370C"/>
    <w:rPr>
      <w:rFonts w:ascii="Calibri" w:hAnsi="Calibri" w:cs="Times New Roman"/>
      <w:sz w:val="22"/>
      <w:lang w:val="el-GR" w:eastAsia="en-US"/>
    </w:rPr>
  </w:style>
  <w:style w:type="character" w:customStyle="1" w:styleId="HeaderChar1">
    <w:name w:val="Header Char1"/>
    <w:uiPriority w:val="99"/>
    <w:locked/>
    <w:rsid w:val="0081370C"/>
    <w:rPr>
      <w:rFonts w:ascii="Calibri" w:hAnsi="Calibri"/>
      <w:sz w:val="22"/>
      <w:lang w:val="el-GR" w:eastAsia="en-US"/>
    </w:rPr>
  </w:style>
  <w:style w:type="character" w:styleId="aff9">
    <w:name w:val="annotation reference"/>
    <w:uiPriority w:val="99"/>
    <w:unhideWhenUsed/>
    <w:rsid w:val="0081370C"/>
    <w:rPr>
      <w:sz w:val="16"/>
      <w:szCs w:val="16"/>
    </w:rPr>
  </w:style>
  <w:style w:type="paragraph" w:customStyle="1" w:styleId="msonormal0">
    <w:name w:val="msonormal"/>
    <w:basedOn w:val="a"/>
    <w:uiPriority w:val="99"/>
    <w:rsid w:val="0081370C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l-GR"/>
    </w:rPr>
  </w:style>
  <w:style w:type="paragraph" w:customStyle="1" w:styleId="xl155">
    <w:name w:val="xl155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99FF"/>
      <w:spacing w:before="100" w:beforeAutospacing="1" w:after="100" w:afterAutospacing="1"/>
    </w:pPr>
    <w:rPr>
      <w:rFonts w:ascii="Times New Roman" w:hAnsi="Times New Roman" w:cs="Times New Roman"/>
      <w:b/>
      <w:bCs/>
      <w:sz w:val="24"/>
      <w:u w:val="single"/>
      <w:lang w:eastAsia="el-GR"/>
    </w:rPr>
  </w:style>
  <w:style w:type="paragraph" w:customStyle="1" w:styleId="xl156">
    <w:name w:val="xl156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99FF"/>
      <w:spacing w:before="100" w:beforeAutospacing="1" w:after="100" w:afterAutospacing="1"/>
    </w:pPr>
    <w:rPr>
      <w:rFonts w:ascii="Times New Roman" w:hAnsi="Times New Roman" w:cs="Times New Roman"/>
      <w:b/>
      <w:bCs/>
      <w:sz w:val="24"/>
      <w:u w:val="single"/>
      <w:lang w:eastAsia="el-GR"/>
    </w:rPr>
  </w:style>
  <w:style w:type="paragraph" w:customStyle="1" w:styleId="xl157">
    <w:name w:val="xl157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99FF"/>
      <w:spacing w:before="100" w:beforeAutospacing="1" w:after="100" w:afterAutospacing="1"/>
      <w:jc w:val="center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158">
    <w:name w:val="xl158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99FF"/>
      <w:spacing w:before="100" w:beforeAutospacing="1" w:after="100" w:afterAutospacing="1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159">
    <w:name w:val="xl159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99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u w:val="single"/>
      <w:lang w:eastAsia="el-GR"/>
    </w:rPr>
  </w:style>
  <w:style w:type="paragraph" w:customStyle="1" w:styleId="xl160">
    <w:name w:val="xl160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99FF"/>
      <w:spacing w:before="100" w:beforeAutospacing="1" w:after="100" w:afterAutospacing="1"/>
    </w:pPr>
    <w:rPr>
      <w:rFonts w:ascii="Times New Roman" w:hAnsi="Times New Roman" w:cs="Times New Roman"/>
      <w:sz w:val="24"/>
      <w:lang w:eastAsia="el-GR"/>
    </w:rPr>
  </w:style>
  <w:style w:type="paragraph" w:customStyle="1" w:styleId="xl161">
    <w:name w:val="xl161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99FF"/>
      <w:spacing w:before="100" w:beforeAutospacing="1" w:after="100" w:afterAutospacing="1"/>
    </w:pPr>
    <w:rPr>
      <w:rFonts w:ascii="Arial" w:hAnsi="Arial" w:cs="Arial"/>
      <w:sz w:val="20"/>
      <w:szCs w:val="20"/>
      <w:lang w:eastAsia="el-GR"/>
    </w:rPr>
  </w:style>
  <w:style w:type="paragraph" w:customStyle="1" w:styleId="xl162">
    <w:name w:val="xl162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Arial" w:hAnsi="Arial" w:cs="Arial"/>
      <w:sz w:val="20"/>
      <w:szCs w:val="20"/>
      <w:lang w:eastAsia="el-GR"/>
    </w:rPr>
  </w:style>
  <w:style w:type="paragraph" w:customStyle="1" w:styleId="xl163">
    <w:name w:val="xl163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Arial" w:hAnsi="Arial" w:cs="Arial"/>
      <w:sz w:val="20"/>
      <w:szCs w:val="20"/>
      <w:lang w:eastAsia="el-GR"/>
    </w:rPr>
  </w:style>
  <w:style w:type="paragraph" w:customStyle="1" w:styleId="xl164">
    <w:name w:val="xl164"/>
    <w:basedOn w:val="a"/>
    <w:uiPriority w:val="99"/>
    <w:rsid w:val="0081370C"/>
    <w:pPr>
      <w:shd w:val="clear" w:color="000000" w:fill="CC99FF"/>
      <w:spacing w:before="100" w:beforeAutospacing="1" w:after="100" w:afterAutospacing="1"/>
    </w:pPr>
    <w:rPr>
      <w:rFonts w:ascii="Times New Roman" w:hAnsi="Times New Roman" w:cs="Times New Roman"/>
      <w:sz w:val="24"/>
      <w:lang w:eastAsia="el-GR"/>
    </w:rPr>
  </w:style>
  <w:style w:type="paragraph" w:customStyle="1" w:styleId="xl165">
    <w:name w:val="xl165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CCFF"/>
      <w:spacing w:before="100" w:beforeAutospacing="1" w:after="100" w:afterAutospacing="1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166">
    <w:name w:val="xl166"/>
    <w:basedOn w:val="a"/>
    <w:uiPriority w:val="99"/>
    <w:rsid w:val="008137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Cambria" w:hAnsi="Cambria" w:cs="Times New Roman"/>
      <w:b/>
      <w:bCs/>
      <w:sz w:val="18"/>
      <w:szCs w:val="18"/>
      <w:lang w:eastAsia="el-GR"/>
    </w:rPr>
  </w:style>
  <w:style w:type="paragraph" w:customStyle="1" w:styleId="xl167">
    <w:name w:val="xl167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  <w:jc w:val="right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168">
    <w:name w:val="xl168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  <w:jc w:val="right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169">
    <w:name w:val="xl169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  <w:jc w:val="right"/>
      <w:textAlignment w:val="center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170">
    <w:name w:val="xl170"/>
    <w:basedOn w:val="a"/>
    <w:uiPriority w:val="99"/>
    <w:rsid w:val="008137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  <w:jc w:val="right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171">
    <w:name w:val="xl171"/>
    <w:basedOn w:val="a"/>
    <w:uiPriority w:val="99"/>
    <w:rsid w:val="008137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172">
    <w:name w:val="xl172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</w:pPr>
    <w:rPr>
      <w:rFonts w:ascii="Arial" w:hAnsi="Arial" w:cs="Arial"/>
      <w:sz w:val="20"/>
      <w:szCs w:val="20"/>
      <w:lang w:eastAsia="el-GR"/>
    </w:rPr>
  </w:style>
  <w:style w:type="paragraph" w:customStyle="1" w:styleId="xl173">
    <w:name w:val="xl173"/>
    <w:basedOn w:val="a"/>
    <w:uiPriority w:val="99"/>
    <w:rsid w:val="0081370C"/>
    <w:pPr>
      <w:shd w:val="clear" w:color="000000" w:fill="FF9900"/>
      <w:spacing w:before="100" w:beforeAutospacing="1" w:after="100" w:afterAutospacing="1"/>
    </w:pPr>
    <w:rPr>
      <w:rFonts w:ascii="Times New Roman" w:hAnsi="Times New Roman" w:cs="Times New Roman"/>
      <w:sz w:val="24"/>
      <w:lang w:eastAsia="el-GR"/>
    </w:rPr>
  </w:style>
  <w:style w:type="paragraph" w:customStyle="1" w:styleId="xl174">
    <w:name w:val="xl174"/>
    <w:basedOn w:val="a"/>
    <w:uiPriority w:val="99"/>
    <w:rsid w:val="008137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Cambria" w:hAnsi="Cambria" w:cs="Times New Roman"/>
      <w:b/>
      <w:bCs/>
      <w:sz w:val="18"/>
      <w:szCs w:val="18"/>
      <w:lang w:eastAsia="el-GR"/>
    </w:rPr>
  </w:style>
  <w:style w:type="paragraph" w:customStyle="1" w:styleId="xl175">
    <w:name w:val="xl175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176">
    <w:name w:val="xl176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177">
    <w:name w:val="xl177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  <w:jc w:val="right"/>
      <w:textAlignment w:val="center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178">
    <w:name w:val="xl178"/>
    <w:basedOn w:val="a"/>
    <w:uiPriority w:val="99"/>
    <w:rsid w:val="008137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179">
    <w:name w:val="xl179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</w:pPr>
    <w:rPr>
      <w:rFonts w:ascii="Times New Roman" w:hAnsi="Times New Roman" w:cs="Times New Roman"/>
      <w:b/>
      <w:bCs/>
      <w:sz w:val="24"/>
      <w:u w:val="single"/>
      <w:lang w:eastAsia="el-GR"/>
    </w:rPr>
  </w:style>
  <w:style w:type="paragraph" w:customStyle="1" w:styleId="xl180">
    <w:name w:val="xl180"/>
    <w:basedOn w:val="a"/>
    <w:uiPriority w:val="99"/>
    <w:rsid w:val="0081370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</w:pPr>
    <w:rPr>
      <w:rFonts w:ascii="Times New Roman" w:hAnsi="Times New Roman" w:cs="Times New Roman"/>
      <w:b/>
      <w:bCs/>
      <w:sz w:val="24"/>
      <w:u w:val="single"/>
      <w:lang w:eastAsia="el-GR"/>
    </w:rPr>
  </w:style>
  <w:style w:type="paragraph" w:customStyle="1" w:styleId="xl181">
    <w:name w:val="xl181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  <w:jc w:val="center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182">
    <w:name w:val="xl182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</w:pPr>
    <w:rPr>
      <w:rFonts w:ascii="Times New Roman" w:hAnsi="Times New Roman" w:cs="Times New Roman"/>
      <w:b/>
      <w:bCs/>
      <w:sz w:val="24"/>
      <w:u w:val="single"/>
      <w:lang w:eastAsia="el-GR"/>
    </w:rPr>
  </w:style>
  <w:style w:type="paragraph" w:customStyle="1" w:styleId="xl183">
    <w:name w:val="xl183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184">
    <w:name w:val="xl184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u w:val="single"/>
      <w:lang w:eastAsia="el-GR"/>
    </w:rPr>
  </w:style>
  <w:style w:type="paragraph" w:customStyle="1" w:styleId="xl185">
    <w:name w:val="xl185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u w:val="single"/>
      <w:lang w:eastAsia="el-GR"/>
    </w:rPr>
  </w:style>
  <w:style w:type="paragraph" w:customStyle="1" w:styleId="xl186">
    <w:name w:val="xl186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</w:pPr>
    <w:rPr>
      <w:rFonts w:ascii="Times New Roman" w:hAnsi="Times New Roman" w:cs="Times New Roman"/>
      <w:sz w:val="24"/>
      <w:lang w:eastAsia="el-GR"/>
    </w:rPr>
  </w:style>
  <w:style w:type="paragraph" w:customStyle="1" w:styleId="xl187">
    <w:name w:val="xl187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</w:pPr>
    <w:rPr>
      <w:rFonts w:ascii="Arial" w:hAnsi="Arial" w:cs="Arial"/>
      <w:sz w:val="20"/>
      <w:szCs w:val="20"/>
      <w:lang w:eastAsia="el-GR"/>
    </w:rPr>
  </w:style>
  <w:style w:type="paragraph" w:customStyle="1" w:styleId="xl188">
    <w:name w:val="xl188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</w:pPr>
    <w:rPr>
      <w:rFonts w:ascii="Arial" w:hAnsi="Arial" w:cs="Arial"/>
      <w:sz w:val="20"/>
      <w:szCs w:val="20"/>
      <w:lang w:eastAsia="el-GR"/>
    </w:rPr>
  </w:style>
  <w:style w:type="paragraph" w:customStyle="1" w:styleId="xl189">
    <w:name w:val="xl189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</w:pPr>
    <w:rPr>
      <w:rFonts w:ascii="Arial" w:hAnsi="Arial" w:cs="Arial"/>
      <w:sz w:val="20"/>
      <w:szCs w:val="20"/>
      <w:lang w:eastAsia="el-GR"/>
    </w:rPr>
  </w:style>
  <w:style w:type="paragraph" w:customStyle="1" w:styleId="xl190">
    <w:name w:val="xl190"/>
    <w:basedOn w:val="a"/>
    <w:uiPriority w:val="99"/>
    <w:rsid w:val="0081370C"/>
    <w:pPr>
      <w:shd w:val="clear" w:color="000000" w:fill="FF9900"/>
      <w:spacing w:before="100" w:beforeAutospacing="1" w:after="100" w:afterAutospacing="1"/>
    </w:pPr>
    <w:rPr>
      <w:rFonts w:ascii="Times New Roman" w:hAnsi="Times New Roman" w:cs="Times New Roman"/>
      <w:sz w:val="24"/>
      <w:lang w:eastAsia="el-GR"/>
    </w:rPr>
  </w:style>
  <w:style w:type="paragraph" w:customStyle="1" w:styleId="xl191">
    <w:name w:val="xl191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99FF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192">
    <w:name w:val="xl192"/>
    <w:basedOn w:val="a"/>
    <w:uiPriority w:val="99"/>
    <w:rsid w:val="008137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Cambria" w:hAnsi="Cambria" w:cs="Times New Roman"/>
      <w:b/>
      <w:bCs/>
      <w:sz w:val="18"/>
      <w:szCs w:val="18"/>
      <w:lang w:eastAsia="el-GR"/>
    </w:rPr>
  </w:style>
  <w:style w:type="paragraph" w:customStyle="1" w:styleId="xl193">
    <w:name w:val="xl193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99FF"/>
      <w:spacing w:before="100" w:beforeAutospacing="1" w:after="100" w:afterAutospacing="1"/>
      <w:jc w:val="right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194">
    <w:name w:val="xl194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99FF"/>
      <w:spacing w:before="100" w:beforeAutospacing="1" w:after="100" w:afterAutospacing="1"/>
      <w:jc w:val="right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195">
    <w:name w:val="xl195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99FF"/>
      <w:spacing w:before="100" w:beforeAutospacing="1" w:after="100" w:afterAutospacing="1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196">
    <w:name w:val="xl196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99FF"/>
      <w:spacing w:before="100" w:beforeAutospacing="1" w:after="100" w:afterAutospacing="1"/>
      <w:jc w:val="right"/>
      <w:textAlignment w:val="center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197">
    <w:name w:val="xl197"/>
    <w:basedOn w:val="a"/>
    <w:uiPriority w:val="99"/>
    <w:rsid w:val="008137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99FF"/>
      <w:spacing w:before="100" w:beforeAutospacing="1" w:after="100" w:afterAutospacing="1"/>
      <w:jc w:val="right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198">
    <w:name w:val="xl198"/>
    <w:basedOn w:val="a"/>
    <w:uiPriority w:val="99"/>
    <w:rsid w:val="008137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99FF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199">
    <w:name w:val="xl199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99FF"/>
      <w:spacing w:before="100" w:beforeAutospacing="1" w:after="100" w:afterAutospacing="1"/>
    </w:pPr>
    <w:rPr>
      <w:rFonts w:ascii="Arial" w:hAnsi="Arial" w:cs="Arial"/>
      <w:sz w:val="20"/>
      <w:szCs w:val="20"/>
      <w:lang w:eastAsia="el-GR"/>
    </w:rPr>
  </w:style>
  <w:style w:type="paragraph" w:customStyle="1" w:styleId="xl200">
    <w:name w:val="xl200"/>
    <w:basedOn w:val="a"/>
    <w:uiPriority w:val="99"/>
    <w:rsid w:val="0081370C"/>
    <w:pPr>
      <w:shd w:val="clear" w:color="000000" w:fill="CC99FF"/>
      <w:spacing w:before="100" w:beforeAutospacing="1" w:after="100" w:afterAutospacing="1"/>
    </w:pPr>
    <w:rPr>
      <w:rFonts w:ascii="Times New Roman" w:hAnsi="Times New Roman" w:cs="Times New Roman"/>
      <w:sz w:val="24"/>
      <w:lang w:eastAsia="el-GR"/>
    </w:rPr>
  </w:style>
  <w:style w:type="paragraph" w:customStyle="1" w:styleId="xl201">
    <w:name w:val="xl201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202">
    <w:name w:val="xl202"/>
    <w:basedOn w:val="a"/>
    <w:uiPriority w:val="99"/>
    <w:rsid w:val="008137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ambria" w:hAnsi="Cambria" w:cs="Times New Roman"/>
      <w:b/>
      <w:bCs/>
      <w:sz w:val="18"/>
      <w:szCs w:val="18"/>
      <w:lang w:eastAsia="el-GR"/>
    </w:rPr>
  </w:style>
  <w:style w:type="paragraph" w:customStyle="1" w:styleId="xl203">
    <w:name w:val="xl203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204">
    <w:name w:val="xl204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205">
    <w:name w:val="xl205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206">
    <w:name w:val="xl206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207">
    <w:name w:val="xl207"/>
    <w:basedOn w:val="a"/>
    <w:uiPriority w:val="99"/>
    <w:rsid w:val="008137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208">
    <w:name w:val="xl208"/>
    <w:basedOn w:val="a"/>
    <w:uiPriority w:val="99"/>
    <w:rsid w:val="008137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209">
    <w:name w:val="xl209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20"/>
      <w:szCs w:val="20"/>
      <w:lang w:eastAsia="el-GR"/>
    </w:rPr>
  </w:style>
  <w:style w:type="paragraph" w:customStyle="1" w:styleId="xl210">
    <w:name w:val="xl210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20"/>
      <w:szCs w:val="20"/>
      <w:lang w:eastAsia="el-GR"/>
    </w:rPr>
  </w:style>
  <w:style w:type="paragraph" w:customStyle="1" w:styleId="xl211">
    <w:name w:val="xl211"/>
    <w:basedOn w:val="a"/>
    <w:uiPriority w:val="99"/>
    <w:rsid w:val="008137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ambria" w:hAnsi="Cambria" w:cs="Times New Roman"/>
      <w:b/>
      <w:bCs/>
      <w:sz w:val="18"/>
      <w:szCs w:val="18"/>
      <w:lang w:eastAsia="el-GR"/>
    </w:rPr>
  </w:style>
  <w:style w:type="paragraph" w:customStyle="1" w:styleId="xl212">
    <w:name w:val="xl212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213">
    <w:name w:val="xl213"/>
    <w:basedOn w:val="a"/>
    <w:uiPriority w:val="99"/>
    <w:rsid w:val="008137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214">
    <w:name w:val="xl214"/>
    <w:basedOn w:val="a"/>
    <w:uiPriority w:val="99"/>
    <w:rsid w:val="008137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215">
    <w:name w:val="xl215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</w:pPr>
    <w:rPr>
      <w:rFonts w:ascii="Times New Roman" w:hAnsi="Times New Roman" w:cs="Times New Roman"/>
      <w:b/>
      <w:bCs/>
      <w:sz w:val="24"/>
      <w:u w:val="single"/>
      <w:lang w:eastAsia="el-GR"/>
    </w:rPr>
  </w:style>
  <w:style w:type="paragraph" w:customStyle="1" w:styleId="xl216">
    <w:name w:val="xl216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</w:pPr>
    <w:rPr>
      <w:rFonts w:ascii="Times New Roman" w:hAnsi="Times New Roman" w:cs="Times New Roman"/>
      <w:b/>
      <w:bCs/>
      <w:sz w:val="24"/>
      <w:u w:val="single"/>
      <w:lang w:eastAsia="el-GR"/>
    </w:rPr>
  </w:style>
  <w:style w:type="paragraph" w:customStyle="1" w:styleId="xl217">
    <w:name w:val="xl217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218">
    <w:name w:val="xl218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219">
    <w:name w:val="xl219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u w:val="single"/>
      <w:lang w:eastAsia="el-GR"/>
    </w:rPr>
  </w:style>
  <w:style w:type="paragraph" w:customStyle="1" w:styleId="xl220">
    <w:name w:val="xl220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u w:val="single"/>
      <w:lang w:eastAsia="el-GR"/>
    </w:rPr>
  </w:style>
  <w:style w:type="paragraph" w:customStyle="1" w:styleId="xl221">
    <w:name w:val="xl221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</w:pPr>
    <w:rPr>
      <w:rFonts w:ascii="Times New Roman" w:hAnsi="Times New Roman" w:cs="Times New Roman"/>
      <w:sz w:val="24"/>
      <w:lang w:eastAsia="el-GR"/>
    </w:rPr>
  </w:style>
  <w:style w:type="paragraph" w:customStyle="1" w:styleId="xl222">
    <w:name w:val="xl222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20"/>
      <w:szCs w:val="20"/>
      <w:lang w:eastAsia="el-GR"/>
    </w:rPr>
  </w:style>
  <w:style w:type="paragraph" w:customStyle="1" w:styleId="xl223">
    <w:name w:val="xl223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20"/>
      <w:szCs w:val="20"/>
      <w:lang w:eastAsia="el-GR"/>
    </w:rPr>
  </w:style>
  <w:style w:type="paragraph" w:customStyle="1" w:styleId="xl224">
    <w:name w:val="xl224"/>
    <w:basedOn w:val="a"/>
    <w:uiPriority w:val="99"/>
    <w:rsid w:val="0081370C"/>
    <w:pPr>
      <w:shd w:val="clear" w:color="000000" w:fill="FFFF99"/>
      <w:spacing w:before="100" w:beforeAutospacing="1" w:after="100" w:afterAutospacing="1"/>
    </w:pPr>
    <w:rPr>
      <w:rFonts w:ascii="Times New Roman" w:hAnsi="Times New Roman" w:cs="Times New Roman"/>
      <w:sz w:val="24"/>
      <w:lang w:eastAsia="el-GR"/>
    </w:rPr>
  </w:style>
  <w:style w:type="paragraph" w:customStyle="1" w:styleId="xl225">
    <w:name w:val="xl225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CCFF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226">
    <w:name w:val="xl226"/>
    <w:basedOn w:val="a"/>
    <w:uiPriority w:val="99"/>
    <w:rsid w:val="008137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Cambria" w:hAnsi="Cambria" w:cs="Times New Roman"/>
      <w:b/>
      <w:bCs/>
      <w:sz w:val="18"/>
      <w:szCs w:val="18"/>
      <w:lang w:eastAsia="el-GR"/>
    </w:rPr>
  </w:style>
  <w:style w:type="paragraph" w:customStyle="1" w:styleId="xl227">
    <w:name w:val="xl227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CCFF"/>
      <w:spacing w:before="100" w:beforeAutospacing="1" w:after="100" w:afterAutospacing="1"/>
      <w:jc w:val="right"/>
      <w:textAlignment w:val="center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228">
    <w:name w:val="xl228"/>
    <w:basedOn w:val="a"/>
    <w:uiPriority w:val="99"/>
    <w:rsid w:val="008137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00CCFF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229">
    <w:name w:val="xl229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CCFF"/>
      <w:spacing w:before="100" w:beforeAutospacing="1" w:after="100" w:afterAutospacing="1"/>
    </w:pPr>
    <w:rPr>
      <w:rFonts w:ascii="Times New Roman" w:hAnsi="Times New Roman" w:cs="Times New Roman"/>
      <w:b/>
      <w:bCs/>
      <w:sz w:val="24"/>
      <w:u w:val="single"/>
      <w:lang w:eastAsia="el-GR"/>
    </w:rPr>
  </w:style>
  <w:style w:type="paragraph" w:customStyle="1" w:styleId="xl230">
    <w:name w:val="xl230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CCFF"/>
      <w:spacing w:before="100" w:beforeAutospacing="1" w:after="100" w:afterAutospacing="1"/>
    </w:pPr>
    <w:rPr>
      <w:rFonts w:ascii="Times New Roman" w:hAnsi="Times New Roman" w:cs="Times New Roman"/>
      <w:b/>
      <w:bCs/>
      <w:sz w:val="24"/>
      <w:u w:val="single"/>
      <w:lang w:eastAsia="el-GR"/>
    </w:rPr>
  </w:style>
  <w:style w:type="paragraph" w:customStyle="1" w:styleId="xl231">
    <w:name w:val="xl231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CCFF"/>
      <w:spacing w:before="100" w:beforeAutospacing="1" w:after="100" w:afterAutospacing="1"/>
      <w:jc w:val="center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232">
    <w:name w:val="xl232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CCFF"/>
      <w:spacing w:before="100" w:beforeAutospacing="1" w:after="100" w:afterAutospacing="1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233">
    <w:name w:val="xl233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C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u w:val="single"/>
      <w:lang w:eastAsia="el-GR"/>
    </w:rPr>
  </w:style>
  <w:style w:type="paragraph" w:customStyle="1" w:styleId="xl234">
    <w:name w:val="xl234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C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u w:val="single"/>
      <w:lang w:eastAsia="el-GR"/>
    </w:rPr>
  </w:style>
  <w:style w:type="paragraph" w:customStyle="1" w:styleId="xl235">
    <w:name w:val="xl235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CCFF"/>
      <w:spacing w:before="100" w:beforeAutospacing="1" w:after="100" w:afterAutospacing="1"/>
    </w:pPr>
    <w:rPr>
      <w:rFonts w:ascii="Times New Roman" w:hAnsi="Times New Roman" w:cs="Times New Roman"/>
      <w:sz w:val="24"/>
      <w:lang w:eastAsia="el-GR"/>
    </w:rPr>
  </w:style>
  <w:style w:type="paragraph" w:customStyle="1" w:styleId="xl236">
    <w:name w:val="xl236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CCFF"/>
      <w:spacing w:before="100" w:beforeAutospacing="1" w:after="100" w:afterAutospacing="1"/>
    </w:pPr>
    <w:rPr>
      <w:rFonts w:ascii="Arial" w:hAnsi="Arial" w:cs="Arial"/>
      <w:sz w:val="20"/>
      <w:szCs w:val="20"/>
      <w:lang w:eastAsia="el-GR"/>
    </w:rPr>
  </w:style>
  <w:style w:type="paragraph" w:customStyle="1" w:styleId="xl237">
    <w:name w:val="xl237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sz w:val="20"/>
      <w:szCs w:val="20"/>
      <w:lang w:eastAsia="el-GR"/>
    </w:rPr>
  </w:style>
  <w:style w:type="paragraph" w:customStyle="1" w:styleId="xl238">
    <w:name w:val="xl238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sz w:val="20"/>
      <w:szCs w:val="20"/>
      <w:lang w:eastAsia="el-GR"/>
    </w:rPr>
  </w:style>
  <w:style w:type="paragraph" w:customStyle="1" w:styleId="xl239">
    <w:name w:val="xl239"/>
    <w:basedOn w:val="a"/>
    <w:uiPriority w:val="99"/>
    <w:rsid w:val="0081370C"/>
    <w:pPr>
      <w:shd w:val="clear" w:color="000000" w:fill="00CCFF"/>
      <w:spacing w:before="100" w:beforeAutospacing="1" w:after="100" w:afterAutospacing="1"/>
    </w:pPr>
    <w:rPr>
      <w:rFonts w:ascii="Times New Roman" w:hAnsi="Times New Roman" w:cs="Times New Roman"/>
      <w:sz w:val="24"/>
      <w:lang w:eastAsia="el-GR"/>
    </w:rPr>
  </w:style>
  <w:style w:type="paragraph" w:customStyle="1" w:styleId="xl240">
    <w:name w:val="xl240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241">
    <w:name w:val="xl241"/>
    <w:basedOn w:val="a"/>
    <w:uiPriority w:val="99"/>
    <w:rsid w:val="008137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mbria" w:hAnsi="Cambria" w:cs="Times New Roman"/>
      <w:b/>
      <w:bCs/>
      <w:sz w:val="18"/>
      <w:szCs w:val="18"/>
      <w:lang w:eastAsia="el-GR"/>
    </w:rPr>
  </w:style>
  <w:style w:type="paragraph" w:customStyle="1" w:styleId="xl242">
    <w:name w:val="xl242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243">
    <w:name w:val="xl243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244">
    <w:name w:val="xl244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245">
    <w:name w:val="xl245"/>
    <w:basedOn w:val="a"/>
    <w:uiPriority w:val="99"/>
    <w:rsid w:val="008137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246">
    <w:name w:val="xl246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</w:pPr>
    <w:rPr>
      <w:rFonts w:ascii="Times New Roman" w:hAnsi="Times New Roman" w:cs="Times New Roman"/>
      <w:b/>
      <w:bCs/>
      <w:sz w:val="24"/>
      <w:u w:val="single"/>
      <w:lang w:eastAsia="el-GR"/>
    </w:rPr>
  </w:style>
  <w:style w:type="paragraph" w:customStyle="1" w:styleId="xl247">
    <w:name w:val="xl247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</w:pPr>
    <w:rPr>
      <w:rFonts w:ascii="Times New Roman" w:hAnsi="Times New Roman" w:cs="Times New Roman"/>
      <w:b/>
      <w:bCs/>
      <w:sz w:val="24"/>
      <w:u w:val="single"/>
      <w:lang w:eastAsia="el-GR"/>
    </w:rPr>
  </w:style>
  <w:style w:type="paragraph" w:customStyle="1" w:styleId="xl248">
    <w:name w:val="xl248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249">
    <w:name w:val="xl249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250">
    <w:name w:val="xl250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u w:val="single"/>
      <w:lang w:eastAsia="el-GR"/>
    </w:rPr>
  </w:style>
  <w:style w:type="paragraph" w:customStyle="1" w:styleId="xl251">
    <w:name w:val="xl251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u w:val="single"/>
      <w:lang w:eastAsia="el-GR"/>
    </w:rPr>
  </w:style>
  <w:style w:type="paragraph" w:customStyle="1" w:styleId="xl252">
    <w:name w:val="xl252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</w:pPr>
    <w:rPr>
      <w:rFonts w:ascii="Times New Roman" w:hAnsi="Times New Roman" w:cs="Times New Roman"/>
      <w:sz w:val="24"/>
      <w:lang w:eastAsia="el-GR"/>
    </w:rPr>
  </w:style>
  <w:style w:type="paragraph" w:customStyle="1" w:styleId="xl253">
    <w:name w:val="xl253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20"/>
      <w:szCs w:val="20"/>
      <w:lang w:eastAsia="el-GR"/>
    </w:rPr>
  </w:style>
  <w:style w:type="paragraph" w:customStyle="1" w:styleId="xl254">
    <w:name w:val="xl254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20"/>
      <w:szCs w:val="20"/>
      <w:lang w:eastAsia="el-GR"/>
    </w:rPr>
  </w:style>
  <w:style w:type="paragraph" w:customStyle="1" w:styleId="xl255">
    <w:name w:val="xl255"/>
    <w:basedOn w:val="a"/>
    <w:uiPriority w:val="99"/>
    <w:rsid w:val="0081370C"/>
    <w:pPr>
      <w:shd w:val="clear" w:color="000000" w:fill="C0C0C0"/>
      <w:spacing w:before="100" w:beforeAutospacing="1" w:after="100" w:afterAutospacing="1"/>
    </w:pPr>
    <w:rPr>
      <w:rFonts w:ascii="Times New Roman" w:hAnsi="Times New Roman" w:cs="Times New Roman"/>
      <w:sz w:val="24"/>
      <w:lang w:eastAsia="el-GR"/>
    </w:rPr>
  </w:style>
  <w:style w:type="paragraph" w:customStyle="1" w:styleId="xl256">
    <w:name w:val="xl256"/>
    <w:basedOn w:val="a"/>
    <w:uiPriority w:val="99"/>
    <w:rsid w:val="008137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mbria" w:hAnsi="Cambria" w:cs="Times New Roman"/>
      <w:b/>
      <w:bCs/>
      <w:sz w:val="18"/>
      <w:szCs w:val="18"/>
      <w:lang w:eastAsia="el-GR"/>
    </w:rPr>
  </w:style>
  <w:style w:type="paragraph" w:customStyle="1" w:styleId="xl257">
    <w:name w:val="xl257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258">
    <w:name w:val="xl258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259">
    <w:name w:val="xl259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260">
    <w:name w:val="xl260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261">
    <w:name w:val="xl261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262">
    <w:name w:val="xl262"/>
    <w:basedOn w:val="a"/>
    <w:uiPriority w:val="99"/>
    <w:rsid w:val="008137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263">
    <w:name w:val="xl263"/>
    <w:basedOn w:val="a"/>
    <w:uiPriority w:val="99"/>
    <w:rsid w:val="008137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264">
    <w:name w:val="xl264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20"/>
      <w:szCs w:val="20"/>
      <w:lang w:eastAsia="el-GR"/>
    </w:rPr>
  </w:style>
  <w:style w:type="paragraph" w:customStyle="1" w:styleId="xl265">
    <w:name w:val="xl265"/>
    <w:basedOn w:val="a"/>
    <w:uiPriority w:val="99"/>
    <w:rsid w:val="0081370C"/>
    <w:pPr>
      <w:shd w:val="clear" w:color="000000" w:fill="C0C0C0"/>
      <w:spacing w:before="100" w:beforeAutospacing="1" w:after="100" w:afterAutospacing="1"/>
    </w:pPr>
    <w:rPr>
      <w:rFonts w:ascii="Times New Roman" w:hAnsi="Times New Roman" w:cs="Times New Roman"/>
      <w:sz w:val="24"/>
      <w:lang w:eastAsia="el-GR"/>
    </w:rPr>
  </w:style>
  <w:style w:type="paragraph" w:customStyle="1" w:styleId="xl266">
    <w:name w:val="xl266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267">
    <w:name w:val="xl267"/>
    <w:basedOn w:val="a"/>
    <w:uiPriority w:val="99"/>
    <w:rsid w:val="008137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Cambria" w:hAnsi="Cambria" w:cs="Times New Roman"/>
      <w:b/>
      <w:bCs/>
      <w:sz w:val="18"/>
      <w:szCs w:val="18"/>
      <w:lang w:eastAsia="el-GR"/>
    </w:rPr>
  </w:style>
  <w:style w:type="paragraph" w:customStyle="1" w:styleId="xl268">
    <w:name w:val="xl268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="100" w:beforeAutospacing="1" w:after="100" w:afterAutospacing="1"/>
      <w:jc w:val="right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269">
    <w:name w:val="xl269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="100" w:beforeAutospacing="1" w:after="100" w:afterAutospacing="1"/>
      <w:jc w:val="right"/>
      <w:textAlignment w:val="center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270">
    <w:name w:val="xl270"/>
    <w:basedOn w:val="a"/>
    <w:uiPriority w:val="99"/>
    <w:rsid w:val="008137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00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271">
    <w:name w:val="xl271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272">
    <w:name w:val="xl272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el-GR"/>
    </w:rPr>
  </w:style>
  <w:style w:type="paragraph" w:customStyle="1" w:styleId="xl273">
    <w:name w:val="xl273"/>
    <w:basedOn w:val="a"/>
    <w:uiPriority w:val="99"/>
    <w:rsid w:val="0081370C"/>
    <w:pPr>
      <w:shd w:val="clear" w:color="000000" w:fill="99CC00"/>
      <w:spacing w:before="100" w:beforeAutospacing="1" w:after="100" w:afterAutospacing="1"/>
    </w:pPr>
    <w:rPr>
      <w:rFonts w:ascii="Times New Roman" w:hAnsi="Times New Roman" w:cs="Times New Roman"/>
      <w:sz w:val="24"/>
      <w:lang w:eastAsia="el-GR"/>
    </w:rPr>
  </w:style>
  <w:style w:type="paragraph" w:customStyle="1" w:styleId="xl274">
    <w:name w:val="xl274"/>
    <w:basedOn w:val="a"/>
    <w:uiPriority w:val="99"/>
    <w:rsid w:val="008137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Cambria" w:hAnsi="Cambria" w:cs="Times New Roman"/>
      <w:b/>
      <w:bCs/>
      <w:sz w:val="18"/>
      <w:szCs w:val="18"/>
      <w:lang w:eastAsia="el-GR"/>
    </w:rPr>
  </w:style>
  <w:style w:type="paragraph" w:customStyle="1" w:styleId="xl275">
    <w:name w:val="xl275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276">
    <w:name w:val="xl276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="100" w:beforeAutospacing="1" w:after="100" w:afterAutospacing="1"/>
      <w:jc w:val="right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277">
    <w:name w:val="xl277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="100" w:beforeAutospacing="1" w:after="100" w:afterAutospacing="1"/>
      <w:jc w:val="right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278">
    <w:name w:val="xl278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="100" w:beforeAutospacing="1" w:after="100" w:afterAutospacing="1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279">
    <w:name w:val="xl279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="100" w:beforeAutospacing="1" w:after="100" w:afterAutospacing="1"/>
      <w:jc w:val="right"/>
      <w:textAlignment w:val="center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280">
    <w:name w:val="xl280"/>
    <w:basedOn w:val="a"/>
    <w:uiPriority w:val="99"/>
    <w:rsid w:val="008137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00"/>
      <w:spacing w:before="100" w:beforeAutospacing="1" w:after="100" w:afterAutospacing="1"/>
      <w:jc w:val="right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281">
    <w:name w:val="xl281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="100" w:beforeAutospacing="1" w:after="100" w:afterAutospacing="1"/>
      <w:jc w:val="right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282">
    <w:name w:val="xl282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="100" w:beforeAutospacing="1" w:after="100" w:afterAutospacing="1"/>
    </w:pPr>
    <w:rPr>
      <w:rFonts w:ascii="Arial" w:hAnsi="Arial" w:cs="Arial"/>
      <w:sz w:val="20"/>
      <w:szCs w:val="20"/>
      <w:lang w:eastAsia="el-GR"/>
    </w:rPr>
  </w:style>
  <w:style w:type="paragraph" w:customStyle="1" w:styleId="xl283">
    <w:name w:val="xl283"/>
    <w:basedOn w:val="a"/>
    <w:uiPriority w:val="99"/>
    <w:rsid w:val="0081370C"/>
    <w:pPr>
      <w:shd w:val="clear" w:color="000000" w:fill="99CC00"/>
      <w:spacing w:before="100" w:beforeAutospacing="1" w:after="100" w:afterAutospacing="1"/>
    </w:pPr>
    <w:rPr>
      <w:rFonts w:ascii="Times New Roman" w:hAnsi="Times New Roman" w:cs="Times New Roman"/>
      <w:sz w:val="24"/>
      <w:lang w:eastAsia="el-GR"/>
    </w:rPr>
  </w:style>
  <w:style w:type="paragraph" w:customStyle="1" w:styleId="xl284">
    <w:name w:val="xl284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CCFF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285">
    <w:name w:val="xl285"/>
    <w:basedOn w:val="a"/>
    <w:uiPriority w:val="99"/>
    <w:rsid w:val="008137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Cambria" w:hAnsi="Cambria" w:cs="Times New Roman"/>
      <w:b/>
      <w:bCs/>
      <w:sz w:val="18"/>
      <w:szCs w:val="18"/>
      <w:lang w:eastAsia="el-GR"/>
    </w:rPr>
  </w:style>
  <w:style w:type="paragraph" w:customStyle="1" w:styleId="xl286">
    <w:name w:val="xl286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CCFF"/>
      <w:spacing w:before="100" w:beforeAutospacing="1" w:after="100" w:afterAutospacing="1"/>
      <w:jc w:val="right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287">
    <w:name w:val="xl287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CCFF"/>
      <w:spacing w:before="100" w:beforeAutospacing="1" w:after="100" w:afterAutospacing="1"/>
      <w:jc w:val="right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288">
    <w:name w:val="xl288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CCFF"/>
      <w:spacing w:before="100" w:beforeAutospacing="1" w:after="100" w:afterAutospacing="1"/>
      <w:jc w:val="right"/>
      <w:textAlignment w:val="center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289">
    <w:name w:val="xl289"/>
    <w:basedOn w:val="a"/>
    <w:uiPriority w:val="99"/>
    <w:rsid w:val="008137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00CCFF"/>
      <w:spacing w:before="100" w:beforeAutospacing="1" w:after="100" w:afterAutospacing="1"/>
      <w:jc w:val="right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290">
    <w:name w:val="xl290"/>
    <w:basedOn w:val="a"/>
    <w:uiPriority w:val="99"/>
    <w:rsid w:val="008137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00CCFF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291">
    <w:name w:val="xl291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CCFF"/>
      <w:spacing w:before="100" w:beforeAutospacing="1" w:after="100" w:afterAutospacing="1"/>
    </w:pPr>
    <w:rPr>
      <w:rFonts w:ascii="Arial" w:hAnsi="Arial" w:cs="Arial"/>
      <w:sz w:val="20"/>
      <w:szCs w:val="20"/>
      <w:lang w:eastAsia="el-GR"/>
    </w:rPr>
  </w:style>
  <w:style w:type="paragraph" w:customStyle="1" w:styleId="xl292">
    <w:name w:val="xl292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C2E6"/>
      <w:spacing w:before="100" w:beforeAutospacing="1" w:after="100" w:afterAutospacing="1"/>
    </w:pPr>
    <w:rPr>
      <w:rFonts w:ascii="Arial" w:hAnsi="Arial" w:cs="Arial"/>
      <w:sz w:val="20"/>
      <w:szCs w:val="20"/>
      <w:lang w:eastAsia="el-GR"/>
    </w:rPr>
  </w:style>
  <w:style w:type="paragraph" w:customStyle="1" w:styleId="xl293">
    <w:name w:val="xl293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294">
    <w:name w:val="xl294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99FF"/>
      <w:spacing w:before="100" w:beforeAutospacing="1" w:after="100" w:afterAutospacing="1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295">
    <w:name w:val="xl295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296">
    <w:name w:val="xl296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CCFF"/>
      <w:spacing w:before="100" w:beforeAutospacing="1" w:after="100" w:afterAutospacing="1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297">
    <w:name w:val="xl297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298">
    <w:name w:val="xl298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C2E6"/>
      <w:spacing w:before="100" w:beforeAutospacing="1" w:after="100" w:afterAutospacing="1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299">
    <w:name w:val="xl299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FFFF"/>
      <w:spacing w:before="100" w:beforeAutospacing="1" w:after="100" w:afterAutospacing="1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300">
    <w:name w:val="xl300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  <w:jc w:val="right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301">
    <w:name w:val="xl301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99FF"/>
      <w:spacing w:before="100" w:beforeAutospacing="1" w:after="100" w:afterAutospacing="1"/>
      <w:jc w:val="right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302">
    <w:name w:val="xl302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303">
    <w:name w:val="xl303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CCFF"/>
      <w:spacing w:before="100" w:beforeAutospacing="1" w:after="100" w:afterAutospacing="1"/>
      <w:jc w:val="right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304">
    <w:name w:val="xl304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305">
    <w:name w:val="xl305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C2E6"/>
      <w:spacing w:before="100" w:beforeAutospacing="1" w:after="100" w:afterAutospacing="1"/>
      <w:jc w:val="right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306">
    <w:name w:val="xl306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="100" w:beforeAutospacing="1" w:after="100" w:afterAutospacing="1"/>
      <w:jc w:val="right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307">
    <w:name w:val="xl307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08">
    <w:name w:val="xl308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09">
    <w:name w:val="xl309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10">
    <w:name w:val="xl310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11">
    <w:name w:val="xl311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12">
    <w:name w:val="xl312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13">
    <w:name w:val="xl313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14">
    <w:name w:val="xl314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15">
    <w:name w:val="xl315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16">
    <w:name w:val="xl316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right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17">
    <w:name w:val="xl317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right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18">
    <w:name w:val="xl318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19">
    <w:name w:val="xl319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right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20">
    <w:name w:val="xl320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21">
    <w:name w:val="xl321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right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22">
    <w:name w:val="xl322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23">
    <w:name w:val="xl323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20"/>
      <w:szCs w:val="20"/>
      <w:lang w:eastAsia="el-GR"/>
    </w:rPr>
  </w:style>
  <w:style w:type="paragraph" w:customStyle="1" w:styleId="xl324">
    <w:name w:val="xl324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</w:pPr>
    <w:rPr>
      <w:rFonts w:ascii="Arial" w:hAnsi="Arial" w:cs="Arial"/>
      <w:sz w:val="20"/>
      <w:szCs w:val="20"/>
      <w:lang w:eastAsia="el-GR"/>
    </w:rPr>
  </w:style>
  <w:style w:type="paragraph" w:customStyle="1" w:styleId="xl325">
    <w:name w:val="xl325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el-GR"/>
    </w:rPr>
  </w:style>
  <w:style w:type="paragraph" w:customStyle="1" w:styleId="xl326">
    <w:name w:val="xl326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</w:pPr>
    <w:rPr>
      <w:rFonts w:ascii="Arial" w:hAnsi="Arial" w:cs="Arial"/>
      <w:sz w:val="20"/>
      <w:szCs w:val="20"/>
      <w:lang w:eastAsia="el-GR"/>
    </w:rPr>
  </w:style>
  <w:style w:type="paragraph" w:customStyle="1" w:styleId="xl327">
    <w:name w:val="xl327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</w:pPr>
    <w:rPr>
      <w:rFonts w:ascii="Arial" w:hAnsi="Arial" w:cs="Arial"/>
      <w:sz w:val="20"/>
      <w:szCs w:val="20"/>
      <w:lang w:eastAsia="el-GR"/>
    </w:rPr>
  </w:style>
  <w:style w:type="paragraph" w:customStyle="1" w:styleId="xl328">
    <w:name w:val="xl328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rFonts w:ascii="Arial" w:hAnsi="Arial" w:cs="Arial"/>
      <w:sz w:val="20"/>
      <w:szCs w:val="20"/>
      <w:lang w:eastAsia="el-GR"/>
    </w:rPr>
  </w:style>
  <w:style w:type="paragraph" w:customStyle="1" w:styleId="xl329">
    <w:name w:val="xl329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u w:val="single"/>
      <w:lang w:eastAsia="el-GR"/>
    </w:rPr>
  </w:style>
  <w:style w:type="paragraph" w:customStyle="1" w:styleId="xl330">
    <w:name w:val="xl330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31">
    <w:name w:val="xl331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99FF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32">
    <w:name w:val="xl332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33">
    <w:name w:val="xl333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CCFF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34">
    <w:name w:val="xl334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35">
    <w:name w:val="xl335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C2E6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36">
    <w:name w:val="xl336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337">
    <w:name w:val="xl337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338">
    <w:name w:val="xl338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339">
    <w:name w:val="xl339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340">
    <w:name w:val="xl340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341">
    <w:name w:val="xl341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342">
    <w:name w:val="xl342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43">
    <w:name w:val="xl343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44">
    <w:name w:val="xl344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45">
    <w:name w:val="xl345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46">
    <w:name w:val="xl346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47">
    <w:name w:val="xl347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48">
    <w:name w:val="xl348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49">
    <w:name w:val="xl349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50">
    <w:name w:val="xl350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u w:val="single"/>
      <w:lang w:eastAsia="el-GR"/>
    </w:rPr>
  </w:style>
  <w:style w:type="paragraph" w:customStyle="1" w:styleId="xl351">
    <w:name w:val="xl351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352">
    <w:name w:val="xl352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353">
    <w:name w:val="xl353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354">
    <w:name w:val="xl354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355">
    <w:name w:val="xl355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356">
    <w:name w:val="xl356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357">
    <w:name w:val="xl357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358">
    <w:name w:val="xl358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359">
    <w:name w:val="xl359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360">
    <w:name w:val="xl360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361">
    <w:name w:val="xl361"/>
    <w:basedOn w:val="a"/>
    <w:uiPriority w:val="99"/>
    <w:rsid w:val="008137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  <w:lang w:eastAsia="el-GR"/>
    </w:rPr>
  </w:style>
  <w:style w:type="paragraph" w:customStyle="1" w:styleId="xl362">
    <w:name w:val="xl362"/>
    <w:basedOn w:val="a"/>
    <w:uiPriority w:val="99"/>
    <w:rsid w:val="008137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63">
    <w:name w:val="xl363"/>
    <w:basedOn w:val="a"/>
    <w:uiPriority w:val="99"/>
    <w:rsid w:val="008137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64">
    <w:name w:val="xl364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u w:val="single"/>
      <w:lang w:eastAsia="el-GR"/>
    </w:rPr>
  </w:style>
  <w:style w:type="paragraph" w:customStyle="1" w:styleId="xl365">
    <w:name w:val="xl365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66">
    <w:name w:val="xl366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67">
    <w:name w:val="xl367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99FF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68">
    <w:name w:val="xl368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69">
    <w:name w:val="xl369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CCFF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70">
    <w:name w:val="xl370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71">
    <w:name w:val="xl371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C2E6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72">
    <w:name w:val="xl372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373">
    <w:name w:val="xl373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374">
    <w:name w:val="xl374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375">
    <w:name w:val="xl375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376">
    <w:name w:val="xl376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377">
    <w:name w:val="xl377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378">
    <w:name w:val="xl378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379">
    <w:name w:val="xl379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380">
    <w:name w:val="xl380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right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381">
    <w:name w:val="xl381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right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382">
    <w:name w:val="xl382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right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383">
    <w:name w:val="xl383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384">
    <w:name w:val="xl384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right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385">
    <w:name w:val="xl385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386">
    <w:name w:val="xl386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right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387">
    <w:name w:val="xl387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388">
    <w:name w:val="xl388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89">
    <w:name w:val="xl389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90">
    <w:name w:val="xl390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91">
    <w:name w:val="xl391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92">
    <w:name w:val="xl392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93">
    <w:name w:val="xl393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94">
    <w:name w:val="xl394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95">
    <w:name w:val="xl395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96">
    <w:name w:val="xl396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397">
    <w:name w:val="xl397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u w:val="single"/>
      <w:lang w:eastAsia="el-GR"/>
    </w:rPr>
  </w:style>
  <w:style w:type="paragraph" w:customStyle="1" w:styleId="xl398">
    <w:name w:val="xl398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99">
    <w:name w:val="xl399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u w:val="single"/>
      <w:lang w:eastAsia="el-GR"/>
    </w:rPr>
  </w:style>
  <w:style w:type="paragraph" w:customStyle="1" w:styleId="xl400">
    <w:name w:val="xl400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401">
    <w:name w:val="xl401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402">
    <w:name w:val="xl402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  <w:lang w:eastAsia="el-GR"/>
    </w:rPr>
  </w:style>
  <w:style w:type="paragraph" w:customStyle="1" w:styleId="xl403">
    <w:name w:val="xl403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99FF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404">
    <w:name w:val="xl404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405">
    <w:name w:val="xl405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CCFF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406">
    <w:name w:val="xl406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407">
    <w:name w:val="xl407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C2E6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408">
    <w:name w:val="xl408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409">
    <w:name w:val="xl409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410">
    <w:name w:val="xl410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411">
    <w:name w:val="xl411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412">
    <w:name w:val="xl412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413">
    <w:name w:val="xl413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414">
    <w:name w:val="xl414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415">
    <w:name w:val="xl415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416">
    <w:name w:val="xl416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right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417">
    <w:name w:val="xl417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right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418">
    <w:name w:val="xl418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right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419">
    <w:name w:val="xl419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420">
    <w:name w:val="xl420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right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421">
    <w:name w:val="xl421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422">
    <w:name w:val="xl422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right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423">
    <w:name w:val="xl423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424">
    <w:name w:val="xl424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425">
    <w:name w:val="xl425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426">
    <w:name w:val="xl426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427">
    <w:name w:val="xl427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428">
    <w:name w:val="xl428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429">
    <w:name w:val="xl429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430">
    <w:name w:val="xl430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431">
    <w:name w:val="xl431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432">
    <w:name w:val="xl432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433">
    <w:name w:val="xl433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u w:val="single"/>
      <w:lang w:eastAsia="el-GR"/>
    </w:rPr>
  </w:style>
  <w:style w:type="paragraph" w:customStyle="1" w:styleId="xl434">
    <w:name w:val="xl434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435">
    <w:name w:val="xl435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u w:val="single"/>
      <w:lang w:eastAsia="el-GR"/>
    </w:rPr>
  </w:style>
  <w:style w:type="paragraph" w:customStyle="1" w:styleId="xl436">
    <w:name w:val="xl436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437">
    <w:name w:val="xl437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438">
    <w:name w:val="xl438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  <w:lang w:eastAsia="el-GR"/>
    </w:rPr>
  </w:style>
  <w:style w:type="paragraph" w:customStyle="1" w:styleId="xl439">
    <w:name w:val="xl439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  <w:lang w:eastAsia="el-GR"/>
    </w:rPr>
  </w:style>
  <w:style w:type="paragraph" w:customStyle="1" w:styleId="xl440">
    <w:name w:val="xl440"/>
    <w:basedOn w:val="a"/>
    <w:uiPriority w:val="99"/>
    <w:rsid w:val="008137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  <w:lang w:eastAsia="el-GR"/>
    </w:rPr>
  </w:style>
  <w:style w:type="paragraph" w:customStyle="1" w:styleId="xl441">
    <w:name w:val="xl441"/>
    <w:basedOn w:val="a"/>
    <w:uiPriority w:val="99"/>
    <w:rsid w:val="008137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sz w:val="24"/>
      <w:lang w:eastAsia="el-GR"/>
    </w:rPr>
  </w:style>
  <w:style w:type="paragraph" w:customStyle="1" w:styleId="xl442">
    <w:name w:val="xl442"/>
    <w:basedOn w:val="a"/>
    <w:uiPriority w:val="99"/>
    <w:rsid w:val="008137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sz w:val="24"/>
      <w:lang w:eastAsia="el-GR"/>
    </w:rPr>
  </w:style>
  <w:style w:type="paragraph" w:customStyle="1" w:styleId="39">
    <w:name w:val="Λεζάντα3"/>
    <w:basedOn w:val="a"/>
    <w:rsid w:val="00B5149F"/>
    <w:pPr>
      <w:suppressLineNumbers/>
      <w:spacing w:before="120"/>
    </w:pPr>
    <w:rPr>
      <w:rFonts w:cs="Mangal"/>
      <w:i/>
      <w:iCs/>
      <w:sz w:val="24"/>
    </w:rPr>
  </w:style>
  <w:style w:type="paragraph" w:customStyle="1" w:styleId="2f2">
    <w:name w:val="Ημερομηνία2"/>
    <w:basedOn w:val="a"/>
    <w:next w:val="a"/>
    <w:uiPriority w:val="99"/>
    <w:rsid w:val="00B5149F"/>
    <w:pPr>
      <w:spacing w:after="100"/>
    </w:pPr>
    <w:rPr>
      <w:rFonts w:eastAsia="MS Mincho"/>
      <w:lang w:val="en-US" w:eastAsia="ja-JP"/>
    </w:rPr>
  </w:style>
  <w:style w:type="paragraph" w:customStyle="1" w:styleId="2f3">
    <w:name w:val="Κείμενο πλαισίου2"/>
    <w:basedOn w:val="a"/>
    <w:uiPriority w:val="99"/>
    <w:rsid w:val="00B5149F"/>
    <w:rPr>
      <w:rFonts w:ascii="Tahoma" w:hAnsi="Tahoma" w:cs="Tahoma"/>
      <w:sz w:val="16"/>
      <w:szCs w:val="16"/>
    </w:rPr>
  </w:style>
  <w:style w:type="paragraph" w:customStyle="1" w:styleId="2f4">
    <w:name w:val="Αναθεώρηση2"/>
    <w:uiPriority w:val="99"/>
    <w:rsid w:val="00B514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2f5">
    <w:name w:val="Παράγραφος λίστας2"/>
    <w:basedOn w:val="a"/>
    <w:uiPriority w:val="99"/>
    <w:rsid w:val="00B5149F"/>
    <w:pPr>
      <w:spacing w:after="200"/>
      <w:ind w:left="720"/>
      <w:contextualSpacing/>
    </w:pPr>
  </w:style>
  <w:style w:type="paragraph" w:customStyle="1" w:styleId="-HTML2">
    <w:name w:val="Προ-διαμορφωμένο HTML2"/>
    <w:basedOn w:val="a"/>
    <w:uiPriority w:val="99"/>
    <w:rsid w:val="00B514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323">
    <w:name w:val="Σώμα κείμενου με εσοχή 32"/>
    <w:basedOn w:val="a"/>
    <w:uiPriority w:val="99"/>
    <w:rsid w:val="00B5149F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2f6">
    <w:name w:val="Χωρίς διάστιχο2"/>
    <w:uiPriority w:val="99"/>
    <w:rsid w:val="00B5149F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324">
    <w:name w:val="Σώμα κείμενου 32"/>
    <w:basedOn w:val="a"/>
    <w:uiPriority w:val="99"/>
    <w:rsid w:val="00B5149F"/>
    <w:rPr>
      <w:sz w:val="16"/>
      <w:szCs w:val="16"/>
    </w:rPr>
  </w:style>
  <w:style w:type="paragraph" w:customStyle="1" w:styleId="225">
    <w:name w:val="Λίστα με κουκκίδες 22"/>
    <w:basedOn w:val="a"/>
    <w:uiPriority w:val="99"/>
    <w:rsid w:val="00B5149F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character" w:customStyle="1" w:styleId="46">
    <w:name w:val="Προεπιλεγμένη γραμματοσειρά4"/>
    <w:rsid w:val="00B5149F"/>
  </w:style>
  <w:style w:type="character" w:customStyle="1" w:styleId="2f7">
    <w:name w:val="Κείμενο κράτησης θέσης2"/>
    <w:rsid w:val="00B5149F"/>
    <w:rPr>
      <w:rFonts w:ascii="Times New Roman" w:hAnsi="Times New Roman" w:cs="Times New Roman" w:hint="default"/>
      <w:color w:val="808080"/>
    </w:rPr>
  </w:style>
  <w:style w:type="character" w:customStyle="1" w:styleId="3a">
    <w:name w:val="Παραπομπή υποσημείωσης3"/>
    <w:rsid w:val="00B5149F"/>
    <w:rPr>
      <w:vertAlign w:val="superscript"/>
    </w:rPr>
  </w:style>
  <w:style w:type="character" w:customStyle="1" w:styleId="3b">
    <w:name w:val="Παραπομπή σημείωσης τέλους3"/>
    <w:rsid w:val="00B5149F"/>
    <w:rPr>
      <w:vertAlign w:val="superscript"/>
    </w:rPr>
  </w:style>
  <w:style w:type="numbering" w:customStyle="1" w:styleId="2f8">
    <w:name w:val="Χωρίς λίστα2"/>
    <w:next w:val="a2"/>
    <w:uiPriority w:val="99"/>
    <w:semiHidden/>
    <w:unhideWhenUsed/>
    <w:rsid w:val="0009193A"/>
  </w:style>
  <w:style w:type="character" w:customStyle="1" w:styleId="WW8Num5z2">
    <w:name w:val="WW8Num5z2"/>
    <w:rsid w:val="0009193A"/>
  </w:style>
  <w:style w:type="character" w:customStyle="1" w:styleId="WW8Num5z3">
    <w:name w:val="WW8Num5z3"/>
    <w:rsid w:val="0009193A"/>
  </w:style>
  <w:style w:type="character" w:customStyle="1" w:styleId="WW8Num5z4">
    <w:name w:val="WW8Num5z4"/>
    <w:rsid w:val="0009193A"/>
  </w:style>
  <w:style w:type="character" w:customStyle="1" w:styleId="WW8Num5z5">
    <w:name w:val="WW8Num5z5"/>
    <w:rsid w:val="0009193A"/>
  </w:style>
  <w:style w:type="character" w:customStyle="1" w:styleId="WW8Num5z6">
    <w:name w:val="WW8Num5z6"/>
    <w:rsid w:val="0009193A"/>
  </w:style>
  <w:style w:type="character" w:customStyle="1" w:styleId="WW8Num5z7">
    <w:name w:val="WW8Num5z7"/>
    <w:rsid w:val="0009193A"/>
  </w:style>
  <w:style w:type="character" w:customStyle="1" w:styleId="WW8Num5z8">
    <w:name w:val="WW8Num5z8"/>
    <w:rsid w:val="0009193A"/>
  </w:style>
  <w:style w:type="character" w:customStyle="1" w:styleId="WW8Num6z2">
    <w:name w:val="WW8Num6z2"/>
    <w:rsid w:val="0009193A"/>
  </w:style>
  <w:style w:type="character" w:customStyle="1" w:styleId="WW8Num6z3">
    <w:name w:val="WW8Num6z3"/>
    <w:rsid w:val="0009193A"/>
  </w:style>
  <w:style w:type="character" w:customStyle="1" w:styleId="WW8Num6z4">
    <w:name w:val="WW8Num6z4"/>
    <w:rsid w:val="0009193A"/>
  </w:style>
  <w:style w:type="character" w:customStyle="1" w:styleId="WW8Num6z5">
    <w:name w:val="WW8Num6z5"/>
    <w:rsid w:val="0009193A"/>
  </w:style>
  <w:style w:type="character" w:customStyle="1" w:styleId="WW8Num6z6">
    <w:name w:val="WW8Num6z6"/>
    <w:rsid w:val="0009193A"/>
  </w:style>
  <w:style w:type="character" w:customStyle="1" w:styleId="WW8Num6z7">
    <w:name w:val="WW8Num6z7"/>
    <w:rsid w:val="0009193A"/>
  </w:style>
  <w:style w:type="character" w:customStyle="1" w:styleId="WW8Num6z8">
    <w:name w:val="WW8Num6z8"/>
    <w:rsid w:val="0009193A"/>
  </w:style>
  <w:style w:type="character" w:customStyle="1" w:styleId="WW8Num4z2">
    <w:name w:val="WW8Num4z2"/>
    <w:rsid w:val="0009193A"/>
  </w:style>
  <w:style w:type="character" w:customStyle="1" w:styleId="WW8Num4z3">
    <w:name w:val="WW8Num4z3"/>
    <w:rsid w:val="0009193A"/>
  </w:style>
  <w:style w:type="character" w:customStyle="1" w:styleId="WW8Num4z4">
    <w:name w:val="WW8Num4z4"/>
    <w:rsid w:val="0009193A"/>
  </w:style>
  <w:style w:type="character" w:customStyle="1" w:styleId="WW8Num4z5">
    <w:name w:val="WW8Num4z5"/>
    <w:rsid w:val="0009193A"/>
  </w:style>
  <w:style w:type="character" w:customStyle="1" w:styleId="WW8Num4z6">
    <w:name w:val="WW8Num4z6"/>
    <w:rsid w:val="0009193A"/>
  </w:style>
  <w:style w:type="character" w:customStyle="1" w:styleId="WW8Num4z7">
    <w:name w:val="WW8Num4z7"/>
    <w:rsid w:val="0009193A"/>
  </w:style>
  <w:style w:type="character" w:customStyle="1" w:styleId="WW8Num4z8">
    <w:name w:val="WW8Num4z8"/>
    <w:rsid w:val="0009193A"/>
  </w:style>
  <w:style w:type="character" w:customStyle="1" w:styleId="55">
    <w:name w:val="Προεπιλεγμένη γραμματοσειρά5"/>
    <w:rsid w:val="0009193A"/>
  </w:style>
  <w:style w:type="character" w:customStyle="1" w:styleId="Char13">
    <w:name w:val="Κεφαλίδα Char1"/>
    <w:rsid w:val="0009193A"/>
    <w:rPr>
      <w:rFonts w:ascii="Calibri" w:eastAsia="Calibri" w:hAnsi="Calibri" w:cs="Times New Roman"/>
    </w:rPr>
  </w:style>
  <w:style w:type="character" w:customStyle="1" w:styleId="WW8Num21z4">
    <w:name w:val="WW8Num21z4"/>
    <w:rsid w:val="0009193A"/>
  </w:style>
  <w:style w:type="character" w:customStyle="1" w:styleId="WW8Num21z5">
    <w:name w:val="WW8Num21z5"/>
    <w:rsid w:val="0009193A"/>
  </w:style>
  <w:style w:type="character" w:customStyle="1" w:styleId="WW8Num21z6">
    <w:name w:val="WW8Num21z6"/>
    <w:rsid w:val="0009193A"/>
  </w:style>
  <w:style w:type="character" w:customStyle="1" w:styleId="WW8Num21z7">
    <w:name w:val="WW8Num21z7"/>
    <w:rsid w:val="0009193A"/>
  </w:style>
  <w:style w:type="character" w:customStyle="1" w:styleId="WW8Num21z8">
    <w:name w:val="WW8Num21z8"/>
    <w:rsid w:val="0009193A"/>
  </w:style>
  <w:style w:type="character" w:customStyle="1" w:styleId="WW8Num23z4">
    <w:name w:val="WW8Num23z4"/>
    <w:rsid w:val="0009193A"/>
  </w:style>
  <w:style w:type="character" w:customStyle="1" w:styleId="WW8Num23z5">
    <w:name w:val="WW8Num23z5"/>
    <w:rsid w:val="0009193A"/>
  </w:style>
  <w:style w:type="character" w:customStyle="1" w:styleId="WW8Num23z6">
    <w:name w:val="WW8Num23z6"/>
    <w:rsid w:val="0009193A"/>
  </w:style>
  <w:style w:type="character" w:customStyle="1" w:styleId="WW8Num23z7">
    <w:name w:val="WW8Num23z7"/>
    <w:rsid w:val="0009193A"/>
  </w:style>
  <w:style w:type="character" w:customStyle="1" w:styleId="WW8Num23z8">
    <w:name w:val="WW8Num23z8"/>
    <w:rsid w:val="0009193A"/>
  </w:style>
  <w:style w:type="character" w:customStyle="1" w:styleId="DeltaViewInsertion">
    <w:name w:val="DeltaView Insertion"/>
    <w:rsid w:val="0009193A"/>
    <w:rPr>
      <w:b/>
      <w:i/>
      <w:spacing w:val="0"/>
      <w:lang w:val="el-GR"/>
    </w:rPr>
  </w:style>
  <w:style w:type="character" w:customStyle="1" w:styleId="NormalBoldChar">
    <w:name w:val="NormalBold Char"/>
    <w:rsid w:val="0009193A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WW-">
    <w:name w:val="WW-Χαρακτήρες σημείωσης τέλους"/>
    <w:rsid w:val="0009193A"/>
  </w:style>
  <w:style w:type="paragraph" w:customStyle="1" w:styleId="47">
    <w:name w:val="Λεζάντα4"/>
    <w:basedOn w:val="a"/>
    <w:rsid w:val="0009193A"/>
    <w:pPr>
      <w:suppressLineNumbers/>
      <w:spacing w:before="120" w:line="276" w:lineRule="auto"/>
      <w:ind w:firstLine="397"/>
    </w:pPr>
    <w:rPr>
      <w:rFonts w:cs="Mangal"/>
      <w:i/>
      <w:iCs/>
      <w:kern w:val="1"/>
      <w:sz w:val="24"/>
      <w:lang w:val="el-GR"/>
    </w:rPr>
  </w:style>
  <w:style w:type="paragraph" w:customStyle="1" w:styleId="1f6">
    <w:name w:val="Τμήμα κειμένου1"/>
    <w:basedOn w:val="a"/>
    <w:rsid w:val="0009193A"/>
    <w:pPr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szCs w:val="20"/>
      <w:lang w:val="el-GR"/>
    </w:rPr>
  </w:style>
  <w:style w:type="paragraph" w:customStyle="1" w:styleId="3c">
    <w:name w:val="Χωρίς διάστιχο3"/>
    <w:rsid w:val="0009193A"/>
    <w:pPr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  <w:style w:type="paragraph" w:customStyle="1" w:styleId="GRHelvA">
    <w:name w:val="GR Helv Aπλό"/>
    <w:basedOn w:val="a"/>
    <w:rsid w:val="0009193A"/>
    <w:pPr>
      <w:spacing w:after="0" w:line="100" w:lineRule="atLeast"/>
      <w:ind w:firstLine="284"/>
    </w:pPr>
    <w:rPr>
      <w:rFonts w:ascii="√Ò·ÏÏ·ÙÔÛÂÈÒ‹200" w:hAnsi="√Ò·ÏÏ·ÙÔÛÂÈÒ‹200" w:cs="√Ò·ÏÏ·ÙÔÛÂÈÒ‹200"/>
      <w:kern w:val="1"/>
      <w:sz w:val="24"/>
      <w:szCs w:val="20"/>
      <w:lang w:val="el-GR"/>
    </w:rPr>
  </w:style>
  <w:style w:type="paragraph" w:customStyle="1" w:styleId="3d">
    <w:name w:val="Κείμενο πλαισίου3"/>
    <w:basedOn w:val="a"/>
    <w:rsid w:val="0009193A"/>
    <w:pPr>
      <w:spacing w:after="0" w:line="100" w:lineRule="atLeast"/>
      <w:ind w:firstLine="397"/>
    </w:pPr>
    <w:rPr>
      <w:rFonts w:ascii="Tahoma" w:hAnsi="Tahoma" w:cs="Tahoma"/>
      <w:kern w:val="1"/>
      <w:sz w:val="16"/>
      <w:szCs w:val="16"/>
      <w:lang w:val="el-GR"/>
    </w:rPr>
  </w:style>
  <w:style w:type="paragraph" w:customStyle="1" w:styleId="3e">
    <w:name w:val="Παράγραφος λίστας3"/>
    <w:basedOn w:val="a"/>
    <w:rsid w:val="0009193A"/>
    <w:pPr>
      <w:spacing w:after="0" w:line="276" w:lineRule="auto"/>
      <w:ind w:left="720"/>
      <w:jc w:val="left"/>
    </w:pPr>
    <w:rPr>
      <w:rFonts w:eastAsia="Calibri"/>
      <w:kern w:val="1"/>
      <w:szCs w:val="22"/>
      <w:lang w:val="el-GR"/>
    </w:rPr>
  </w:style>
  <w:style w:type="paragraph" w:customStyle="1" w:styleId="Web1">
    <w:name w:val="Κανονικό (Web)1"/>
    <w:basedOn w:val="a"/>
    <w:rsid w:val="0009193A"/>
    <w:pPr>
      <w:spacing w:before="28" w:after="28" w:line="100" w:lineRule="atLeast"/>
      <w:jc w:val="left"/>
    </w:pPr>
    <w:rPr>
      <w:rFonts w:ascii="Times New Roman" w:hAnsi="Times New Roman" w:cs="Times New Roman"/>
      <w:kern w:val="1"/>
      <w:sz w:val="24"/>
      <w:lang w:val="el-GR"/>
    </w:rPr>
  </w:style>
  <w:style w:type="paragraph" w:customStyle="1" w:styleId="1f7">
    <w:name w:val="Βασικό1"/>
    <w:rsid w:val="0009193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ffa">
    <w:name w:val="Παραθέσεις"/>
    <w:basedOn w:val="a"/>
    <w:rsid w:val="0009193A"/>
    <w:pPr>
      <w:spacing w:after="200" w:line="276" w:lineRule="auto"/>
      <w:ind w:firstLine="397"/>
    </w:pPr>
    <w:rPr>
      <w:kern w:val="1"/>
      <w:szCs w:val="22"/>
      <w:lang w:val="el-GR"/>
    </w:rPr>
  </w:style>
  <w:style w:type="paragraph" w:styleId="affb">
    <w:name w:val="Title"/>
    <w:basedOn w:val="ad"/>
    <w:next w:val="ae"/>
    <w:link w:val="Char8"/>
    <w:qFormat/>
    <w:rsid w:val="0009193A"/>
    <w:pPr>
      <w:spacing w:line="276" w:lineRule="auto"/>
      <w:ind w:firstLine="397"/>
    </w:pPr>
    <w:rPr>
      <w:rFonts w:ascii="Arial" w:hAnsi="Arial"/>
      <w:kern w:val="1"/>
      <w:lang w:val="el-GR"/>
    </w:rPr>
  </w:style>
  <w:style w:type="character" w:customStyle="1" w:styleId="Char8">
    <w:name w:val="Τίτλος Char"/>
    <w:basedOn w:val="a0"/>
    <w:link w:val="affb"/>
    <w:rsid w:val="0009193A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fc">
    <w:name w:val="Subtitle"/>
    <w:basedOn w:val="ad"/>
    <w:next w:val="ae"/>
    <w:link w:val="Char9"/>
    <w:qFormat/>
    <w:rsid w:val="0009193A"/>
    <w:pPr>
      <w:spacing w:line="276" w:lineRule="auto"/>
      <w:ind w:firstLine="397"/>
    </w:pPr>
    <w:rPr>
      <w:rFonts w:ascii="Arial" w:hAnsi="Arial"/>
      <w:kern w:val="1"/>
      <w:lang w:val="el-GR"/>
    </w:rPr>
  </w:style>
  <w:style w:type="character" w:customStyle="1" w:styleId="Char9">
    <w:name w:val="Υπότιτλος Char"/>
    <w:basedOn w:val="a0"/>
    <w:link w:val="affc"/>
    <w:rsid w:val="0009193A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Pagedecouverture">
    <w:name w:val="Page de couverture"/>
    <w:basedOn w:val="a"/>
    <w:next w:val="a"/>
    <w:rsid w:val="0009193A"/>
    <w:pPr>
      <w:spacing w:after="0" w:line="276" w:lineRule="auto"/>
      <w:ind w:firstLine="397"/>
    </w:pPr>
    <w:rPr>
      <w:kern w:val="1"/>
      <w:szCs w:val="22"/>
      <w:lang w:val="el-GR"/>
    </w:rPr>
  </w:style>
  <w:style w:type="paragraph" w:customStyle="1" w:styleId="PartTitle">
    <w:name w:val="PartTitle"/>
    <w:basedOn w:val="a"/>
    <w:next w:val="ChapterTitle"/>
    <w:rsid w:val="0009193A"/>
    <w:pPr>
      <w:keepNext/>
      <w:pageBreakBefore/>
      <w:spacing w:before="120" w:after="360" w:line="276" w:lineRule="auto"/>
      <w:ind w:firstLine="397"/>
      <w:jc w:val="center"/>
    </w:pPr>
    <w:rPr>
      <w:b/>
      <w:kern w:val="1"/>
      <w:sz w:val="36"/>
      <w:szCs w:val="22"/>
      <w:lang w:val="el-GR"/>
    </w:rPr>
  </w:style>
  <w:style w:type="paragraph" w:customStyle="1" w:styleId="ChapterTitle">
    <w:name w:val="ChapterTitle"/>
    <w:basedOn w:val="a"/>
    <w:next w:val="a"/>
    <w:rsid w:val="0009193A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Titrearticle">
    <w:name w:val="Titre article"/>
    <w:basedOn w:val="a"/>
    <w:next w:val="a"/>
    <w:rsid w:val="0009193A"/>
    <w:pPr>
      <w:keepNext/>
      <w:spacing w:before="360" w:line="276" w:lineRule="auto"/>
      <w:ind w:firstLine="397"/>
      <w:jc w:val="center"/>
    </w:pPr>
    <w:rPr>
      <w:i/>
      <w:kern w:val="1"/>
      <w:szCs w:val="22"/>
      <w:lang w:val="el-GR"/>
    </w:rPr>
  </w:style>
  <w:style w:type="paragraph" w:customStyle="1" w:styleId="Point0">
    <w:name w:val="Point 0"/>
    <w:basedOn w:val="a"/>
    <w:rsid w:val="0009193A"/>
    <w:pPr>
      <w:spacing w:after="200" w:line="276" w:lineRule="auto"/>
      <w:ind w:left="850" w:hanging="850"/>
    </w:pPr>
    <w:rPr>
      <w:kern w:val="1"/>
      <w:szCs w:val="22"/>
      <w:lang w:val="el-GR"/>
    </w:rPr>
  </w:style>
  <w:style w:type="paragraph" w:customStyle="1" w:styleId="Tiret0">
    <w:name w:val="Tiret 0"/>
    <w:basedOn w:val="Point0"/>
    <w:rsid w:val="0009193A"/>
    <w:pPr>
      <w:numPr>
        <w:numId w:val="4"/>
      </w:numPr>
    </w:pPr>
  </w:style>
  <w:style w:type="paragraph" w:customStyle="1" w:styleId="Point1">
    <w:name w:val="Point 1"/>
    <w:basedOn w:val="a"/>
    <w:rsid w:val="0009193A"/>
    <w:pPr>
      <w:spacing w:after="200" w:line="276" w:lineRule="auto"/>
      <w:ind w:left="1417" w:hanging="567"/>
    </w:pPr>
    <w:rPr>
      <w:kern w:val="1"/>
      <w:szCs w:val="22"/>
      <w:lang w:val="el-GR"/>
    </w:rPr>
  </w:style>
  <w:style w:type="paragraph" w:customStyle="1" w:styleId="Tiret1">
    <w:name w:val="Tiret 1"/>
    <w:basedOn w:val="Point1"/>
    <w:rsid w:val="0009193A"/>
    <w:pPr>
      <w:numPr>
        <w:numId w:val="5"/>
      </w:numPr>
    </w:pPr>
  </w:style>
  <w:style w:type="paragraph" w:customStyle="1" w:styleId="SectionTitle">
    <w:name w:val="SectionTitle"/>
    <w:basedOn w:val="a"/>
    <w:next w:val="1"/>
    <w:rsid w:val="0009193A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Text1">
    <w:name w:val="Text 1"/>
    <w:basedOn w:val="a"/>
    <w:rsid w:val="0009193A"/>
    <w:pPr>
      <w:spacing w:after="200" w:line="276" w:lineRule="auto"/>
      <w:ind w:left="850"/>
    </w:pPr>
    <w:rPr>
      <w:kern w:val="1"/>
      <w:szCs w:val="22"/>
      <w:lang w:val="el-GR"/>
    </w:rPr>
  </w:style>
  <w:style w:type="paragraph" w:customStyle="1" w:styleId="NumPar1">
    <w:name w:val="NumPar 1"/>
    <w:basedOn w:val="a"/>
    <w:next w:val="Text1"/>
    <w:rsid w:val="0009193A"/>
    <w:pPr>
      <w:numPr>
        <w:numId w:val="6"/>
      </w:numPr>
      <w:spacing w:after="200" w:line="276" w:lineRule="auto"/>
    </w:pPr>
    <w:rPr>
      <w:kern w:val="1"/>
      <w:szCs w:val="22"/>
      <w:lang w:val="el-GR"/>
    </w:rPr>
  </w:style>
  <w:style w:type="paragraph" w:customStyle="1" w:styleId="NormalLeft">
    <w:name w:val="Normal Left"/>
    <w:basedOn w:val="a"/>
    <w:rsid w:val="0009193A"/>
    <w:pPr>
      <w:spacing w:after="200" w:line="276" w:lineRule="auto"/>
      <w:ind w:firstLine="397"/>
      <w:jc w:val="left"/>
    </w:pPr>
    <w:rPr>
      <w:kern w:val="1"/>
      <w:szCs w:val="22"/>
      <w:lang w:val="el-GR"/>
    </w:rPr>
  </w:style>
  <w:style w:type="numbering" w:customStyle="1" w:styleId="3f">
    <w:name w:val="Χωρίς λίστα3"/>
    <w:next w:val="a2"/>
    <w:uiPriority w:val="99"/>
    <w:semiHidden/>
    <w:unhideWhenUsed/>
    <w:rsid w:val="009D2178"/>
  </w:style>
  <w:style w:type="numbering" w:customStyle="1" w:styleId="48">
    <w:name w:val="Χωρίς λίστα4"/>
    <w:next w:val="a2"/>
    <w:uiPriority w:val="99"/>
    <w:semiHidden/>
    <w:unhideWhenUsed/>
    <w:rsid w:val="007E11DB"/>
  </w:style>
  <w:style w:type="character" w:customStyle="1" w:styleId="7Char">
    <w:name w:val="Επικεφαλίδα 7 Char"/>
    <w:basedOn w:val="a0"/>
    <w:link w:val="7"/>
    <w:uiPriority w:val="9"/>
    <w:rsid w:val="004124D5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GB" w:eastAsia="zh-CN"/>
    </w:rPr>
  </w:style>
  <w:style w:type="paragraph" w:styleId="2f9">
    <w:name w:val="Body Text Indent 2"/>
    <w:basedOn w:val="a"/>
    <w:link w:val="2Char1"/>
    <w:rsid w:val="004124D5"/>
    <w:pPr>
      <w:suppressAutoHyphens w:val="0"/>
      <w:spacing w:line="480" w:lineRule="auto"/>
      <w:ind w:left="283"/>
      <w:jc w:val="left"/>
    </w:pPr>
    <w:rPr>
      <w:rFonts w:ascii="Verdana" w:eastAsia="SimSun" w:hAnsi="Verdana" w:cs="Verdana"/>
      <w:sz w:val="20"/>
      <w:szCs w:val="20"/>
      <w:lang w:val="el-GR"/>
    </w:rPr>
  </w:style>
  <w:style w:type="character" w:customStyle="1" w:styleId="2Char1">
    <w:name w:val="Σώμα κείμενου με εσοχή 2 Char"/>
    <w:basedOn w:val="a0"/>
    <w:link w:val="2f9"/>
    <w:rsid w:val="004124D5"/>
    <w:rPr>
      <w:rFonts w:ascii="Verdana" w:eastAsia="SimSun" w:hAnsi="Verdana" w:cs="Verdana"/>
      <w:sz w:val="20"/>
      <w:szCs w:val="20"/>
      <w:lang w:eastAsia="zh-CN"/>
    </w:rPr>
  </w:style>
  <w:style w:type="numbering" w:customStyle="1" w:styleId="56">
    <w:name w:val="Χωρίς λίστα5"/>
    <w:next w:val="a2"/>
    <w:uiPriority w:val="99"/>
    <w:semiHidden/>
    <w:unhideWhenUsed/>
    <w:rsid w:val="00D270CB"/>
  </w:style>
  <w:style w:type="character" w:customStyle="1" w:styleId="WW-DefaultParagraphFont1111111111111111">
    <w:name w:val="WW-Default Paragraph Font1111111111111111"/>
    <w:rsid w:val="00D270CB"/>
  </w:style>
  <w:style w:type="character" w:customStyle="1" w:styleId="WW-DefaultParagraphFont11111111111111111">
    <w:name w:val="WW-Default Paragraph Font11111111111111111"/>
    <w:rsid w:val="00D270CB"/>
  </w:style>
  <w:style w:type="character" w:customStyle="1" w:styleId="WW-DefaultParagraphFont111111111111111111">
    <w:name w:val="WW-Default Paragraph Font111111111111111111"/>
    <w:rsid w:val="00D270CB"/>
  </w:style>
  <w:style w:type="character" w:customStyle="1" w:styleId="WW-DefaultParagraphFont1111111111111111111">
    <w:name w:val="WW-Default Paragraph Font1111111111111111111"/>
    <w:rsid w:val="00D270CB"/>
  </w:style>
  <w:style w:type="character" w:customStyle="1" w:styleId="WW-DefaultParagraphFont11111111111111111111">
    <w:name w:val="WW-Default Paragraph Font11111111111111111111"/>
    <w:rsid w:val="00D270CB"/>
  </w:style>
  <w:style w:type="character" w:styleId="affd">
    <w:name w:val="Placeholder Text"/>
    <w:rsid w:val="00D270CB"/>
    <w:rPr>
      <w:rFonts w:cs="Times New Roman"/>
      <w:color w:val="808080"/>
    </w:rPr>
  </w:style>
  <w:style w:type="character" w:customStyle="1" w:styleId="WW-FootnoteReference16">
    <w:name w:val="WW-Footnote Reference16"/>
    <w:rsid w:val="00D270CB"/>
    <w:rPr>
      <w:vertAlign w:val="superscript"/>
    </w:rPr>
  </w:style>
  <w:style w:type="character" w:customStyle="1" w:styleId="WW-EndnoteReference16">
    <w:name w:val="WW-Endnote Reference16"/>
    <w:rsid w:val="00D270CB"/>
    <w:rPr>
      <w:vertAlign w:val="superscript"/>
    </w:rPr>
  </w:style>
  <w:style w:type="character" w:customStyle="1" w:styleId="WW-FootnoteReference17">
    <w:name w:val="WW-Footnote Reference17"/>
    <w:rsid w:val="00D270CB"/>
    <w:rPr>
      <w:vertAlign w:val="superscript"/>
    </w:rPr>
  </w:style>
  <w:style w:type="character" w:customStyle="1" w:styleId="WW-EndnoteReference17">
    <w:name w:val="WW-Endnote Reference17"/>
    <w:rsid w:val="00D270CB"/>
    <w:rPr>
      <w:vertAlign w:val="superscript"/>
    </w:rPr>
  </w:style>
  <w:style w:type="character" w:customStyle="1" w:styleId="WW-FootnoteReference18">
    <w:name w:val="WW-Footnote Reference18"/>
    <w:rsid w:val="00D270CB"/>
    <w:rPr>
      <w:vertAlign w:val="superscript"/>
    </w:rPr>
  </w:style>
  <w:style w:type="character" w:customStyle="1" w:styleId="WW-EndnoteReference18">
    <w:name w:val="WW-Endnote Reference18"/>
    <w:rsid w:val="00D270CB"/>
    <w:rPr>
      <w:vertAlign w:val="superscript"/>
    </w:rPr>
  </w:style>
  <w:style w:type="character" w:customStyle="1" w:styleId="WW-FootnoteReference19">
    <w:name w:val="WW-Footnote Reference19"/>
    <w:rsid w:val="00D270CB"/>
    <w:rPr>
      <w:vertAlign w:val="superscript"/>
    </w:rPr>
  </w:style>
  <w:style w:type="character" w:customStyle="1" w:styleId="WW-EndnoteReference19">
    <w:name w:val="WW-Endnote Reference19"/>
    <w:rsid w:val="00D270CB"/>
    <w:rPr>
      <w:vertAlign w:val="superscript"/>
    </w:rPr>
  </w:style>
  <w:style w:type="character" w:customStyle="1" w:styleId="WW-FootnoteReference20">
    <w:name w:val="WW-Footnote Reference20"/>
    <w:rsid w:val="00D270CB"/>
    <w:rPr>
      <w:vertAlign w:val="superscript"/>
    </w:rPr>
  </w:style>
  <w:style w:type="character" w:customStyle="1" w:styleId="WW-EndnoteReference20">
    <w:name w:val="WW-Endnote Reference20"/>
    <w:rsid w:val="00D270CB"/>
    <w:rPr>
      <w:vertAlign w:val="superscript"/>
    </w:rPr>
  </w:style>
  <w:style w:type="character" w:customStyle="1" w:styleId="affe">
    <w:name w:val="Σύνδεση ευρετηρίου"/>
    <w:rsid w:val="00D270CB"/>
  </w:style>
  <w:style w:type="paragraph" w:customStyle="1" w:styleId="WW-Caption1111111111111111">
    <w:name w:val="WW-Caption1111111111111111"/>
    <w:basedOn w:val="a"/>
    <w:rsid w:val="00D270C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D270C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D270C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D270C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D270CB"/>
    <w:pPr>
      <w:suppressLineNumbers/>
      <w:spacing w:before="120"/>
    </w:pPr>
    <w:rPr>
      <w:rFonts w:cs="Mangal"/>
      <w:i/>
      <w:iCs/>
      <w:sz w:val="24"/>
    </w:rPr>
  </w:style>
  <w:style w:type="paragraph" w:styleId="afff">
    <w:name w:val="Date"/>
    <w:basedOn w:val="a"/>
    <w:next w:val="a"/>
    <w:link w:val="Chara"/>
    <w:rsid w:val="00D270CB"/>
    <w:pPr>
      <w:spacing w:after="100"/>
    </w:pPr>
    <w:rPr>
      <w:rFonts w:eastAsia="MS Mincho"/>
      <w:lang w:val="en-US" w:eastAsia="ja-JP"/>
    </w:rPr>
  </w:style>
  <w:style w:type="character" w:customStyle="1" w:styleId="Chara">
    <w:name w:val="Ημερομηνία Char"/>
    <w:basedOn w:val="a0"/>
    <w:link w:val="afff"/>
    <w:rsid w:val="00D270CB"/>
    <w:rPr>
      <w:rFonts w:ascii="Calibri" w:eastAsia="MS Mincho" w:hAnsi="Calibri" w:cs="Calibri"/>
      <w:szCs w:val="24"/>
      <w:lang w:val="en-US" w:eastAsia="ja-JP"/>
    </w:rPr>
  </w:style>
  <w:style w:type="paragraph" w:styleId="3f0">
    <w:name w:val="Body Text Indent 3"/>
    <w:basedOn w:val="a"/>
    <w:link w:val="3Char0"/>
    <w:rsid w:val="00D270CB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character" w:customStyle="1" w:styleId="3Char0">
    <w:name w:val="Σώμα κείμενου με εσοχή 3 Char"/>
    <w:basedOn w:val="a0"/>
    <w:link w:val="3f0"/>
    <w:rsid w:val="00D270CB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styleId="afff0">
    <w:name w:val="No Spacing"/>
    <w:qFormat/>
    <w:rsid w:val="00D270CB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3f1">
    <w:name w:val="Body Text 3"/>
    <w:basedOn w:val="a"/>
    <w:link w:val="3Char1"/>
    <w:rsid w:val="00D270CB"/>
    <w:rPr>
      <w:sz w:val="16"/>
      <w:szCs w:val="16"/>
    </w:rPr>
  </w:style>
  <w:style w:type="character" w:customStyle="1" w:styleId="3Char1">
    <w:name w:val="Σώμα κείμενου 3 Char"/>
    <w:basedOn w:val="a0"/>
    <w:link w:val="3f1"/>
    <w:rsid w:val="00D270CB"/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1f8">
    <w:name w:val="Θέμα σχολίου1"/>
    <w:basedOn w:val="1f"/>
    <w:next w:val="1f"/>
    <w:rsid w:val="00D270CB"/>
    <w:rPr>
      <w:b/>
      <w:bCs/>
    </w:rPr>
  </w:style>
  <w:style w:type="paragraph" w:styleId="2fa">
    <w:name w:val="List Bullet 2"/>
    <w:basedOn w:val="a"/>
    <w:rsid w:val="00D270CB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character" w:customStyle="1" w:styleId="2100">
    <w:name w:val="Σώμα κειμένου (2) + 10"/>
    <w:aliases w:val="5 στ.2,Χωρίς έντονη γραφή"/>
    <w:uiPriority w:val="99"/>
    <w:rsid w:val="00D270CB"/>
    <w:rPr>
      <w:b/>
      <w:sz w:val="21"/>
    </w:rPr>
  </w:style>
  <w:style w:type="paragraph" w:customStyle="1" w:styleId="226">
    <w:name w:val="Σώμα κείμενου 22"/>
    <w:basedOn w:val="a"/>
    <w:uiPriority w:val="99"/>
    <w:rsid w:val="00F25CFB"/>
    <w:pPr>
      <w:spacing w:line="480" w:lineRule="auto"/>
      <w:jc w:val="left"/>
    </w:pPr>
    <w:rPr>
      <w:rFonts w:ascii="Times New Roman" w:hAnsi="Times New Roman" w:cs="Times New Roman"/>
      <w:sz w:val="20"/>
      <w:szCs w:val="20"/>
      <w:lang w:val="el-GR" w:eastAsia="ar-SA"/>
    </w:rPr>
  </w:style>
  <w:style w:type="paragraph" w:customStyle="1" w:styleId="Style">
    <w:name w:val="Style"/>
    <w:uiPriority w:val="99"/>
    <w:rsid w:val="00F25CF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ar-SA"/>
    </w:rPr>
  </w:style>
  <w:style w:type="paragraph" w:customStyle="1" w:styleId="710">
    <w:name w:val="Σώμα κειμένου (7)1"/>
    <w:basedOn w:val="a"/>
    <w:uiPriority w:val="99"/>
    <w:rsid w:val="00F25CFB"/>
    <w:pPr>
      <w:shd w:val="clear" w:color="auto" w:fill="FFFFFF"/>
      <w:suppressAutoHyphens w:val="0"/>
      <w:spacing w:before="240" w:after="0" w:line="274" w:lineRule="exact"/>
      <w:ind w:hanging="700"/>
      <w:jc w:val="left"/>
    </w:pPr>
    <w:rPr>
      <w:rFonts w:ascii="Times New Roman" w:hAnsi="Times New Roman" w:cs="Times New Roman"/>
      <w:sz w:val="23"/>
      <w:szCs w:val="23"/>
      <w:lang w:val="el-GR" w:eastAsia="el-GR"/>
    </w:rPr>
  </w:style>
  <w:style w:type="table" w:customStyle="1" w:styleId="1f9">
    <w:name w:val="Πλέγμα πίνακα1"/>
    <w:basedOn w:val="a1"/>
    <w:next w:val="aff1"/>
    <w:uiPriority w:val="59"/>
    <w:rsid w:val="00085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b">
    <w:name w:val="Πλέγμα πίνακα2"/>
    <w:basedOn w:val="a1"/>
    <w:next w:val="aff1"/>
    <w:uiPriority w:val="59"/>
    <w:rsid w:val="0023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Char">
    <w:name w:val="Επικεφαλίδα 6 Char"/>
    <w:basedOn w:val="a0"/>
    <w:link w:val="6"/>
    <w:rsid w:val="00D03074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63">
    <w:name w:val="Χωρίς λίστα6"/>
    <w:next w:val="a2"/>
    <w:semiHidden/>
    <w:unhideWhenUsed/>
    <w:rsid w:val="00D03074"/>
  </w:style>
  <w:style w:type="paragraph" w:styleId="afff1">
    <w:name w:val="Block Text"/>
    <w:basedOn w:val="a"/>
    <w:rsid w:val="00D03074"/>
    <w:pPr>
      <w:widowControl w:val="0"/>
      <w:suppressAutoHyphens w:val="0"/>
      <w:spacing w:after="0"/>
      <w:ind w:left="720" w:right="26" w:hanging="360"/>
    </w:pPr>
    <w:rPr>
      <w:rFonts w:ascii="Verdana" w:hAnsi="Verdana" w:cs="Times New Roman"/>
      <w:sz w:val="20"/>
      <w:lang w:val="el-GR" w:eastAsia="el-GR"/>
    </w:rPr>
  </w:style>
  <w:style w:type="paragraph" w:styleId="afff2">
    <w:name w:val="Plain Text"/>
    <w:basedOn w:val="a"/>
    <w:link w:val="Charb"/>
    <w:rsid w:val="00D03074"/>
    <w:pPr>
      <w:suppressAutoHyphens w:val="0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Charb">
    <w:name w:val="Απλό κείμενο Char"/>
    <w:basedOn w:val="a0"/>
    <w:link w:val="afff2"/>
    <w:rsid w:val="00D0307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ara-1">
    <w:name w:val="para-1"/>
    <w:basedOn w:val="a"/>
    <w:rsid w:val="00D03074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 w:val="0"/>
      <w:spacing w:after="0"/>
      <w:ind w:left="1021" w:hanging="1021"/>
    </w:pPr>
    <w:rPr>
      <w:rFonts w:ascii="Arial" w:hAnsi="Arial" w:cs="Times New Roman"/>
      <w:spacing w:val="5"/>
      <w:szCs w:val="20"/>
      <w:lang w:val="el-GR" w:eastAsia="el-GR"/>
    </w:rPr>
  </w:style>
  <w:style w:type="paragraph" w:customStyle="1" w:styleId="TabletextCharChar">
    <w:name w:val="Table text Char Char"/>
    <w:basedOn w:val="a"/>
    <w:semiHidden/>
    <w:rsid w:val="00D03074"/>
    <w:pPr>
      <w:widowControl w:val="0"/>
      <w:suppressAutoHyphens w:val="0"/>
      <w:jc w:val="left"/>
    </w:pPr>
    <w:rPr>
      <w:rFonts w:ascii="Tahoma" w:hAnsi="Tahoma" w:cs="Times New Roman"/>
      <w:sz w:val="20"/>
      <w:szCs w:val="20"/>
      <w:lang w:val="el-GR" w:eastAsia="en-US"/>
    </w:rPr>
  </w:style>
  <w:style w:type="paragraph" w:customStyle="1" w:styleId="CM70">
    <w:name w:val="CM70"/>
    <w:basedOn w:val="a"/>
    <w:next w:val="a"/>
    <w:rsid w:val="00D03074"/>
    <w:pPr>
      <w:widowControl w:val="0"/>
      <w:suppressAutoHyphens w:val="0"/>
      <w:autoSpaceDE w:val="0"/>
      <w:autoSpaceDN w:val="0"/>
      <w:adjustRightInd w:val="0"/>
      <w:spacing w:after="118"/>
      <w:jc w:val="left"/>
    </w:pPr>
    <w:rPr>
      <w:rFonts w:ascii="Arial" w:eastAsia="MS Mincho" w:hAnsi="Arial" w:cs="Arial"/>
      <w:sz w:val="24"/>
      <w:lang w:val="el-GR" w:eastAsia="ja-JP"/>
    </w:rPr>
  </w:style>
  <w:style w:type="paragraph" w:customStyle="1" w:styleId="SmallLetters">
    <w:name w:val="Small Letters"/>
    <w:basedOn w:val="a"/>
    <w:rsid w:val="00D03074"/>
    <w:pPr>
      <w:suppressAutoHyphens w:val="0"/>
      <w:spacing w:after="240"/>
      <w:jc w:val="center"/>
    </w:pPr>
    <w:rPr>
      <w:rFonts w:ascii="Times New Roman" w:hAnsi="Times New Roman" w:cs="Times New Roman"/>
      <w:sz w:val="20"/>
      <w:szCs w:val="20"/>
      <w:lang w:val="el-GR" w:eastAsia="en-US"/>
    </w:rPr>
  </w:style>
  <w:style w:type="character" w:customStyle="1" w:styleId="64">
    <w:name w:val="Προεπιλεγμένη γραμματοσειρά6"/>
    <w:rsid w:val="00D03074"/>
  </w:style>
  <w:style w:type="character" w:customStyle="1" w:styleId="5108">
    <w:name w:val="Σώμα κειμένου (5) + 108"/>
    <w:aliases w:val="5 στ.30"/>
    <w:rsid w:val="00D03074"/>
    <w:rPr>
      <w:rFonts w:ascii="Arial" w:eastAsia="Times New Roman" w:hAnsi="Arial" w:cs="Times New Roman"/>
      <w:spacing w:val="0"/>
      <w:sz w:val="21"/>
      <w:szCs w:val="21"/>
      <w:lang w:val="en-US"/>
    </w:rPr>
  </w:style>
  <w:style w:type="character" w:customStyle="1" w:styleId="1110">
    <w:name w:val="Σώμα κειμένου + 11 στ.10"/>
    <w:aliases w:val="Έντονη γραφή10"/>
    <w:rsid w:val="00D03074"/>
    <w:rPr>
      <w:rFonts w:ascii="Calibri" w:eastAsia="Times New Roman" w:hAnsi="Calibri" w:cs="Calibri"/>
      <w:b/>
      <w:bCs/>
      <w:spacing w:val="0"/>
      <w:sz w:val="22"/>
      <w:szCs w:val="22"/>
    </w:rPr>
  </w:style>
  <w:style w:type="character" w:customStyle="1" w:styleId="5109">
    <w:name w:val="Σώμα κειμένου (5) + 109"/>
    <w:aliases w:val="5 στ.31"/>
    <w:rsid w:val="00D03074"/>
    <w:rPr>
      <w:rFonts w:ascii="Arial" w:eastAsia="Times New Roman" w:hAnsi="Arial" w:cs="Times New Roman"/>
      <w:spacing w:val="0"/>
      <w:sz w:val="21"/>
      <w:szCs w:val="21"/>
      <w:lang w:val="en-US"/>
    </w:rPr>
  </w:style>
  <w:style w:type="character" w:customStyle="1" w:styleId="132">
    <w:name w:val="Σώμα κειμένου + 13 στ."/>
    <w:aliases w:val="Μικρά κεφαλαία"/>
    <w:rsid w:val="00D03074"/>
    <w:rPr>
      <w:rFonts w:ascii="Arial" w:eastAsia="Times New Roman" w:hAnsi="Arial" w:cs="Times New Roman"/>
      <w:smallCaps/>
      <w:spacing w:val="0"/>
      <w:sz w:val="26"/>
      <w:szCs w:val="26"/>
    </w:rPr>
  </w:style>
  <w:style w:type="character" w:customStyle="1" w:styleId="3f2">
    <w:name w:val="Επικεφαλίδα #3_"/>
    <w:link w:val="314"/>
    <w:locked/>
    <w:rsid w:val="00D03074"/>
    <w:rPr>
      <w:sz w:val="21"/>
      <w:szCs w:val="21"/>
      <w:shd w:val="clear" w:color="auto" w:fill="FFFFFF"/>
    </w:rPr>
  </w:style>
  <w:style w:type="character" w:customStyle="1" w:styleId="5106">
    <w:name w:val="Σώμα κειμένου (5) + 106"/>
    <w:aliases w:val="5 στ.28,Έντονη γραφή3"/>
    <w:rsid w:val="00D03074"/>
    <w:rPr>
      <w:rFonts w:ascii="Arial" w:eastAsia="Times New Roman" w:hAnsi="Arial" w:cs="Times New Roman"/>
      <w:b/>
      <w:bCs/>
      <w:spacing w:val="0"/>
      <w:sz w:val="21"/>
      <w:szCs w:val="21"/>
      <w:lang w:val="en-US"/>
    </w:rPr>
  </w:style>
  <w:style w:type="character" w:customStyle="1" w:styleId="5105">
    <w:name w:val="Σώμα κειμένου (5) + 105"/>
    <w:aliases w:val="5 στ.27"/>
    <w:rsid w:val="00D03074"/>
    <w:rPr>
      <w:rFonts w:ascii="Arial" w:eastAsia="Times New Roman" w:hAnsi="Arial" w:cs="Times New Roman"/>
      <w:spacing w:val="0"/>
      <w:sz w:val="21"/>
      <w:szCs w:val="21"/>
      <w:lang w:val="en-US"/>
    </w:rPr>
  </w:style>
  <w:style w:type="character" w:customStyle="1" w:styleId="5104">
    <w:name w:val="Σώμα κειμένου (5) + 104"/>
    <w:aliases w:val="5 στ.26"/>
    <w:rsid w:val="00D03074"/>
    <w:rPr>
      <w:rFonts w:ascii="Arial" w:eastAsia="Times New Roman" w:hAnsi="Arial" w:cs="Times New Roman"/>
      <w:spacing w:val="0"/>
      <w:sz w:val="21"/>
      <w:szCs w:val="21"/>
      <w:lang w:val="en-US"/>
    </w:rPr>
  </w:style>
  <w:style w:type="paragraph" w:customStyle="1" w:styleId="280">
    <w:name w:val="Σώμα κειμένου28"/>
    <w:basedOn w:val="a"/>
    <w:rsid w:val="00D03074"/>
    <w:pPr>
      <w:shd w:val="clear" w:color="auto" w:fill="FFFFFF"/>
      <w:suppressAutoHyphens w:val="0"/>
      <w:spacing w:after="0" w:line="240" w:lineRule="atLeast"/>
      <w:ind w:hanging="700"/>
      <w:jc w:val="left"/>
    </w:pPr>
    <w:rPr>
      <w:rFonts w:ascii="Arial" w:hAnsi="Arial" w:cs="Arial"/>
      <w:sz w:val="21"/>
      <w:szCs w:val="21"/>
      <w:lang w:val="el-GR" w:eastAsia="el-GR"/>
    </w:rPr>
  </w:style>
  <w:style w:type="paragraph" w:customStyle="1" w:styleId="314">
    <w:name w:val="Επικεφαλίδα #31"/>
    <w:basedOn w:val="a"/>
    <w:link w:val="3f2"/>
    <w:rsid w:val="00D03074"/>
    <w:pPr>
      <w:shd w:val="clear" w:color="auto" w:fill="FFFFFF"/>
      <w:suppressAutoHyphens w:val="0"/>
      <w:spacing w:before="300" w:after="300" w:line="240" w:lineRule="atLeast"/>
      <w:ind w:hanging="620"/>
      <w:outlineLvl w:val="2"/>
    </w:pPr>
    <w:rPr>
      <w:rFonts w:asciiTheme="minorHAnsi" w:eastAsiaTheme="minorHAnsi" w:hAnsiTheme="minorHAnsi" w:cstheme="minorBidi"/>
      <w:sz w:val="21"/>
      <w:szCs w:val="21"/>
      <w:lang w:val="el-GR" w:eastAsia="en-US"/>
    </w:rPr>
  </w:style>
  <w:style w:type="character" w:customStyle="1" w:styleId="1115">
    <w:name w:val="Σώμα κειμένου + 11 στ.15"/>
    <w:aliases w:val="Έντονη γραφή15"/>
    <w:rsid w:val="00D03074"/>
    <w:rPr>
      <w:rFonts w:ascii="Calibri" w:eastAsia="Times New Roman" w:hAnsi="Calibri" w:cs="Calibri"/>
      <w:b/>
      <w:bCs/>
      <w:spacing w:val="0"/>
      <w:sz w:val="22"/>
      <w:szCs w:val="22"/>
    </w:rPr>
  </w:style>
  <w:style w:type="character" w:customStyle="1" w:styleId="1114">
    <w:name w:val="Σώμα κειμένου + 11 στ.14"/>
    <w:aliases w:val="Έντονη γραφή14"/>
    <w:rsid w:val="00D03074"/>
    <w:rPr>
      <w:rFonts w:ascii="Calibri" w:eastAsia="Times New Roman" w:hAnsi="Calibri" w:cs="Calibri"/>
      <w:b/>
      <w:bCs/>
      <w:spacing w:val="0"/>
      <w:sz w:val="22"/>
      <w:szCs w:val="22"/>
      <w:u w:val="single"/>
    </w:rPr>
  </w:style>
  <w:style w:type="numbering" w:customStyle="1" w:styleId="123">
    <w:name w:val="Χωρίς λίστα12"/>
    <w:next w:val="a2"/>
    <w:semiHidden/>
    <w:rsid w:val="00D03074"/>
  </w:style>
  <w:style w:type="character" w:customStyle="1" w:styleId="apple-style-span">
    <w:name w:val="apple-style-span"/>
    <w:rsid w:val="00D03074"/>
  </w:style>
  <w:style w:type="paragraph" w:customStyle="1" w:styleId="49">
    <w:name w:val="Παράγραφος λίστας4"/>
    <w:basedOn w:val="a"/>
    <w:rsid w:val="00D03074"/>
    <w:pPr>
      <w:suppressAutoHyphens w:val="0"/>
      <w:spacing w:after="200" w:line="276" w:lineRule="auto"/>
      <w:ind w:left="720"/>
      <w:contextualSpacing/>
      <w:jc w:val="left"/>
    </w:pPr>
    <w:rPr>
      <w:rFonts w:cs="Times New Roman"/>
      <w:szCs w:val="22"/>
      <w:lang w:val="el-GR" w:eastAsia="en-US"/>
    </w:rPr>
  </w:style>
  <w:style w:type="character" w:customStyle="1" w:styleId="CharChar7">
    <w:name w:val="Char Char7"/>
    <w:rsid w:val="00D03074"/>
    <w:rPr>
      <w:rFonts w:ascii="Arial" w:hAnsi="Arial" w:cs="Arial"/>
      <w:lang w:val="el-GR" w:eastAsia="el-GR" w:bidi="ar-SA"/>
    </w:rPr>
  </w:style>
  <w:style w:type="character" w:customStyle="1" w:styleId="CharChar">
    <w:name w:val="Char Char"/>
    <w:rsid w:val="00D03074"/>
    <w:rPr>
      <w:rFonts w:ascii="Calibri" w:hAnsi="Calibri"/>
      <w:sz w:val="22"/>
      <w:lang w:val="x-none" w:eastAsia="en-US"/>
    </w:rPr>
  </w:style>
  <w:style w:type="table" w:customStyle="1" w:styleId="3f3">
    <w:name w:val="Πλέγμα πίνακα3"/>
    <w:basedOn w:val="a1"/>
    <w:next w:val="aff1"/>
    <w:rsid w:val="00D03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Χωρίς λίστα7"/>
    <w:next w:val="a2"/>
    <w:uiPriority w:val="99"/>
    <w:semiHidden/>
    <w:unhideWhenUsed/>
    <w:rsid w:val="00D242F8"/>
  </w:style>
  <w:style w:type="numbering" w:customStyle="1" w:styleId="133">
    <w:name w:val="Χωρίς λίστα13"/>
    <w:next w:val="a2"/>
    <w:uiPriority w:val="99"/>
    <w:semiHidden/>
    <w:unhideWhenUsed/>
    <w:rsid w:val="00D242F8"/>
  </w:style>
  <w:style w:type="numbering" w:customStyle="1" w:styleId="1120">
    <w:name w:val="Χωρίς λίστα112"/>
    <w:next w:val="a2"/>
    <w:uiPriority w:val="99"/>
    <w:semiHidden/>
    <w:unhideWhenUsed/>
    <w:rsid w:val="00D242F8"/>
  </w:style>
  <w:style w:type="table" w:customStyle="1" w:styleId="4a">
    <w:name w:val="Πλέγμα πίνακα4"/>
    <w:basedOn w:val="a1"/>
    <w:next w:val="aff1"/>
    <w:uiPriority w:val="99"/>
    <w:locked/>
    <w:rsid w:val="00D242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Χωρίς λίστα1111"/>
    <w:next w:val="a2"/>
    <w:semiHidden/>
    <w:rsid w:val="00D242F8"/>
  </w:style>
  <w:style w:type="numbering" w:customStyle="1" w:styleId="216">
    <w:name w:val="Χωρίς λίστα21"/>
    <w:next w:val="a2"/>
    <w:uiPriority w:val="99"/>
    <w:semiHidden/>
    <w:unhideWhenUsed/>
    <w:rsid w:val="00D242F8"/>
  </w:style>
  <w:style w:type="numbering" w:customStyle="1" w:styleId="315">
    <w:name w:val="Χωρίς λίστα31"/>
    <w:next w:val="a2"/>
    <w:uiPriority w:val="99"/>
    <w:semiHidden/>
    <w:unhideWhenUsed/>
    <w:rsid w:val="00D242F8"/>
  </w:style>
  <w:style w:type="numbering" w:customStyle="1" w:styleId="411">
    <w:name w:val="Χωρίς λίστα41"/>
    <w:next w:val="a2"/>
    <w:uiPriority w:val="99"/>
    <w:semiHidden/>
    <w:unhideWhenUsed/>
    <w:rsid w:val="00D24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E1584-CF12-4D64-9B30-79FBEDEE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2453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903</cp:revision>
  <cp:lastPrinted>2018-03-15T13:30:00Z</cp:lastPrinted>
  <dcterms:created xsi:type="dcterms:W3CDTF">2017-06-19T13:12:00Z</dcterms:created>
  <dcterms:modified xsi:type="dcterms:W3CDTF">2019-09-25T08:04:00Z</dcterms:modified>
</cp:coreProperties>
</file>