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8" w:rsidRPr="00D242F8" w:rsidRDefault="00D242F8" w:rsidP="00D242F8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  <w:bookmarkStart w:id="0" w:name="_GoBack"/>
      <w:bookmarkEnd w:id="0"/>
    </w:p>
    <w:p w:rsidR="00D242F8" w:rsidRPr="00D242F8" w:rsidRDefault="00D242F8" w:rsidP="00D242F8">
      <w:pPr>
        <w:suppressAutoHyphens w:val="0"/>
        <w:spacing w:before="36" w:after="0"/>
        <w:ind w:right="101"/>
        <w:jc w:val="right"/>
        <w:rPr>
          <w:rFonts w:ascii="Georgia" w:eastAsia="Georgia" w:hAnsi="Georgia" w:cs="Georgia"/>
          <w:szCs w:val="22"/>
          <w:lang w:val="el-GR" w:eastAsia="en-US"/>
        </w:rPr>
      </w:pPr>
    </w:p>
    <w:p w:rsidR="00CA778F" w:rsidRDefault="00D242F8" w:rsidP="0021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</w:pPr>
      <w:r w:rsidRPr="00D242F8"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  <w:t>ΠΑΡΑΡΤΗΜΑ ΙV</w:t>
      </w:r>
    </w:p>
    <w:p w:rsidR="00212DE6" w:rsidRPr="00212DE6" w:rsidRDefault="00212DE6" w:rsidP="0021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noProof/>
          <w:color w:val="00B0F0"/>
          <w:sz w:val="24"/>
          <w:lang w:val="el-GR" w:eastAsia="el-GR"/>
        </w:rPr>
      </w:pPr>
    </w:p>
    <w:p w:rsidR="00212DE6" w:rsidRPr="00212DE6" w:rsidRDefault="00212DE6" w:rsidP="00212DE6">
      <w:pPr>
        <w:suppressAutoHyphens w:val="0"/>
        <w:spacing w:before="9" w:after="0" w:line="180" w:lineRule="exact"/>
        <w:jc w:val="left"/>
        <w:rPr>
          <w:rFonts w:ascii="Times New Roman" w:hAnsi="Times New Roman" w:cs="Times New Roman"/>
          <w:sz w:val="19"/>
          <w:szCs w:val="19"/>
          <w:lang w:val="el-GR" w:eastAsia="en-US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427"/>
        <w:gridCol w:w="5189"/>
        <w:gridCol w:w="765"/>
        <w:gridCol w:w="236"/>
        <w:gridCol w:w="2288"/>
        <w:gridCol w:w="846"/>
      </w:tblGrid>
      <w:tr w:rsidR="00212DE6" w:rsidRPr="00212DE6" w:rsidTr="00634975">
        <w:trPr>
          <w:trHeight w:val="418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12DE6" w:rsidRPr="00212DE6" w:rsidRDefault="00212DE6" w:rsidP="00212DE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212DE6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 xml:space="preserve">  ΥΠΟΔΕΙΓΜΑ ΟΙΚΟΝΟΜΙΚΗΣ ΠΡΟΣΦΟΡΑΣ</w:t>
            </w:r>
          </w:p>
        </w:tc>
      </w:tr>
      <w:tr w:rsidR="00212DE6" w:rsidRPr="00212DE6" w:rsidTr="00634975">
        <w:trPr>
          <w:trHeight w:val="176"/>
          <w:jc w:val="center"/>
        </w:trPr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212DE6" w:rsidRPr="00212DE6" w:rsidTr="00634975">
        <w:trPr>
          <w:trHeight w:val="176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Του/Της ……………………......./ή του/της....…………….........ως </w:t>
            </w:r>
            <w:proofErr w:type="spellStart"/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>νομίμου</w:t>
            </w:r>
            <w:proofErr w:type="spellEnd"/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εκπροσώπου της εταιρίας ………………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>ΑΦΜ …………………………………………….....…..………….…………............................…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>Έδρα ……………………………………......................…………………………..........................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>Οδός …………………......................……………………. Αριθμός ……………..........................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>Τηλέφωνο …………………….................................………………………………...............……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proofErr w:type="spellStart"/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>Fax</w:t>
            </w:r>
            <w:proofErr w:type="spellEnd"/>
            <w:r w:rsidRPr="00212DE6">
              <w:rPr>
                <w:rFonts w:ascii="Times New Roman" w:hAnsi="Times New Roman" w:cs="Times New Roman"/>
                <w:sz w:val="24"/>
                <w:lang w:val="el-GR" w:eastAsia="el-GR"/>
              </w:rPr>
              <w:t xml:space="preserve"> : …………………………............................…………………………............................……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</w:p>
          <w:p w:rsidR="00212DE6" w:rsidRPr="00212DE6" w:rsidRDefault="00212DE6" w:rsidP="00212DE6">
            <w:pPr>
              <w:tabs>
                <w:tab w:val="left" w:pos="364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Αφού  έλαβα γνώση των όρων της διακήρυξης της ανωτέρω προμήθειας  προσφέρω:</w:t>
            </w:r>
          </w:p>
          <w:tbl>
            <w:tblPr>
              <w:tblpPr w:leftFromText="180" w:rightFromText="180" w:vertAnchor="text" w:horzAnchor="page" w:tblpX="-28" w:tblpY="54"/>
              <w:tblOverlap w:val="never"/>
              <w:tblW w:w="963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993"/>
              <w:gridCol w:w="992"/>
              <w:gridCol w:w="1134"/>
              <w:gridCol w:w="1701"/>
              <w:gridCol w:w="1417"/>
              <w:gridCol w:w="1134"/>
            </w:tblGrid>
            <w:tr w:rsidR="00212DE6" w:rsidRPr="00212DE6" w:rsidTr="00634975">
              <w:trPr>
                <w:trHeight w:hRule="exact" w:val="1722"/>
              </w:trPr>
              <w:tc>
                <w:tcPr>
                  <w:tcW w:w="2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ΕΙΔΟΣ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 w:line="278" w:lineRule="exact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Μαθητές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 w:line="278" w:lineRule="exact"/>
                    <w:ind w:right="-4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Ημέρες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 w:line="278" w:lineRule="exact"/>
                    <w:ind w:right="-4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Μονάδα Μέτρησης Μερίδες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 w:line="278" w:lineRule="exact"/>
                    <w:ind w:right="104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 xml:space="preserve">                     ΜΕΣΗΜΒΡΙΝΟ  ΓΕΥΜΑ</w:t>
                  </w:r>
                </w:p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 w:line="278" w:lineRule="exact"/>
                    <w:ind w:right="1046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l-GR" w:eastAsia="el-GR"/>
                    </w:rPr>
                    <w:t>(</w:t>
                  </w:r>
                  <w:r w:rsidRPr="00212DE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el-GR"/>
                    </w:rPr>
                    <w:t>TIMH</w:t>
                  </w:r>
                  <w:r w:rsidRPr="00212DE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l-GR" w:eastAsia="el-GR"/>
                    </w:rPr>
                    <w:t xml:space="preserve"> </w:t>
                  </w:r>
                  <w:r w:rsidRPr="00212DE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el-GR"/>
                    </w:rPr>
                    <w:t>MO</w:t>
                  </w:r>
                  <w:r w:rsidRPr="00212DE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l-GR" w:eastAsia="el-GR"/>
                    </w:rPr>
                    <w:t>ΝΑΔΟΣ ΧΩΡΙΣ ΦΠΑ)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ΣΥΝΟΛΟ</w:t>
                  </w:r>
                </w:p>
                <w:p w:rsidR="00212DE6" w:rsidRPr="00212DE6" w:rsidRDefault="00212DE6" w:rsidP="00212DE6">
                  <w:pPr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/>
                    <w:ind w:left="71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</w:p>
              </w:tc>
            </w:tr>
            <w:tr w:rsidR="00212DE6" w:rsidRPr="00212DE6" w:rsidTr="00634975">
              <w:trPr>
                <w:trHeight w:hRule="exact" w:val="840"/>
              </w:trPr>
              <w:tc>
                <w:tcPr>
                  <w:tcW w:w="22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58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58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l-GR" w:eastAsia="el-GR"/>
                    </w:rPr>
                    <w:t>ΑΡΙΘΜΗΤΙΚΩΣ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l-GR" w:eastAsia="el-GR"/>
                    </w:rPr>
                    <w:t>ΟΛΟΓΡΑΦΩΣ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71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</w:p>
              </w:tc>
            </w:tr>
            <w:tr w:rsidR="00212DE6" w:rsidRPr="00212DE6" w:rsidTr="00634975">
              <w:trPr>
                <w:trHeight w:hRule="exact" w:val="655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Cs/>
                      <w:szCs w:val="22"/>
                      <w:lang w:val="el-GR" w:eastAsia="el-GR"/>
                    </w:rPr>
                    <w:t xml:space="preserve">Μεσημβρινό Γεύμα για τη </w:t>
                  </w:r>
                  <w:proofErr w:type="spellStart"/>
                  <w:r w:rsidRPr="00212DE6">
                    <w:rPr>
                      <w:rFonts w:ascii="Times New Roman" w:hAnsi="Times New Roman" w:cs="Times New Roman"/>
                      <w:bCs/>
                      <w:szCs w:val="22"/>
                      <w:lang w:val="el-GR" w:eastAsia="el-GR"/>
                    </w:rPr>
                    <w:t>σίτηση</w:t>
                  </w:r>
                  <w:proofErr w:type="spellEnd"/>
                  <w:r w:rsidRPr="00212DE6">
                    <w:rPr>
                      <w:rFonts w:ascii="Times New Roman" w:hAnsi="Times New Roman" w:cs="Times New Roman"/>
                      <w:bCs/>
                      <w:szCs w:val="22"/>
                      <w:lang w:val="el-GR" w:eastAsia="el-GR"/>
                    </w:rPr>
                    <w:t xml:space="preserve"> μαθητών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39600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……………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……………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…………..</w:t>
                  </w:r>
                </w:p>
              </w:tc>
            </w:tr>
            <w:tr w:rsidR="00212DE6" w:rsidRPr="00212DE6" w:rsidTr="00634975">
              <w:trPr>
                <w:trHeight w:hRule="exact" w:val="761"/>
              </w:trPr>
              <w:tc>
                <w:tcPr>
                  <w:tcW w:w="7080" w:type="dxa"/>
                  <w:gridSpan w:val="5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ΦΠΑ   24%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…………...</w:t>
                  </w:r>
                </w:p>
              </w:tc>
            </w:tr>
            <w:tr w:rsidR="00212DE6" w:rsidRPr="00212DE6" w:rsidTr="00634975">
              <w:trPr>
                <w:trHeight w:hRule="exact" w:val="868"/>
              </w:trPr>
              <w:tc>
                <w:tcPr>
                  <w:tcW w:w="7080" w:type="dxa"/>
                  <w:gridSpan w:val="5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b/>
                      <w:szCs w:val="22"/>
                      <w:lang w:val="el-GR" w:eastAsia="el-GR"/>
                    </w:rPr>
                    <w:t>Γενικό Σύνολο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12DE6" w:rsidRPr="00212DE6" w:rsidRDefault="00212DE6" w:rsidP="00212DE6">
                  <w:pPr>
                    <w:shd w:val="clear" w:color="auto" w:fill="FFFFFF"/>
                    <w:suppressAutoHyphens w:val="0"/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</w:pPr>
                  <w:r w:rsidRPr="00212DE6">
                    <w:rPr>
                      <w:rFonts w:ascii="Times New Roman" w:hAnsi="Times New Roman" w:cs="Times New Roman"/>
                      <w:szCs w:val="22"/>
                      <w:lang w:val="el-GR" w:eastAsia="el-GR"/>
                    </w:rPr>
                    <w:t>…………...</w:t>
                  </w:r>
                </w:p>
              </w:tc>
            </w:tr>
          </w:tbl>
          <w:p w:rsidR="00212DE6" w:rsidRPr="00212DE6" w:rsidRDefault="00212DE6" w:rsidP="00212DE6">
            <w:pPr>
              <w:shd w:val="clear" w:color="auto" w:fill="FFFFFF"/>
              <w:tabs>
                <w:tab w:val="left" w:pos="7245"/>
                <w:tab w:val="left" w:leader="dot" w:pos="730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5" w:after="0" w:line="360" w:lineRule="auto"/>
              <w:ind w:left="1229"/>
              <w:jc w:val="left"/>
              <w:textAlignment w:val="baseline"/>
              <w:rPr>
                <w:rFonts w:ascii="Times New Roman" w:hAnsi="Times New Roman" w:cs="Times New Roman"/>
                <w:sz w:val="12"/>
                <w:szCs w:val="12"/>
                <w:lang w:val="el-GR" w:eastAsia="el-GR"/>
              </w:rPr>
            </w:pPr>
          </w:p>
          <w:p w:rsidR="00212DE6" w:rsidRPr="00212DE6" w:rsidRDefault="00212DE6" w:rsidP="00212DE6">
            <w:pPr>
              <w:shd w:val="clear" w:color="auto" w:fill="FFFFFF"/>
              <w:tabs>
                <w:tab w:val="left" w:pos="466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3331"/>
              <w:jc w:val="left"/>
              <w:textAlignment w:val="baseline"/>
              <w:rPr>
                <w:rFonts w:ascii="Times New Roman" w:hAnsi="Times New Roman" w:cs="Times New Roman"/>
                <w:color w:val="0000FF"/>
                <w:spacing w:val="-2"/>
                <w:szCs w:val="22"/>
                <w:lang w:val="el-GR" w:eastAsia="el-GR"/>
              </w:rPr>
            </w:pPr>
          </w:p>
          <w:p w:rsidR="00212DE6" w:rsidRPr="00212DE6" w:rsidRDefault="00212DE6" w:rsidP="00212DE6">
            <w:pPr>
              <w:shd w:val="clear" w:color="auto" w:fill="FFFFFF"/>
              <w:tabs>
                <w:tab w:val="left" w:pos="466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left"/>
              <w:textAlignment w:val="baseline"/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  <w:t>Σε περίπτωση  ημερήσιας εκδρομής η εκδήλωσης   θα προσφέρει η επιχείρηση  σάντουιτς και χυμό στην τιμή  των  (αριθμητικώς ) ……………………</w:t>
            </w:r>
            <w:r w:rsidRPr="00212DE6">
              <w:rPr>
                <w:lang w:val="el-GR"/>
              </w:rPr>
              <w:t xml:space="preserve"> </w:t>
            </w:r>
            <w:r w:rsidRPr="00212DE6"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  <w:t xml:space="preserve">ευρώ (ολογράφως)……………………………………….ευρώ χωρίς ΦΠΑ.  </w:t>
            </w:r>
          </w:p>
          <w:p w:rsidR="00212DE6" w:rsidRPr="00212DE6" w:rsidRDefault="00212DE6" w:rsidP="00212DE6">
            <w:pPr>
              <w:shd w:val="clear" w:color="auto" w:fill="FFFFFF"/>
              <w:tabs>
                <w:tab w:val="left" w:pos="466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</w:pPr>
            <w:r w:rsidRPr="00212DE6"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  <w:t xml:space="preserve">(Η  σύγκριση  των προσφορών θα γίνει στην τιμή  </w:t>
            </w:r>
            <w:proofErr w:type="spellStart"/>
            <w:r w:rsidRPr="00212DE6"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  <w:t>μονάδος</w:t>
            </w:r>
            <w:proofErr w:type="spellEnd"/>
            <w:r w:rsidRPr="00212DE6">
              <w:rPr>
                <w:rFonts w:ascii="Times New Roman" w:hAnsi="Times New Roman" w:cs="Times New Roman"/>
                <w:spacing w:val="-1"/>
                <w:szCs w:val="22"/>
                <w:lang w:val="el-GR" w:eastAsia="el-GR"/>
              </w:rPr>
              <w:t xml:space="preserve"> του μεσημβρινού γεύματος)</w:t>
            </w:r>
          </w:p>
          <w:p w:rsidR="00212DE6" w:rsidRPr="00212DE6" w:rsidRDefault="00212DE6" w:rsidP="00212DE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  <w:lang w:val="el-GR" w:eastAsia="en-US"/>
              </w:rPr>
            </w:pPr>
          </w:p>
          <w:p w:rsidR="00212DE6" w:rsidRPr="00212DE6" w:rsidRDefault="00212DE6" w:rsidP="00212DE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212DE6">
              <w:rPr>
                <w:szCs w:val="22"/>
                <w:lang w:val="el-GR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Ημερομηνία ...... / ....... / .......</w:t>
            </w:r>
          </w:p>
          <w:p w:rsidR="00212DE6" w:rsidRPr="00212DE6" w:rsidRDefault="00212DE6" w:rsidP="00212DE6">
            <w:pPr>
              <w:suppressAutoHyphens w:val="0"/>
              <w:spacing w:after="0" w:line="264" w:lineRule="exact"/>
              <w:ind w:left="20" w:right="16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212DE6">
              <w:rPr>
                <w:rFonts w:ascii="Calibri,Bold" w:hAnsi="Calibri,Bold" w:cs="Calibri,Bold"/>
                <w:b/>
                <w:bCs/>
                <w:szCs w:val="22"/>
                <w:lang w:val="el-GR" w:eastAsia="en-US"/>
              </w:rPr>
              <w:t xml:space="preserve"> Ο ΠΡΟΣΦΕΡΩΝ</w:t>
            </w:r>
          </w:p>
        </w:tc>
      </w:tr>
      <w:tr w:rsidR="00212DE6" w:rsidRPr="00212DE6" w:rsidTr="00634975">
        <w:trPr>
          <w:trHeight w:val="176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212DE6" w:rsidRPr="00212DE6" w:rsidTr="00634975">
        <w:trPr>
          <w:trHeight w:val="54"/>
          <w:jc w:val="center"/>
        </w:trPr>
        <w:tc>
          <w:tcPr>
            <w:tcW w:w="9751" w:type="dxa"/>
            <w:gridSpan w:val="6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/>
              <w:jc w:val="left"/>
              <w:rPr>
                <w:b/>
                <w:bCs/>
                <w:sz w:val="16"/>
                <w:szCs w:val="16"/>
                <w:lang w:val="el-GR" w:eastAsia="el-GR"/>
              </w:rPr>
            </w:pPr>
          </w:p>
        </w:tc>
      </w:tr>
      <w:tr w:rsidR="00212DE6" w:rsidRPr="00212DE6" w:rsidTr="00634975">
        <w:trPr>
          <w:trHeight w:val="624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DE6" w:rsidRPr="00212DE6" w:rsidRDefault="00212DE6" w:rsidP="00212DE6">
            <w:pPr>
              <w:suppressAutoHyphens w:val="0"/>
              <w:spacing w:after="0"/>
              <w:rPr>
                <w:bCs/>
                <w:sz w:val="16"/>
                <w:szCs w:val="16"/>
                <w:lang w:val="el-GR" w:eastAsia="el-GR"/>
              </w:rPr>
            </w:pPr>
            <w:r w:rsidRPr="00212DE6">
              <w:rPr>
                <w:bCs/>
                <w:sz w:val="16"/>
                <w:szCs w:val="16"/>
                <w:lang w:val="el-GR" w:eastAsia="el-GR"/>
              </w:rPr>
              <w:t>Επισημαίνεται ότι ο οικονομικός φορέας θα πρέπει επί ποινή αποκλεισμού να επισυνάψει ηλεκτρονικά σε μορφή αρχείου *</w:t>
            </w:r>
            <w:proofErr w:type="spellStart"/>
            <w:r w:rsidRPr="00212DE6">
              <w:rPr>
                <w:bCs/>
                <w:sz w:val="16"/>
                <w:szCs w:val="16"/>
                <w:lang w:val="el-GR" w:eastAsia="el-GR"/>
              </w:rPr>
              <w:t>pdf</w:t>
            </w:r>
            <w:proofErr w:type="spellEnd"/>
            <w:r w:rsidRPr="00212DE6">
              <w:rPr>
                <w:bCs/>
                <w:sz w:val="16"/>
                <w:szCs w:val="16"/>
                <w:lang w:val="el-GR" w:eastAsia="el-GR"/>
              </w:rPr>
              <w:t xml:space="preserve">  ψηφιακά υπογεγραμμένο στον (</w:t>
            </w:r>
            <w:proofErr w:type="spellStart"/>
            <w:r w:rsidRPr="00212DE6">
              <w:rPr>
                <w:bCs/>
                <w:sz w:val="16"/>
                <w:szCs w:val="16"/>
                <w:lang w:val="el-GR" w:eastAsia="el-GR"/>
              </w:rPr>
              <w:t>υπο</w:t>
            </w:r>
            <w:proofErr w:type="spellEnd"/>
            <w:r w:rsidRPr="00212DE6">
              <w:rPr>
                <w:bCs/>
                <w:sz w:val="16"/>
                <w:szCs w:val="16"/>
                <w:lang w:val="el-GR" w:eastAsia="el-GR"/>
              </w:rPr>
              <w:t xml:space="preserve">) φάκελο της οικονομικής προσφοράς το                                                         </w:t>
            </w:r>
          </w:p>
          <w:p w:rsidR="00212DE6" w:rsidRPr="00212DE6" w:rsidRDefault="00212DE6" w:rsidP="00212DE6">
            <w:pPr>
              <w:suppressAutoHyphens w:val="0"/>
              <w:spacing w:after="0"/>
              <w:rPr>
                <w:bCs/>
                <w:sz w:val="16"/>
                <w:szCs w:val="16"/>
                <w:lang w:val="el-GR" w:eastAsia="el-GR"/>
              </w:rPr>
            </w:pPr>
            <w:r w:rsidRPr="00212DE6">
              <w:rPr>
                <w:bCs/>
                <w:sz w:val="16"/>
                <w:szCs w:val="16"/>
                <w:lang w:val="el-GR" w:eastAsia="el-GR"/>
              </w:rPr>
              <w:t>ΕΝΤΥΠΟ ΟΙΚΟΝΟΜΙΚΗΣ ΠΡΟΣΦΟΡΑΣ .</w:t>
            </w:r>
          </w:p>
          <w:p w:rsidR="00212DE6" w:rsidRPr="00212DE6" w:rsidRDefault="00212DE6" w:rsidP="00212DE6">
            <w:pPr>
              <w:suppressAutoHyphens w:val="0"/>
              <w:spacing w:after="0"/>
              <w:rPr>
                <w:bCs/>
                <w:sz w:val="16"/>
                <w:szCs w:val="16"/>
                <w:lang w:val="el-GR" w:eastAsia="el-GR"/>
              </w:rPr>
            </w:pPr>
            <w:r w:rsidRPr="00212DE6">
              <w:rPr>
                <w:bCs/>
                <w:sz w:val="16"/>
                <w:szCs w:val="16"/>
                <w:lang w:val="el-GR" w:eastAsia="el-GR"/>
              </w:rPr>
              <w:t xml:space="preserve">ΠΡΟΣΟΧΗ: Η ΠΡΟΣΦΟΡΑ ΣΤΗΝ ΠΛΑΤΦΟΡΜΑ ΤΟΥ ΕΣΗΔΗΣ ΘΑ ΠΡΕΠΕΙ ΝΑ ΣΥΜΦΩΝΕΙ ΜΕ  ΤΙΣ ΤΙΜΕΣ  ΤΟΥ ΠΑΡΟΝΤΟΣ ΕΝΤΥΠΟΥ                 </w:t>
            </w:r>
          </w:p>
          <w:p w:rsidR="00212DE6" w:rsidRPr="00212DE6" w:rsidRDefault="00212DE6" w:rsidP="00212DE6">
            <w:pPr>
              <w:suppressAutoHyphens w:val="0"/>
              <w:spacing w:after="0"/>
              <w:rPr>
                <w:b/>
                <w:bCs/>
                <w:sz w:val="16"/>
                <w:szCs w:val="16"/>
                <w:lang w:val="el-GR" w:eastAsia="el-GR"/>
              </w:rPr>
            </w:pPr>
            <w:r w:rsidRPr="00212DE6">
              <w:rPr>
                <w:bCs/>
                <w:sz w:val="16"/>
                <w:szCs w:val="16"/>
                <w:lang w:val="el-GR" w:eastAsia="el-GR"/>
              </w:rPr>
              <w:t>(Παρατήρηση:  Όλοι οι υπολογισμοί γίνονται  με δυο (2) δεκαδικά ψηφία.)</w:t>
            </w:r>
          </w:p>
        </w:tc>
      </w:tr>
      <w:tr w:rsidR="00212DE6" w:rsidRPr="00212DE6" w:rsidTr="00634975">
        <w:trPr>
          <w:trHeight w:val="575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DE6" w:rsidRPr="00212DE6" w:rsidRDefault="00212DE6" w:rsidP="00212DE6">
            <w:pPr>
              <w:suppressAutoHyphens w:val="0"/>
              <w:spacing w:after="0" w:line="264" w:lineRule="exact"/>
              <w:ind w:right="160"/>
              <w:rPr>
                <w:rFonts w:ascii="Times New Roman" w:hAnsi="Times New Roman" w:cs="Times New Roman"/>
                <w:szCs w:val="22"/>
                <w:lang w:val="el-GR" w:eastAsia="el-GR"/>
              </w:rPr>
            </w:pPr>
          </w:p>
        </w:tc>
      </w:tr>
    </w:tbl>
    <w:p w:rsidR="00212DE6" w:rsidRDefault="00212DE6" w:rsidP="00212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kern w:val="1"/>
          <w:sz w:val="20"/>
          <w:szCs w:val="20"/>
          <w:lang w:val="el-GR"/>
        </w:rPr>
      </w:pPr>
    </w:p>
    <w:sectPr w:rsidR="00212DE6" w:rsidSect="00212DE6">
      <w:footerReference w:type="default" r:id="rId8"/>
      <w:pgSz w:w="11906" w:h="16838"/>
      <w:pgMar w:top="993" w:right="99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D2" w:rsidRDefault="00F855D2" w:rsidP="00522A46">
      <w:pPr>
        <w:spacing w:after="0"/>
      </w:pPr>
      <w:r>
        <w:separator/>
      </w:r>
    </w:p>
  </w:endnote>
  <w:endnote w:type="continuationSeparator" w:id="0">
    <w:p w:rsidR="00F855D2" w:rsidRDefault="00F855D2" w:rsidP="00522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0"/>
        <w:szCs w:val="0"/>
      </w:rPr>
      <w:id w:val="244779000"/>
      <w:docPartObj>
        <w:docPartGallery w:val="Page Numbers (Bottom of Page)"/>
        <w:docPartUnique/>
      </w:docPartObj>
    </w:sdtPr>
    <w:sdtEndPr/>
    <w:sdtContent>
      <w:p w:rsidR="002E439F" w:rsidRDefault="002E439F">
        <w:pPr>
          <w:spacing w:line="0" w:lineRule="atLeast"/>
          <w:rPr>
            <w:sz w:val="0"/>
            <w:szCs w:val="0"/>
          </w:rPr>
        </w:pPr>
        <w:r w:rsidRPr="00E53084">
          <w:rPr>
            <w:noProof/>
            <w:sz w:val="0"/>
            <w:szCs w:val="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8BAED8" wp14:editId="00BF6D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Ορθογώνιο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39F" w:rsidRDefault="002E439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12DE6" w:rsidRPr="00212DE6">
                                <w:rPr>
                                  <w:noProof/>
                                  <w:color w:val="ED7D31" w:themeColor="accent2"/>
                                  <w:lang w:val="el-G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8BAED8" id="Ορθογώνιο 6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Ak3n663wIAAMo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2E439F" w:rsidRDefault="002E439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12DE6" w:rsidRPr="00212DE6">
                          <w:rPr>
                            <w:noProof/>
                            <w:color w:val="ED7D31" w:themeColor="accent2"/>
                            <w:lang w:val="el-G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D2" w:rsidRDefault="00F855D2" w:rsidP="00522A46">
      <w:pPr>
        <w:spacing w:after="0"/>
      </w:pPr>
      <w:r>
        <w:separator/>
      </w:r>
    </w:p>
  </w:footnote>
  <w:footnote w:type="continuationSeparator" w:id="0">
    <w:p w:rsidR="00F855D2" w:rsidRDefault="00F855D2" w:rsidP="00522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366407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1484682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hint="default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AA62AB1"/>
    <w:multiLevelType w:val="hybridMultilevel"/>
    <w:tmpl w:val="E9D41156"/>
    <w:lvl w:ilvl="0" w:tplc="4E7A1242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252724"/>
    <w:multiLevelType w:val="hybridMultilevel"/>
    <w:tmpl w:val="7862E0B6"/>
    <w:lvl w:ilvl="0" w:tplc="04080001">
      <w:start w:val="1"/>
      <w:numFmt w:val="bullet"/>
      <w:pStyle w:val="Tiret1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01955"/>
    <w:multiLevelType w:val="hybridMultilevel"/>
    <w:tmpl w:val="13B8C21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4560A3"/>
    <w:multiLevelType w:val="hybridMultilevel"/>
    <w:tmpl w:val="348A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8C5"/>
    <w:multiLevelType w:val="hybridMultilevel"/>
    <w:tmpl w:val="E51C1D5E"/>
    <w:lvl w:ilvl="0" w:tplc="0408000B">
      <w:start w:val="1"/>
      <w:numFmt w:val="bullet"/>
      <w:pStyle w:val="Tiret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27CB"/>
    <w:multiLevelType w:val="hybridMultilevel"/>
    <w:tmpl w:val="3ABC9AE8"/>
    <w:lvl w:ilvl="0" w:tplc="63C4F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24E1"/>
    <w:multiLevelType w:val="hybridMultilevel"/>
    <w:tmpl w:val="2BBE9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F27CE"/>
    <w:multiLevelType w:val="hybridMultilevel"/>
    <w:tmpl w:val="A7AAB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07FE5"/>
    <w:multiLevelType w:val="hybridMultilevel"/>
    <w:tmpl w:val="A7FCE314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60F28"/>
    <w:multiLevelType w:val="hybridMultilevel"/>
    <w:tmpl w:val="2CDC61D4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3"/>
    <w:rsid w:val="000047B7"/>
    <w:rsid w:val="00023EB8"/>
    <w:rsid w:val="000256FE"/>
    <w:rsid w:val="000310C1"/>
    <w:rsid w:val="000332C9"/>
    <w:rsid w:val="000463B8"/>
    <w:rsid w:val="00046F95"/>
    <w:rsid w:val="00055A24"/>
    <w:rsid w:val="00055D27"/>
    <w:rsid w:val="00057208"/>
    <w:rsid w:val="00061744"/>
    <w:rsid w:val="00065C70"/>
    <w:rsid w:val="00066643"/>
    <w:rsid w:val="0007165D"/>
    <w:rsid w:val="00075EC1"/>
    <w:rsid w:val="00081A9C"/>
    <w:rsid w:val="00084CF9"/>
    <w:rsid w:val="0008539C"/>
    <w:rsid w:val="0009193A"/>
    <w:rsid w:val="00092556"/>
    <w:rsid w:val="000941C6"/>
    <w:rsid w:val="00096CA2"/>
    <w:rsid w:val="0009712A"/>
    <w:rsid w:val="000975CC"/>
    <w:rsid w:val="000A03DA"/>
    <w:rsid w:val="000A052C"/>
    <w:rsid w:val="000A2878"/>
    <w:rsid w:val="000A7B25"/>
    <w:rsid w:val="000B1B62"/>
    <w:rsid w:val="000B4135"/>
    <w:rsid w:val="000C0597"/>
    <w:rsid w:val="000C39F9"/>
    <w:rsid w:val="000D2018"/>
    <w:rsid w:val="000D5ED5"/>
    <w:rsid w:val="000D6C9A"/>
    <w:rsid w:val="000E5A00"/>
    <w:rsid w:val="000E7E18"/>
    <w:rsid w:val="000F080E"/>
    <w:rsid w:val="000F09A3"/>
    <w:rsid w:val="000F3898"/>
    <w:rsid w:val="000F605C"/>
    <w:rsid w:val="000F66DA"/>
    <w:rsid w:val="000F704D"/>
    <w:rsid w:val="00100084"/>
    <w:rsid w:val="0010372E"/>
    <w:rsid w:val="00107AC8"/>
    <w:rsid w:val="00121B24"/>
    <w:rsid w:val="00122A3F"/>
    <w:rsid w:val="00130932"/>
    <w:rsid w:val="001327F6"/>
    <w:rsid w:val="00135969"/>
    <w:rsid w:val="0015272A"/>
    <w:rsid w:val="00152986"/>
    <w:rsid w:val="001556E3"/>
    <w:rsid w:val="001569A2"/>
    <w:rsid w:val="001606C1"/>
    <w:rsid w:val="00161C12"/>
    <w:rsid w:val="0016441D"/>
    <w:rsid w:val="00165293"/>
    <w:rsid w:val="001667D3"/>
    <w:rsid w:val="00167997"/>
    <w:rsid w:val="00167FD4"/>
    <w:rsid w:val="0017244F"/>
    <w:rsid w:val="00174B1D"/>
    <w:rsid w:val="00190D37"/>
    <w:rsid w:val="001948FA"/>
    <w:rsid w:val="00194E69"/>
    <w:rsid w:val="00197625"/>
    <w:rsid w:val="001A5461"/>
    <w:rsid w:val="001B2CBC"/>
    <w:rsid w:val="001B3E68"/>
    <w:rsid w:val="001B64D0"/>
    <w:rsid w:val="001B6505"/>
    <w:rsid w:val="001C0108"/>
    <w:rsid w:val="001D0818"/>
    <w:rsid w:val="001D2AFB"/>
    <w:rsid w:val="001D4448"/>
    <w:rsid w:val="001D45BA"/>
    <w:rsid w:val="001E371D"/>
    <w:rsid w:val="001E5391"/>
    <w:rsid w:val="001F491C"/>
    <w:rsid w:val="0020075C"/>
    <w:rsid w:val="00203C88"/>
    <w:rsid w:val="00206283"/>
    <w:rsid w:val="00206C1D"/>
    <w:rsid w:val="00212DE6"/>
    <w:rsid w:val="00213E1A"/>
    <w:rsid w:val="00214B88"/>
    <w:rsid w:val="00220734"/>
    <w:rsid w:val="0022098D"/>
    <w:rsid w:val="00225050"/>
    <w:rsid w:val="0023088E"/>
    <w:rsid w:val="00232528"/>
    <w:rsid w:val="00232FB2"/>
    <w:rsid w:val="0023486F"/>
    <w:rsid w:val="0023752A"/>
    <w:rsid w:val="00247065"/>
    <w:rsid w:val="00247AFC"/>
    <w:rsid w:val="00250102"/>
    <w:rsid w:val="002501BB"/>
    <w:rsid w:val="00251766"/>
    <w:rsid w:val="00251A2B"/>
    <w:rsid w:val="00252A5D"/>
    <w:rsid w:val="00253D32"/>
    <w:rsid w:val="00260348"/>
    <w:rsid w:val="0026058F"/>
    <w:rsid w:val="00261B30"/>
    <w:rsid w:val="00273AB6"/>
    <w:rsid w:val="00277D1E"/>
    <w:rsid w:val="00283DBF"/>
    <w:rsid w:val="002916D4"/>
    <w:rsid w:val="002A18A0"/>
    <w:rsid w:val="002A2865"/>
    <w:rsid w:val="002A3A2E"/>
    <w:rsid w:val="002A3C48"/>
    <w:rsid w:val="002A3C6F"/>
    <w:rsid w:val="002A573A"/>
    <w:rsid w:val="002B0C33"/>
    <w:rsid w:val="002B2087"/>
    <w:rsid w:val="002B53EC"/>
    <w:rsid w:val="002C23A6"/>
    <w:rsid w:val="002C65B6"/>
    <w:rsid w:val="002C7C85"/>
    <w:rsid w:val="002D0BA8"/>
    <w:rsid w:val="002D588A"/>
    <w:rsid w:val="002E439F"/>
    <w:rsid w:val="002E4A5D"/>
    <w:rsid w:val="002E541A"/>
    <w:rsid w:val="002F4D15"/>
    <w:rsid w:val="0030416A"/>
    <w:rsid w:val="00313CB5"/>
    <w:rsid w:val="00315750"/>
    <w:rsid w:val="0033308B"/>
    <w:rsid w:val="00335848"/>
    <w:rsid w:val="003376AC"/>
    <w:rsid w:val="00337E95"/>
    <w:rsid w:val="003450F3"/>
    <w:rsid w:val="00346EDA"/>
    <w:rsid w:val="00347B0D"/>
    <w:rsid w:val="00347FC6"/>
    <w:rsid w:val="003501D6"/>
    <w:rsid w:val="00353335"/>
    <w:rsid w:val="003632C7"/>
    <w:rsid w:val="00365EF8"/>
    <w:rsid w:val="00366050"/>
    <w:rsid w:val="00370A3F"/>
    <w:rsid w:val="00373CD1"/>
    <w:rsid w:val="00376356"/>
    <w:rsid w:val="003769B7"/>
    <w:rsid w:val="00377813"/>
    <w:rsid w:val="0038547C"/>
    <w:rsid w:val="00390BD0"/>
    <w:rsid w:val="00390C64"/>
    <w:rsid w:val="003911A8"/>
    <w:rsid w:val="00394B54"/>
    <w:rsid w:val="003A1337"/>
    <w:rsid w:val="003A3877"/>
    <w:rsid w:val="003B4F4F"/>
    <w:rsid w:val="003C759C"/>
    <w:rsid w:val="003D11AF"/>
    <w:rsid w:val="003D456D"/>
    <w:rsid w:val="003D6C7A"/>
    <w:rsid w:val="003D7D67"/>
    <w:rsid w:val="003E08DC"/>
    <w:rsid w:val="003E0FD3"/>
    <w:rsid w:val="003E1D5F"/>
    <w:rsid w:val="003E27D8"/>
    <w:rsid w:val="003E4F17"/>
    <w:rsid w:val="003F5D8B"/>
    <w:rsid w:val="00400617"/>
    <w:rsid w:val="00403717"/>
    <w:rsid w:val="00405250"/>
    <w:rsid w:val="00405CB8"/>
    <w:rsid w:val="004071E2"/>
    <w:rsid w:val="004124D5"/>
    <w:rsid w:val="004132A2"/>
    <w:rsid w:val="00414DA7"/>
    <w:rsid w:val="004226A4"/>
    <w:rsid w:val="0042461D"/>
    <w:rsid w:val="00424EC0"/>
    <w:rsid w:val="004255F4"/>
    <w:rsid w:val="004332B0"/>
    <w:rsid w:val="004332B7"/>
    <w:rsid w:val="004336A1"/>
    <w:rsid w:val="00435963"/>
    <w:rsid w:val="004367F6"/>
    <w:rsid w:val="00436E07"/>
    <w:rsid w:val="004371AA"/>
    <w:rsid w:val="00440B55"/>
    <w:rsid w:val="0044468A"/>
    <w:rsid w:val="00453C49"/>
    <w:rsid w:val="004543DD"/>
    <w:rsid w:val="004573EB"/>
    <w:rsid w:val="0046283E"/>
    <w:rsid w:val="004657B5"/>
    <w:rsid w:val="00466B57"/>
    <w:rsid w:val="0047053A"/>
    <w:rsid w:val="0047130D"/>
    <w:rsid w:val="00472195"/>
    <w:rsid w:val="00474268"/>
    <w:rsid w:val="00475BD5"/>
    <w:rsid w:val="00480ED7"/>
    <w:rsid w:val="00490136"/>
    <w:rsid w:val="00495B4D"/>
    <w:rsid w:val="00496AEA"/>
    <w:rsid w:val="004A1977"/>
    <w:rsid w:val="004B718C"/>
    <w:rsid w:val="004B77F1"/>
    <w:rsid w:val="004C41DA"/>
    <w:rsid w:val="004C45BC"/>
    <w:rsid w:val="004C52F6"/>
    <w:rsid w:val="004C7FAF"/>
    <w:rsid w:val="004D0C31"/>
    <w:rsid w:val="004D43B2"/>
    <w:rsid w:val="004D7431"/>
    <w:rsid w:val="004E0B6A"/>
    <w:rsid w:val="004E222F"/>
    <w:rsid w:val="004E3E1E"/>
    <w:rsid w:val="004E6658"/>
    <w:rsid w:val="004E674D"/>
    <w:rsid w:val="004F1C5B"/>
    <w:rsid w:val="004F2EFE"/>
    <w:rsid w:val="004F575B"/>
    <w:rsid w:val="004F64F8"/>
    <w:rsid w:val="005053DE"/>
    <w:rsid w:val="005057BA"/>
    <w:rsid w:val="00505C32"/>
    <w:rsid w:val="00511EDF"/>
    <w:rsid w:val="00516303"/>
    <w:rsid w:val="0051733E"/>
    <w:rsid w:val="005209BD"/>
    <w:rsid w:val="0052156C"/>
    <w:rsid w:val="00522A46"/>
    <w:rsid w:val="00535303"/>
    <w:rsid w:val="00537918"/>
    <w:rsid w:val="005510EC"/>
    <w:rsid w:val="00552324"/>
    <w:rsid w:val="00554758"/>
    <w:rsid w:val="0055583C"/>
    <w:rsid w:val="00557121"/>
    <w:rsid w:val="00557611"/>
    <w:rsid w:val="0055782E"/>
    <w:rsid w:val="00562757"/>
    <w:rsid w:val="00562B9F"/>
    <w:rsid w:val="00562FE1"/>
    <w:rsid w:val="00563931"/>
    <w:rsid w:val="005669CF"/>
    <w:rsid w:val="00570DCA"/>
    <w:rsid w:val="00570E53"/>
    <w:rsid w:val="00572515"/>
    <w:rsid w:val="005730BC"/>
    <w:rsid w:val="00575A2B"/>
    <w:rsid w:val="0057708F"/>
    <w:rsid w:val="00581483"/>
    <w:rsid w:val="00582389"/>
    <w:rsid w:val="0058552E"/>
    <w:rsid w:val="00585617"/>
    <w:rsid w:val="00585F82"/>
    <w:rsid w:val="00590D02"/>
    <w:rsid w:val="005A3ACA"/>
    <w:rsid w:val="005A65C8"/>
    <w:rsid w:val="005B2BC4"/>
    <w:rsid w:val="005B6F01"/>
    <w:rsid w:val="005C12B7"/>
    <w:rsid w:val="005C61BE"/>
    <w:rsid w:val="005C6B28"/>
    <w:rsid w:val="005C7810"/>
    <w:rsid w:val="005D4626"/>
    <w:rsid w:val="005D50BA"/>
    <w:rsid w:val="005D7134"/>
    <w:rsid w:val="005E5827"/>
    <w:rsid w:val="005E79FB"/>
    <w:rsid w:val="005E7C2B"/>
    <w:rsid w:val="005F55E8"/>
    <w:rsid w:val="005F5A4F"/>
    <w:rsid w:val="0060395C"/>
    <w:rsid w:val="00612F2B"/>
    <w:rsid w:val="00613B78"/>
    <w:rsid w:val="00615142"/>
    <w:rsid w:val="006154BC"/>
    <w:rsid w:val="00622680"/>
    <w:rsid w:val="00624827"/>
    <w:rsid w:val="0062513C"/>
    <w:rsid w:val="00625777"/>
    <w:rsid w:val="00631FAB"/>
    <w:rsid w:val="006330E5"/>
    <w:rsid w:val="00636209"/>
    <w:rsid w:val="006376BF"/>
    <w:rsid w:val="00641B7F"/>
    <w:rsid w:val="006435AF"/>
    <w:rsid w:val="0065231C"/>
    <w:rsid w:val="00653FAA"/>
    <w:rsid w:val="00654227"/>
    <w:rsid w:val="0065559F"/>
    <w:rsid w:val="0066652C"/>
    <w:rsid w:val="00667A51"/>
    <w:rsid w:val="00671837"/>
    <w:rsid w:val="00671A55"/>
    <w:rsid w:val="006727E1"/>
    <w:rsid w:val="00685D4A"/>
    <w:rsid w:val="00687CE0"/>
    <w:rsid w:val="00691276"/>
    <w:rsid w:val="006A13A4"/>
    <w:rsid w:val="006C054B"/>
    <w:rsid w:val="006C1AC0"/>
    <w:rsid w:val="006C3CCD"/>
    <w:rsid w:val="006C4F06"/>
    <w:rsid w:val="006D457B"/>
    <w:rsid w:val="006D58BE"/>
    <w:rsid w:val="006E4CEE"/>
    <w:rsid w:val="006F3168"/>
    <w:rsid w:val="006F44B9"/>
    <w:rsid w:val="006F6AA2"/>
    <w:rsid w:val="00704187"/>
    <w:rsid w:val="00707881"/>
    <w:rsid w:val="00710752"/>
    <w:rsid w:val="0071078B"/>
    <w:rsid w:val="007130D5"/>
    <w:rsid w:val="00722DDB"/>
    <w:rsid w:val="00722E1E"/>
    <w:rsid w:val="0072557E"/>
    <w:rsid w:val="00726BF4"/>
    <w:rsid w:val="00730FE9"/>
    <w:rsid w:val="00735F31"/>
    <w:rsid w:val="007410C9"/>
    <w:rsid w:val="00743150"/>
    <w:rsid w:val="00747144"/>
    <w:rsid w:val="00752E74"/>
    <w:rsid w:val="007542C1"/>
    <w:rsid w:val="0075691D"/>
    <w:rsid w:val="00760C0B"/>
    <w:rsid w:val="00762C70"/>
    <w:rsid w:val="007646A2"/>
    <w:rsid w:val="00781174"/>
    <w:rsid w:val="00784263"/>
    <w:rsid w:val="00787758"/>
    <w:rsid w:val="0079662D"/>
    <w:rsid w:val="007A12AB"/>
    <w:rsid w:val="007A1A92"/>
    <w:rsid w:val="007A539B"/>
    <w:rsid w:val="007A5E53"/>
    <w:rsid w:val="007B0D52"/>
    <w:rsid w:val="007C0164"/>
    <w:rsid w:val="007C568A"/>
    <w:rsid w:val="007C5FE0"/>
    <w:rsid w:val="007E11DB"/>
    <w:rsid w:val="007E3C22"/>
    <w:rsid w:val="007F4D32"/>
    <w:rsid w:val="007F7951"/>
    <w:rsid w:val="008054CA"/>
    <w:rsid w:val="00811715"/>
    <w:rsid w:val="0081370C"/>
    <w:rsid w:val="00815B0C"/>
    <w:rsid w:val="00844150"/>
    <w:rsid w:val="00850440"/>
    <w:rsid w:val="00854C92"/>
    <w:rsid w:val="00855D2C"/>
    <w:rsid w:val="0086241E"/>
    <w:rsid w:val="008635A3"/>
    <w:rsid w:val="008643F1"/>
    <w:rsid w:val="00864EDF"/>
    <w:rsid w:val="00867B75"/>
    <w:rsid w:val="00871C9B"/>
    <w:rsid w:val="00875BD6"/>
    <w:rsid w:val="008760F7"/>
    <w:rsid w:val="00880BB5"/>
    <w:rsid w:val="00880CC6"/>
    <w:rsid w:val="008819C7"/>
    <w:rsid w:val="008827EA"/>
    <w:rsid w:val="0088512E"/>
    <w:rsid w:val="0089104E"/>
    <w:rsid w:val="00894B85"/>
    <w:rsid w:val="00896416"/>
    <w:rsid w:val="00896855"/>
    <w:rsid w:val="008A01A5"/>
    <w:rsid w:val="008A5367"/>
    <w:rsid w:val="008A727E"/>
    <w:rsid w:val="008B6F22"/>
    <w:rsid w:val="008C57CF"/>
    <w:rsid w:val="008E053C"/>
    <w:rsid w:val="008E3AB6"/>
    <w:rsid w:val="008E5B39"/>
    <w:rsid w:val="008E61D9"/>
    <w:rsid w:val="008E652F"/>
    <w:rsid w:val="008F066E"/>
    <w:rsid w:val="00905021"/>
    <w:rsid w:val="009061B8"/>
    <w:rsid w:val="00907CAC"/>
    <w:rsid w:val="0091530E"/>
    <w:rsid w:val="009156AA"/>
    <w:rsid w:val="00915D62"/>
    <w:rsid w:val="00915F34"/>
    <w:rsid w:val="009206AE"/>
    <w:rsid w:val="009243B6"/>
    <w:rsid w:val="00926CCF"/>
    <w:rsid w:val="009317E2"/>
    <w:rsid w:val="00931B48"/>
    <w:rsid w:val="00933D30"/>
    <w:rsid w:val="0093517C"/>
    <w:rsid w:val="00937A4A"/>
    <w:rsid w:val="00945458"/>
    <w:rsid w:val="00947516"/>
    <w:rsid w:val="00950535"/>
    <w:rsid w:val="00950746"/>
    <w:rsid w:val="00952D72"/>
    <w:rsid w:val="00954F17"/>
    <w:rsid w:val="00965CA7"/>
    <w:rsid w:val="00965D55"/>
    <w:rsid w:val="00966C2A"/>
    <w:rsid w:val="00971B72"/>
    <w:rsid w:val="00974280"/>
    <w:rsid w:val="00980000"/>
    <w:rsid w:val="00980032"/>
    <w:rsid w:val="00984A50"/>
    <w:rsid w:val="00987EF9"/>
    <w:rsid w:val="00996E63"/>
    <w:rsid w:val="00997F3E"/>
    <w:rsid w:val="009A1E0C"/>
    <w:rsid w:val="009A3B4A"/>
    <w:rsid w:val="009A4B97"/>
    <w:rsid w:val="009A6107"/>
    <w:rsid w:val="009A613A"/>
    <w:rsid w:val="009B16DC"/>
    <w:rsid w:val="009B3B2B"/>
    <w:rsid w:val="009B7145"/>
    <w:rsid w:val="009B7478"/>
    <w:rsid w:val="009C1E87"/>
    <w:rsid w:val="009C41B7"/>
    <w:rsid w:val="009C4C3F"/>
    <w:rsid w:val="009C5B17"/>
    <w:rsid w:val="009D2178"/>
    <w:rsid w:val="009D3282"/>
    <w:rsid w:val="009D5541"/>
    <w:rsid w:val="009D70F1"/>
    <w:rsid w:val="009E4230"/>
    <w:rsid w:val="009E49D7"/>
    <w:rsid w:val="009E6CF4"/>
    <w:rsid w:val="009F00F6"/>
    <w:rsid w:val="009F0B6E"/>
    <w:rsid w:val="009F244A"/>
    <w:rsid w:val="009F32D3"/>
    <w:rsid w:val="00A05485"/>
    <w:rsid w:val="00A070C8"/>
    <w:rsid w:val="00A10AAE"/>
    <w:rsid w:val="00A12744"/>
    <w:rsid w:val="00A21559"/>
    <w:rsid w:val="00A2341E"/>
    <w:rsid w:val="00A363FF"/>
    <w:rsid w:val="00A36A73"/>
    <w:rsid w:val="00A432C4"/>
    <w:rsid w:val="00A4435D"/>
    <w:rsid w:val="00A44375"/>
    <w:rsid w:val="00A44BAB"/>
    <w:rsid w:val="00A464C7"/>
    <w:rsid w:val="00A53CA9"/>
    <w:rsid w:val="00A54AF2"/>
    <w:rsid w:val="00A565ED"/>
    <w:rsid w:val="00A61B12"/>
    <w:rsid w:val="00A62262"/>
    <w:rsid w:val="00A623A8"/>
    <w:rsid w:val="00A65FE4"/>
    <w:rsid w:val="00A71B14"/>
    <w:rsid w:val="00A7772C"/>
    <w:rsid w:val="00A9201A"/>
    <w:rsid w:val="00A92ECF"/>
    <w:rsid w:val="00A94C20"/>
    <w:rsid w:val="00A9724C"/>
    <w:rsid w:val="00AA078D"/>
    <w:rsid w:val="00AA2D3F"/>
    <w:rsid w:val="00AA4E51"/>
    <w:rsid w:val="00AB0E6D"/>
    <w:rsid w:val="00AB1BC1"/>
    <w:rsid w:val="00AB1EC1"/>
    <w:rsid w:val="00AB3B63"/>
    <w:rsid w:val="00AB429F"/>
    <w:rsid w:val="00AB7938"/>
    <w:rsid w:val="00AC016D"/>
    <w:rsid w:val="00AC097F"/>
    <w:rsid w:val="00AC2BEE"/>
    <w:rsid w:val="00AC3891"/>
    <w:rsid w:val="00AD1EAC"/>
    <w:rsid w:val="00AD50D4"/>
    <w:rsid w:val="00AF088D"/>
    <w:rsid w:val="00AF5E38"/>
    <w:rsid w:val="00AF5EAE"/>
    <w:rsid w:val="00B112C0"/>
    <w:rsid w:val="00B13AEE"/>
    <w:rsid w:val="00B2171D"/>
    <w:rsid w:val="00B21ED1"/>
    <w:rsid w:val="00B26170"/>
    <w:rsid w:val="00B34F90"/>
    <w:rsid w:val="00B37E09"/>
    <w:rsid w:val="00B50591"/>
    <w:rsid w:val="00B5149F"/>
    <w:rsid w:val="00B62DC9"/>
    <w:rsid w:val="00B63249"/>
    <w:rsid w:val="00B66521"/>
    <w:rsid w:val="00B6695B"/>
    <w:rsid w:val="00B67254"/>
    <w:rsid w:val="00B718C9"/>
    <w:rsid w:val="00B763BE"/>
    <w:rsid w:val="00B776E3"/>
    <w:rsid w:val="00B7770F"/>
    <w:rsid w:val="00B81DEB"/>
    <w:rsid w:val="00B84B26"/>
    <w:rsid w:val="00B934DF"/>
    <w:rsid w:val="00B93521"/>
    <w:rsid w:val="00B935A7"/>
    <w:rsid w:val="00B9534F"/>
    <w:rsid w:val="00B9537E"/>
    <w:rsid w:val="00B95D79"/>
    <w:rsid w:val="00BA46AA"/>
    <w:rsid w:val="00BA6762"/>
    <w:rsid w:val="00BA6CCF"/>
    <w:rsid w:val="00BB5D4E"/>
    <w:rsid w:val="00BB7FC7"/>
    <w:rsid w:val="00BC25FB"/>
    <w:rsid w:val="00BC35FC"/>
    <w:rsid w:val="00BD0126"/>
    <w:rsid w:val="00BE0BC1"/>
    <w:rsid w:val="00BE22A4"/>
    <w:rsid w:val="00BE28B1"/>
    <w:rsid w:val="00BE3761"/>
    <w:rsid w:val="00BF2BEF"/>
    <w:rsid w:val="00BF76FA"/>
    <w:rsid w:val="00BF7C80"/>
    <w:rsid w:val="00C00CE4"/>
    <w:rsid w:val="00C02CDD"/>
    <w:rsid w:val="00C143B1"/>
    <w:rsid w:val="00C201B6"/>
    <w:rsid w:val="00C21405"/>
    <w:rsid w:val="00C27634"/>
    <w:rsid w:val="00C30A23"/>
    <w:rsid w:val="00C311B2"/>
    <w:rsid w:val="00C350A0"/>
    <w:rsid w:val="00C36919"/>
    <w:rsid w:val="00C4010E"/>
    <w:rsid w:val="00C441C1"/>
    <w:rsid w:val="00C44BA8"/>
    <w:rsid w:val="00C45BDD"/>
    <w:rsid w:val="00C463A8"/>
    <w:rsid w:val="00C47486"/>
    <w:rsid w:val="00C54AB7"/>
    <w:rsid w:val="00C54D10"/>
    <w:rsid w:val="00C5680D"/>
    <w:rsid w:val="00C62DB4"/>
    <w:rsid w:val="00C64F77"/>
    <w:rsid w:val="00C665F2"/>
    <w:rsid w:val="00C679AF"/>
    <w:rsid w:val="00C70AA9"/>
    <w:rsid w:val="00C73C30"/>
    <w:rsid w:val="00C834CC"/>
    <w:rsid w:val="00C85DCF"/>
    <w:rsid w:val="00C85EBB"/>
    <w:rsid w:val="00C862E3"/>
    <w:rsid w:val="00C8752C"/>
    <w:rsid w:val="00C91D55"/>
    <w:rsid w:val="00C95172"/>
    <w:rsid w:val="00CA1E1C"/>
    <w:rsid w:val="00CA2657"/>
    <w:rsid w:val="00CA778F"/>
    <w:rsid w:val="00CB23AC"/>
    <w:rsid w:val="00CC2B82"/>
    <w:rsid w:val="00CC7712"/>
    <w:rsid w:val="00CD1845"/>
    <w:rsid w:val="00CD2137"/>
    <w:rsid w:val="00CD2DF8"/>
    <w:rsid w:val="00CE05D4"/>
    <w:rsid w:val="00CE3E79"/>
    <w:rsid w:val="00CE4088"/>
    <w:rsid w:val="00CE4AE5"/>
    <w:rsid w:val="00CE6672"/>
    <w:rsid w:val="00CE6BE4"/>
    <w:rsid w:val="00CE7C75"/>
    <w:rsid w:val="00CF1ABA"/>
    <w:rsid w:val="00CF26E3"/>
    <w:rsid w:val="00CF26E4"/>
    <w:rsid w:val="00D0205E"/>
    <w:rsid w:val="00D03074"/>
    <w:rsid w:val="00D07092"/>
    <w:rsid w:val="00D20B10"/>
    <w:rsid w:val="00D2152D"/>
    <w:rsid w:val="00D21B3C"/>
    <w:rsid w:val="00D2340D"/>
    <w:rsid w:val="00D242F8"/>
    <w:rsid w:val="00D24C35"/>
    <w:rsid w:val="00D270CB"/>
    <w:rsid w:val="00D2777F"/>
    <w:rsid w:val="00D27A81"/>
    <w:rsid w:val="00D337A8"/>
    <w:rsid w:val="00D34186"/>
    <w:rsid w:val="00D35339"/>
    <w:rsid w:val="00D400AA"/>
    <w:rsid w:val="00D41C00"/>
    <w:rsid w:val="00D43DF9"/>
    <w:rsid w:val="00D47430"/>
    <w:rsid w:val="00D515D7"/>
    <w:rsid w:val="00D523DE"/>
    <w:rsid w:val="00D54928"/>
    <w:rsid w:val="00D56223"/>
    <w:rsid w:val="00D64B6C"/>
    <w:rsid w:val="00D81D39"/>
    <w:rsid w:val="00D90520"/>
    <w:rsid w:val="00D90B84"/>
    <w:rsid w:val="00D90FF7"/>
    <w:rsid w:val="00D93483"/>
    <w:rsid w:val="00DA080C"/>
    <w:rsid w:val="00DB3879"/>
    <w:rsid w:val="00DB7607"/>
    <w:rsid w:val="00DC539A"/>
    <w:rsid w:val="00DC5E0B"/>
    <w:rsid w:val="00DD14C5"/>
    <w:rsid w:val="00DD2168"/>
    <w:rsid w:val="00DD471D"/>
    <w:rsid w:val="00DE58AA"/>
    <w:rsid w:val="00DF78A5"/>
    <w:rsid w:val="00E0745B"/>
    <w:rsid w:val="00E12EDD"/>
    <w:rsid w:val="00E248E1"/>
    <w:rsid w:val="00E27AF9"/>
    <w:rsid w:val="00E31281"/>
    <w:rsid w:val="00E367AE"/>
    <w:rsid w:val="00E427E4"/>
    <w:rsid w:val="00E445A6"/>
    <w:rsid w:val="00E4544B"/>
    <w:rsid w:val="00E509DE"/>
    <w:rsid w:val="00E52863"/>
    <w:rsid w:val="00E55F08"/>
    <w:rsid w:val="00E66CCB"/>
    <w:rsid w:val="00E71AE8"/>
    <w:rsid w:val="00E82066"/>
    <w:rsid w:val="00E8217F"/>
    <w:rsid w:val="00E852A3"/>
    <w:rsid w:val="00E87D66"/>
    <w:rsid w:val="00EA261D"/>
    <w:rsid w:val="00EA3A81"/>
    <w:rsid w:val="00EA5DD5"/>
    <w:rsid w:val="00EA65C6"/>
    <w:rsid w:val="00EB02AD"/>
    <w:rsid w:val="00EC624C"/>
    <w:rsid w:val="00ED4A0F"/>
    <w:rsid w:val="00EE4751"/>
    <w:rsid w:val="00EE5C25"/>
    <w:rsid w:val="00EE72FC"/>
    <w:rsid w:val="00EE7C55"/>
    <w:rsid w:val="00EF605C"/>
    <w:rsid w:val="00EF6637"/>
    <w:rsid w:val="00F04134"/>
    <w:rsid w:val="00F0626C"/>
    <w:rsid w:val="00F13077"/>
    <w:rsid w:val="00F13DD5"/>
    <w:rsid w:val="00F16A6C"/>
    <w:rsid w:val="00F2206F"/>
    <w:rsid w:val="00F22D64"/>
    <w:rsid w:val="00F23DDC"/>
    <w:rsid w:val="00F24619"/>
    <w:rsid w:val="00F25CFB"/>
    <w:rsid w:val="00F274F4"/>
    <w:rsid w:val="00F3001A"/>
    <w:rsid w:val="00F32765"/>
    <w:rsid w:val="00F334C3"/>
    <w:rsid w:val="00F36AD3"/>
    <w:rsid w:val="00F37BC6"/>
    <w:rsid w:val="00F407CC"/>
    <w:rsid w:val="00F560D5"/>
    <w:rsid w:val="00F57D63"/>
    <w:rsid w:val="00F610AE"/>
    <w:rsid w:val="00F61797"/>
    <w:rsid w:val="00F66CFE"/>
    <w:rsid w:val="00F708E3"/>
    <w:rsid w:val="00F75FFB"/>
    <w:rsid w:val="00F7730D"/>
    <w:rsid w:val="00F82A06"/>
    <w:rsid w:val="00F855B5"/>
    <w:rsid w:val="00F855D2"/>
    <w:rsid w:val="00F85729"/>
    <w:rsid w:val="00F85A00"/>
    <w:rsid w:val="00F91B71"/>
    <w:rsid w:val="00F93747"/>
    <w:rsid w:val="00F93EE0"/>
    <w:rsid w:val="00F94E80"/>
    <w:rsid w:val="00FA0574"/>
    <w:rsid w:val="00FA39FC"/>
    <w:rsid w:val="00FA6739"/>
    <w:rsid w:val="00FA7BC3"/>
    <w:rsid w:val="00FB342F"/>
    <w:rsid w:val="00FB3A6A"/>
    <w:rsid w:val="00FB71D5"/>
    <w:rsid w:val="00FC189C"/>
    <w:rsid w:val="00FC7A2E"/>
    <w:rsid w:val="00FD2BCA"/>
    <w:rsid w:val="00FD523B"/>
    <w:rsid w:val="00FD5C6C"/>
    <w:rsid w:val="00FE3F3D"/>
    <w:rsid w:val="00FE6BA6"/>
    <w:rsid w:val="00FE6F82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4A713"/>
  <w15:chartTrackingRefBased/>
  <w15:docId w15:val="{25D05A52-2A18-4C86-9E2D-7CCCEEF3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9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137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137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8137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137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1370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D03074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cs="Times New Roman"/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"/>
    <w:unhideWhenUsed/>
    <w:qFormat/>
    <w:rsid w:val="004124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9"/>
    <w:qFormat/>
    <w:rsid w:val="0081370C"/>
    <w:pPr>
      <w:spacing w:before="240" w:after="60" w:line="276" w:lineRule="auto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link w:val="9Char"/>
    <w:uiPriority w:val="99"/>
    <w:qFormat/>
    <w:rsid w:val="0081370C"/>
    <w:pPr>
      <w:keepNext/>
      <w:spacing w:after="0"/>
      <w:jc w:val="center"/>
      <w:outlineLvl w:val="8"/>
    </w:pPr>
    <w:rPr>
      <w:rFonts w:ascii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1370C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81370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81370C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1370C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1370C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8Char">
    <w:name w:val="Επικεφαλίδα 8 Char"/>
    <w:basedOn w:val="a0"/>
    <w:link w:val="8"/>
    <w:uiPriority w:val="99"/>
    <w:rsid w:val="008137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81370C"/>
    <w:rPr>
      <w:rFonts w:ascii="Times New Roman" w:eastAsia="Times New Roman" w:hAnsi="Times New Roman" w:cs="Times New Roman"/>
      <w:b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1370C"/>
  </w:style>
  <w:style w:type="character" w:customStyle="1" w:styleId="WW8Num1z0">
    <w:name w:val="WW8Num1z0"/>
    <w:rsid w:val="0081370C"/>
  </w:style>
  <w:style w:type="character" w:customStyle="1" w:styleId="WW8Num1z1">
    <w:name w:val="WW8Num1z1"/>
    <w:rsid w:val="0081370C"/>
  </w:style>
  <w:style w:type="character" w:customStyle="1" w:styleId="WW8Num1z2">
    <w:name w:val="WW8Num1z2"/>
    <w:rsid w:val="0081370C"/>
  </w:style>
  <w:style w:type="character" w:customStyle="1" w:styleId="WW8Num1z3">
    <w:name w:val="WW8Num1z3"/>
    <w:rsid w:val="0081370C"/>
  </w:style>
  <w:style w:type="character" w:customStyle="1" w:styleId="WW8Num1z4">
    <w:name w:val="WW8Num1z4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1370C"/>
  </w:style>
  <w:style w:type="character" w:customStyle="1" w:styleId="WW8Num1z6">
    <w:name w:val="WW8Num1z6"/>
    <w:rsid w:val="0081370C"/>
  </w:style>
  <w:style w:type="character" w:customStyle="1" w:styleId="WW8Num1z7">
    <w:name w:val="WW8Num1z7"/>
    <w:rsid w:val="0081370C"/>
  </w:style>
  <w:style w:type="character" w:customStyle="1" w:styleId="WW8Num1z8">
    <w:name w:val="WW8Num1z8"/>
    <w:rsid w:val="0081370C"/>
  </w:style>
  <w:style w:type="character" w:customStyle="1" w:styleId="WW8Num2z0">
    <w:name w:val="WW8Num2z0"/>
    <w:rsid w:val="0081370C"/>
  </w:style>
  <w:style w:type="character" w:customStyle="1" w:styleId="WW8Num2z1">
    <w:name w:val="WW8Num2z1"/>
    <w:rsid w:val="0081370C"/>
  </w:style>
  <w:style w:type="character" w:customStyle="1" w:styleId="WW8Num2z2">
    <w:name w:val="WW8Num2z2"/>
    <w:rsid w:val="0081370C"/>
  </w:style>
  <w:style w:type="character" w:customStyle="1" w:styleId="WW8Num2z3">
    <w:name w:val="WW8Num2z3"/>
    <w:rsid w:val="0081370C"/>
  </w:style>
  <w:style w:type="character" w:customStyle="1" w:styleId="WW8Num2z4">
    <w:name w:val="WW8Num2z4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1370C"/>
  </w:style>
  <w:style w:type="character" w:customStyle="1" w:styleId="WW8Num2z6">
    <w:name w:val="WW8Num2z6"/>
    <w:rsid w:val="0081370C"/>
  </w:style>
  <w:style w:type="character" w:customStyle="1" w:styleId="WW8Num2z7">
    <w:name w:val="WW8Num2z7"/>
    <w:rsid w:val="0081370C"/>
  </w:style>
  <w:style w:type="character" w:customStyle="1" w:styleId="WW8Num2z8">
    <w:name w:val="WW8Num2z8"/>
    <w:rsid w:val="0081370C"/>
  </w:style>
  <w:style w:type="character" w:customStyle="1" w:styleId="WW8Num3z0">
    <w:name w:val="WW8Num3z0"/>
    <w:rsid w:val="0081370C"/>
    <w:rPr>
      <w:rFonts w:ascii="Symbol" w:hAnsi="Symbol" w:cs="Symbol"/>
      <w:lang w:val="el-GR"/>
    </w:rPr>
  </w:style>
  <w:style w:type="character" w:customStyle="1" w:styleId="WW8Num4z0">
    <w:name w:val="WW8Num4z0"/>
    <w:rsid w:val="0081370C"/>
    <w:rPr>
      <w:lang w:val="el-GR"/>
    </w:rPr>
  </w:style>
  <w:style w:type="character" w:customStyle="1" w:styleId="WW8Num5z0">
    <w:name w:val="WW8Num5z0"/>
    <w:rsid w:val="0081370C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81370C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81370C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81370C"/>
    <w:rPr>
      <w:b/>
      <w:bCs/>
      <w:szCs w:val="22"/>
      <w:lang w:val="el-GR"/>
    </w:rPr>
  </w:style>
  <w:style w:type="character" w:customStyle="1" w:styleId="WW8Num8z1">
    <w:name w:val="WW8Num8z1"/>
    <w:rsid w:val="0081370C"/>
  </w:style>
  <w:style w:type="character" w:customStyle="1" w:styleId="WW8Num8z2">
    <w:name w:val="WW8Num8z2"/>
    <w:rsid w:val="0081370C"/>
  </w:style>
  <w:style w:type="character" w:customStyle="1" w:styleId="WW8Num8z3">
    <w:name w:val="WW8Num8z3"/>
    <w:rsid w:val="0081370C"/>
  </w:style>
  <w:style w:type="character" w:customStyle="1" w:styleId="WW8Num8z4">
    <w:name w:val="WW8Num8z4"/>
    <w:rsid w:val="0081370C"/>
  </w:style>
  <w:style w:type="character" w:customStyle="1" w:styleId="WW8Num8z5">
    <w:name w:val="WW8Num8z5"/>
    <w:rsid w:val="0081370C"/>
  </w:style>
  <w:style w:type="character" w:customStyle="1" w:styleId="WW8Num8z6">
    <w:name w:val="WW8Num8z6"/>
    <w:rsid w:val="0081370C"/>
  </w:style>
  <w:style w:type="character" w:customStyle="1" w:styleId="WW8Num8z7">
    <w:name w:val="WW8Num8z7"/>
    <w:rsid w:val="0081370C"/>
  </w:style>
  <w:style w:type="character" w:customStyle="1" w:styleId="WW8Num8z8">
    <w:name w:val="WW8Num8z8"/>
    <w:rsid w:val="0081370C"/>
  </w:style>
  <w:style w:type="character" w:customStyle="1" w:styleId="WW8Num9z0">
    <w:name w:val="WW8Num9z0"/>
    <w:rsid w:val="0081370C"/>
    <w:rPr>
      <w:b/>
      <w:bCs/>
      <w:szCs w:val="22"/>
      <w:lang w:val="el-GR"/>
    </w:rPr>
  </w:style>
  <w:style w:type="character" w:customStyle="1" w:styleId="WW8Num9z1">
    <w:name w:val="WW8Num9z1"/>
    <w:rsid w:val="0081370C"/>
    <w:rPr>
      <w:rFonts w:eastAsia="Calibri"/>
      <w:lang w:val="el-GR"/>
    </w:rPr>
  </w:style>
  <w:style w:type="character" w:customStyle="1" w:styleId="WW8Num9z2">
    <w:name w:val="WW8Num9z2"/>
    <w:rsid w:val="0081370C"/>
  </w:style>
  <w:style w:type="character" w:customStyle="1" w:styleId="WW8Num9z3">
    <w:name w:val="WW8Num9z3"/>
    <w:rsid w:val="0081370C"/>
  </w:style>
  <w:style w:type="character" w:customStyle="1" w:styleId="WW8Num9z4">
    <w:name w:val="WW8Num9z4"/>
    <w:rsid w:val="0081370C"/>
  </w:style>
  <w:style w:type="character" w:customStyle="1" w:styleId="WW8Num9z5">
    <w:name w:val="WW8Num9z5"/>
    <w:rsid w:val="0081370C"/>
  </w:style>
  <w:style w:type="character" w:customStyle="1" w:styleId="WW8Num9z6">
    <w:name w:val="WW8Num9z6"/>
    <w:rsid w:val="0081370C"/>
  </w:style>
  <w:style w:type="character" w:customStyle="1" w:styleId="WW8Num9z7">
    <w:name w:val="WW8Num9z7"/>
    <w:rsid w:val="0081370C"/>
  </w:style>
  <w:style w:type="character" w:customStyle="1" w:styleId="WW8Num9z8">
    <w:name w:val="WW8Num9z8"/>
    <w:rsid w:val="0081370C"/>
  </w:style>
  <w:style w:type="character" w:customStyle="1" w:styleId="WW8Num10z0">
    <w:name w:val="WW8Num10z0"/>
    <w:rsid w:val="0081370C"/>
    <w:rPr>
      <w:rFonts w:ascii="Symbol" w:hAnsi="Symbol" w:cs="OpenSymbol"/>
      <w:color w:val="5B9BD5"/>
    </w:rPr>
  </w:style>
  <w:style w:type="character" w:customStyle="1" w:styleId="WW8Num7z1">
    <w:name w:val="WW8Num7z1"/>
    <w:rsid w:val="0081370C"/>
  </w:style>
  <w:style w:type="character" w:customStyle="1" w:styleId="WW8Num7z2">
    <w:name w:val="WW8Num7z2"/>
    <w:rsid w:val="0081370C"/>
  </w:style>
  <w:style w:type="character" w:customStyle="1" w:styleId="WW8Num7z3">
    <w:name w:val="WW8Num7z3"/>
    <w:rsid w:val="0081370C"/>
  </w:style>
  <w:style w:type="character" w:customStyle="1" w:styleId="WW8Num7z4">
    <w:name w:val="WW8Num7z4"/>
    <w:rsid w:val="0081370C"/>
  </w:style>
  <w:style w:type="character" w:customStyle="1" w:styleId="WW8Num7z5">
    <w:name w:val="WW8Num7z5"/>
    <w:rsid w:val="0081370C"/>
  </w:style>
  <w:style w:type="character" w:customStyle="1" w:styleId="WW8Num7z6">
    <w:name w:val="WW8Num7z6"/>
    <w:rsid w:val="0081370C"/>
  </w:style>
  <w:style w:type="character" w:customStyle="1" w:styleId="WW8Num7z7">
    <w:name w:val="WW8Num7z7"/>
    <w:rsid w:val="0081370C"/>
  </w:style>
  <w:style w:type="character" w:customStyle="1" w:styleId="WW8Num7z8">
    <w:name w:val="WW8Num7z8"/>
    <w:rsid w:val="0081370C"/>
  </w:style>
  <w:style w:type="character" w:customStyle="1" w:styleId="11">
    <w:name w:val="Προεπιλεγμένη γραμματοσειρά1"/>
    <w:rsid w:val="0081370C"/>
  </w:style>
  <w:style w:type="character" w:customStyle="1" w:styleId="WW-DefaultParagraphFont">
    <w:name w:val="WW-Default Paragraph Font"/>
    <w:rsid w:val="0081370C"/>
  </w:style>
  <w:style w:type="character" w:customStyle="1" w:styleId="30">
    <w:name w:val="Προεπιλεγμένη γραμματοσειρά3"/>
    <w:rsid w:val="0081370C"/>
  </w:style>
  <w:style w:type="character" w:customStyle="1" w:styleId="WW-DefaultParagraphFont1">
    <w:name w:val="WW-Default Paragraph Font1"/>
    <w:rsid w:val="0081370C"/>
  </w:style>
  <w:style w:type="character" w:customStyle="1" w:styleId="WW8Num10z1">
    <w:name w:val="WW8Num10z1"/>
    <w:rsid w:val="0081370C"/>
    <w:rPr>
      <w:rFonts w:eastAsia="Calibri"/>
      <w:lang w:val="el-GR"/>
    </w:rPr>
  </w:style>
  <w:style w:type="character" w:customStyle="1" w:styleId="WW8Num10z2">
    <w:name w:val="WW8Num10z2"/>
    <w:rsid w:val="0081370C"/>
  </w:style>
  <w:style w:type="character" w:customStyle="1" w:styleId="WW8Num10z3">
    <w:name w:val="WW8Num10z3"/>
    <w:rsid w:val="0081370C"/>
  </w:style>
  <w:style w:type="character" w:customStyle="1" w:styleId="WW8Num10z4">
    <w:name w:val="WW8Num10z4"/>
    <w:rsid w:val="0081370C"/>
  </w:style>
  <w:style w:type="character" w:customStyle="1" w:styleId="WW8Num10z5">
    <w:name w:val="WW8Num10z5"/>
    <w:rsid w:val="0081370C"/>
  </w:style>
  <w:style w:type="character" w:customStyle="1" w:styleId="WW8Num10z6">
    <w:name w:val="WW8Num10z6"/>
    <w:rsid w:val="0081370C"/>
  </w:style>
  <w:style w:type="character" w:customStyle="1" w:styleId="WW8Num10z7">
    <w:name w:val="WW8Num10z7"/>
    <w:rsid w:val="0081370C"/>
  </w:style>
  <w:style w:type="character" w:customStyle="1" w:styleId="WW8Num10z8">
    <w:name w:val="WW8Num10z8"/>
    <w:rsid w:val="0081370C"/>
  </w:style>
  <w:style w:type="character" w:customStyle="1" w:styleId="WW8Num11z0">
    <w:name w:val="WW8Num11z0"/>
    <w:rsid w:val="0081370C"/>
    <w:rPr>
      <w:rFonts w:ascii="Symbol" w:hAnsi="Symbol" w:cs="OpenSymbol"/>
    </w:rPr>
  </w:style>
  <w:style w:type="character" w:customStyle="1" w:styleId="DefaultParagraphFont2">
    <w:name w:val="Default Paragraph Font2"/>
    <w:rsid w:val="0081370C"/>
  </w:style>
  <w:style w:type="character" w:customStyle="1" w:styleId="WW8Num11z1">
    <w:name w:val="WW8Num11z1"/>
    <w:rsid w:val="0081370C"/>
  </w:style>
  <w:style w:type="character" w:customStyle="1" w:styleId="WW8Num11z2">
    <w:name w:val="WW8Num11z2"/>
    <w:rsid w:val="0081370C"/>
  </w:style>
  <w:style w:type="character" w:customStyle="1" w:styleId="WW8Num11z3">
    <w:name w:val="WW8Num11z3"/>
    <w:rsid w:val="0081370C"/>
  </w:style>
  <w:style w:type="character" w:customStyle="1" w:styleId="WW8Num11z4">
    <w:name w:val="WW8Num11z4"/>
    <w:rsid w:val="0081370C"/>
  </w:style>
  <w:style w:type="character" w:customStyle="1" w:styleId="WW8Num11z5">
    <w:name w:val="WW8Num11z5"/>
    <w:rsid w:val="0081370C"/>
  </w:style>
  <w:style w:type="character" w:customStyle="1" w:styleId="WW8Num11z6">
    <w:name w:val="WW8Num11z6"/>
    <w:rsid w:val="0081370C"/>
  </w:style>
  <w:style w:type="character" w:customStyle="1" w:styleId="WW8Num11z7">
    <w:name w:val="WW8Num11z7"/>
    <w:rsid w:val="0081370C"/>
  </w:style>
  <w:style w:type="character" w:customStyle="1" w:styleId="WW8Num11z8">
    <w:name w:val="WW8Num11z8"/>
    <w:rsid w:val="0081370C"/>
  </w:style>
  <w:style w:type="character" w:customStyle="1" w:styleId="WW8Num12z0">
    <w:name w:val="WW8Num12z0"/>
    <w:rsid w:val="0081370C"/>
    <w:rPr>
      <w:b/>
      <w:bCs/>
      <w:szCs w:val="22"/>
      <w:lang w:val="el-GR"/>
    </w:rPr>
  </w:style>
  <w:style w:type="character" w:customStyle="1" w:styleId="WW8Num12z1">
    <w:name w:val="WW8Num12z1"/>
    <w:rsid w:val="0081370C"/>
    <w:rPr>
      <w:rFonts w:eastAsia="Calibri"/>
      <w:lang w:val="el-GR"/>
    </w:rPr>
  </w:style>
  <w:style w:type="character" w:customStyle="1" w:styleId="WW8Num12z2">
    <w:name w:val="WW8Num12z2"/>
    <w:rsid w:val="0081370C"/>
  </w:style>
  <w:style w:type="character" w:customStyle="1" w:styleId="WW8Num12z3">
    <w:name w:val="WW8Num12z3"/>
    <w:rsid w:val="0081370C"/>
  </w:style>
  <w:style w:type="character" w:customStyle="1" w:styleId="WW8Num12z4">
    <w:name w:val="WW8Num12z4"/>
    <w:rsid w:val="0081370C"/>
  </w:style>
  <w:style w:type="character" w:customStyle="1" w:styleId="WW8Num12z5">
    <w:name w:val="WW8Num12z5"/>
    <w:rsid w:val="0081370C"/>
  </w:style>
  <w:style w:type="character" w:customStyle="1" w:styleId="WW8Num12z6">
    <w:name w:val="WW8Num12z6"/>
    <w:rsid w:val="0081370C"/>
  </w:style>
  <w:style w:type="character" w:customStyle="1" w:styleId="WW8Num12z7">
    <w:name w:val="WW8Num12z7"/>
    <w:rsid w:val="0081370C"/>
  </w:style>
  <w:style w:type="character" w:customStyle="1" w:styleId="WW8Num12z8">
    <w:name w:val="WW8Num12z8"/>
    <w:rsid w:val="0081370C"/>
  </w:style>
  <w:style w:type="character" w:customStyle="1" w:styleId="WW8Num13z0">
    <w:name w:val="WW8Num13z0"/>
    <w:rsid w:val="0081370C"/>
    <w:rPr>
      <w:rFonts w:ascii="Symbol" w:hAnsi="Symbol" w:cs="OpenSymbol"/>
    </w:rPr>
  </w:style>
  <w:style w:type="character" w:customStyle="1" w:styleId="WW-DefaultParagraphFont11">
    <w:name w:val="WW-Default Paragraph Font11"/>
    <w:rsid w:val="0081370C"/>
  </w:style>
  <w:style w:type="character" w:customStyle="1" w:styleId="WW8Num13z1">
    <w:name w:val="WW8Num13z1"/>
    <w:rsid w:val="0081370C"/>
    <w:rPr>
      <w:rFonts w:eastAsia="Calibri"/>
      <w:lang w:val="el-GR"/>
    </w:rPr>
  </w:style>
  <w:style w:type="character" w:customStyle="1" w:styleId="WW8Num13z2">
    <w:name w:val="WW8Num13z2"/>
    <w:rsid w:val="0081370C"/>
  </w:style>
  <w:style w:type="character" w:customStyle="1" w:styleId="WW8Num13z3">
    <w:name w:val="WW8Num13z3"/>
    <w:rsid w:val="0081370C"/>
  </w:style>
  <w:style w:type="character" w:customStyle="1" w:styleId="WW8Num13z4">
    <w:name w:val="WW8Num13z4"/>
    <w:rsid w:val="0081370C"/>
  </w:style>
  <w:style w:type="character" w:customStyle="1" w:styleId="WW8Num13z5">
    <w:name w:val="WW8Num13z5"/>
    <w:rsid w:val="0081370C"/>
  </w:style>
  <w:style w:type="character" w:customStyle="1" w:styleId="WW8Num13z6">
    <w:name w:val="WW8Num13z6"/>
    <w:rsid w:val="0081370C"/>
  </w:style>
  <w:style w:type="character" w:customStyle="1" w:styleId="WW8Num13z7">
    <w:name w:val="WW8Num13z7"/>
    <w:rsid w:val="0081370C"/>
  </w:style>
  <w:style w:type="character" w:customStyle="1" w:styleId="WW8Num13z8">
    <w:name w:val="WW8Num13z8"/>
    <w:rsid w:val="0081370C"/>
  </w:style>
  <w:style w:type="character" w:customStyle="1" w:styleId="WW8Num14z0">
    <w:name w:val="WW8Num14z0"/>
    <w:rsid w:val="0081370C"/>
    <w:rPr>
      <w:rFonts w:ascii="Symbol" w:hAnsi="Symbol" w:cs="OpenSymbol"/>
    </w:rPr>
  </w:style>
  <w:style w:type="character" w:customStyle="1" w:styleId="WW8Num14z1">
    <w:name w:val="WW8Num14z1"/>
    <w:rsid w:val="0081370C"/>
  </w:style>
  <w:style w:type="character" w:customStyle="1" w:styleId="WW8Num14z2">
    <w:name w:val="WW8Num14z2"/>
    <w:rsid w:val="0081370C"/>
  </w:style>
  <w:style w:type="character" w:customStyle="1" w:styleId="WW8Num14z3">
    <w:name w:val="WW8Num14z3"/>
    <w:rsid w:val="0081370C"/>
  </w:style>
  <w:style w:type="character" w:customStyle="1" w:styleId="WW8Num14z4">
    <w:name w:val="WW8Num14z4"/>
    <w:rsid w:val="0081370C"/>
  </w:style>
  <w:style w:type="character" w:customStyle="1" w:styleId="WW8Num14z5">
    <w:name w:val="WW8Num14z5"/>
    <w:rsid w:val="0081370C"/>
  </w:style>
  <w:style w:type="character" w:customStyle="1" w:styleId="WW8Num14z6">
    <w:name w:val="WW8Num14z6"/>
    <w:rsid w:val="0081370C"/>
  </w:style>
  <w:style w:type="character" w:customStyle="1" w:styleId="WW8Num14z7">
    <w:name w:val="WW8Num14z7"/>
    <w:rsid w:val="0081370C"/>
  </w:style>
  <w:style w:type="character" w:customStyle="1" w:styleId="WW8Num14z8">
    <w:name w:val="WW8Num14z8"/>
    <w:rsid w:val="0081370C"/>
  </w:style>
  <w:style w:type="character" w:customStyle="1" w:styleId="WW8Num15z0">
    <w:name w:val="WW8Num15z0"/>
    <w:rsid w:val="0081370C"/>
  </w:style>
  <w:style w:type="character" w:customStyle="1" w:styleId="WW8Num15z1">
    <w:name w:val="WW8Num15z1"/>
    <w:rsid w:val="0081370C"/>
  </w:style>
  <w:style w:type="character" w:customStyle="1" w:styleId="WW8Num15z2">
    <w:name w:val="WW8Num15z2"/>
    <w:rsid w:val="0081370C"/>
  </w:style>
  <w:style w:type="character" w:customStyle="1" w:styleId="WW8Num15z3">
    <w:name w:val="WW8Num15z3"/>
    <w:rsid w:val="0081370C"/>
  </w:style>
  <w:style w:type="character" w:customStyle="1" w:styleId="WW8Num15z4">
    <w:name w:val="WW8Num15z4"/>
    <w:rsid w:val="0081370C"/>
  </w:style>
  <w:style w:type="character" w:customStyle="1" w:styleId="WW8Num15z5">
    <w:name w:val="WW8Num15z5"/>
    <w:rsid w:val="0081370C"/>
  </w:style>
  <w:style w:type="character" w:customStyle="1" w:styleId="WW8Num15z6">
    <w:name w:val="WW8Num15z6"/>
    <w:rsid w:val="0081370C"/>
  </w:style>
  <w:style w:type="character" w:customStyle="1" w:styleId="WW8Num15z7">
    <w:name w:val="WW8Num15z7"/>
    <w:rsid w:val="0081370C"/>
  </w:style>
  <w:style w:type="character" w:customStyle="1" w:styleId="WW8Num15z8">
    <w:name w:val="WW8Num15z8"/>
    <w:rsid w:val="0081370C"/>
  </w:style>
  <w:style w:type="character" w:customStyle="1" w:styleId="WW8Num16z0">
    <w:name w:val="WW8Num16z0"/>
    <w:rsid w:val="0081370C"/>
  </w:style>
  <w:style w:type="character" w:customStyle="1" w:styleId="WW8Num16z1">
    <w:name w:val="WW8Num16z1"/>
    <w:rsid w:val="0081370C"/>
  </w:style>
  <w:style w:type="character" w:customStyle="1" w:styleId="WW8Num16z2">
    <w:name w:val="WW8Num16z2"/>
    <w:rsid w:val="0081370C"/>
  </w:style>
  <w:style w:type="character" w:customStyle="1" w:styleId="WW8Num16z3">
    <w:name w:val="WW8Num16z3"/>
    <w:rsid w:val="0081370C"/>
  </w:style>
  <w:style w:type="character" w:customStyle="1" w:styleId="WW8Num16z4">
    <w:name w:val="WW8Num16z4"/>
    <w:rsid w:val="0081370C"/>
  </w:style>
  <w:style w:type="character" w:customStyle="1" w:styleId="WW8Num16z5">
    <w:name w:val="WW8Num16z5"/>
    <w:rsid w:val="0081370C"/>
  </w:style>
  <w:style w:type="character" w:customStyle="1" w:styleId="WW8Num16z6">
    <w:name w:val="WW8Num16z6"/>
    <w:rsid w:val="0081370C"/>
  </w:style>
  <w:style w:type="character" w:customStyle="1" w:styleId="WW8Num16z7">
    <w:name w:val="WW8Num16z7"/>
    <w:rsid w:val="0081370C"/>
  </w:style>
  <w:style w:type="character" w:customStyle="1" w:styleId="WW8Num16z8">
    <w:name w:val="WW8Num16z8"/>
    <w:rsid w:val="0081370C"/>
  </w:style>
  <w:style w:type="character" w:customStyle="1" w:styleId="WW-DefaultParagraphFont111">
    <w:name w:val="WW-Default Paragraph Font111"/>
    <w:rsid w:val="0081370C"/>
  </w:style>
  <w:style w:type="character" w:customStyle="1" w:styleId="WW-DefaultParagraphFont1111">
    <w:name w:val="WW-Default Paragraph Font1111"/>
    <w:rsid w:val="0081370C"/>
  </w:style>
  <w:style w:type="character" w:customStyle="1" w:styleId="WW-DefaultParagraphFont11111">
    <w:name w:val="WW-Default Paragraph Font11111"/>
    <w:rsid w:val="0081370C"/>
  </w:style>
  <w:style w:type="character" w:customStyle="1" w:styleId="WW-DefaultParagraphFont111111">
    <w:name w:val="WW-Default Paragraph Font111111"/>
    <w:rsid w:val="0081370C"/>
  </w:style>
  <w:style w:type="character" w:customStyle="1" w:styleId="WW-DefaultParagraphFont1111111">
    <w:name w:val="WW-Default Paragraph Font1111111"/>
    <w:rsid w:val="0081370C"/>
  </w:style>
  <w:style w:type="character" w:customStyle="1" w:styleId="WW8Num17z0">
    <w:name w:val="WW8Num17z0"/>
    <w:rsid w:val="0081370C"/>
  </w:style>
  <w:style w:type="character" w:customStyle="1" w:styleId="WW8Num17z1">
    <w:name w:val="WW8Num17z1"/>
    <w:rsid w:val="0081370C"/>
  </w:style>
  <w:style w:type="character" w:customStyle="1" w:styleId="WW8Num17z2">
    <w:name w:val="WW8Num17z2"/>
    <w:rsid w:val="0081370C"/>
  </w:style>
  <w:style w:type="character" w:customStyle="1" w:styleId="WW8Num17z3">
    <w:name w:val="WW8Num17z3"/>
    <w:rsid w:val="0081370C"/>
  </w:style>
  <w:style w:type="character" w:customStyle="1" w:styleId="WW8Num17z4">
    <w:name w:val="WW8Num17z4"/>
    <w:rsid w:val="0081370C"/>
  </w:style>
  <w:style w:type="character" w:customStyle="1" w:styleId="WW8Num17z5">
    <w:name w:val="WW8Num17z5"/>
    <w:rsid w:val="0081370C"/>
  </w:style>
  <w:style w:type="character" w:customStyle="1" w:styleId="WW8Num17z6">
    <w:name w:val="WW8Num17z6"/>
    <w:rsid w:val="0081370C"/>
  </w:style>
  <w:style w:type="character" w:customStyle="1" w:styleId="WW8Num17z7">
    <w:name w:val="WW8Num17z7"/>
    <w:rsid w:val="0081370C"/>
  </w:style>
  <w:style w:type="character" w:customStyle="1" w:styleId="WW8Num17z8">
    <w:name w:val="WW8Num17z8"/>
    <w:rsid w:val="0081370C"/>
  </w:style>
  <w:style w:type="character" w:customStyle="1" w:styleId="WW8Num18z0">
    <w:name w:val="WW8Num18z0"/>
    <w:rsid w:val="0081370C"/>
  </w:style>
  <w:style w:type="character" w:customStyle="1" w:styleId="WW8Num18z1">
    <w:name w:val="WW8Num18z1"/>
    <w:rsid w:val="0081370C"/>
  </w:style>
  <w:style w:type="character" w:customStyle="1" w:styleId="WW8Num18z2">
    <w:name w:val="WW8Num18z2"/>
    <w:rsid w:val="0081370C"/>
  </w:style>
  <w:style w:type="character" w:customStyle="1" w:styleId="WW8Num18z3">
    <w:name w:val="WW8Num18z3"/>
    <w:rsid w:val="0081370C"/>
  </w:style>
  <w:style w:type="character" w:customStyle="1" w:styleId="WW8Num18z4">
    <w:name w:val="WW8Num18z4"/>
    <w:rsid w:val="0081370C"/>
  </w:style>
  <w:style w:type="character" w:customStyle="1" w:styleId="WW8Num18z5">
    <w:name w:val="WW8Num18z5"/>
    <w:rsid w:val="0081370C"/>
  </w:style>
  <w:style w:type="character" w:customStyle="1" w:styleId="WW8Num18z6">
    <w:name w:val="WW8Num18z6"/>
    <w:rsid w:val="0081370C"/>
  </w:style>
  <w:style w:type="character" w:customStyle="1" w:styleId="WW8Num18z7">
    <w:name w:val="WW8Num18z7"/>
    <w:rsid w:val="0081370C"/>
  </w:style>
  <w:style w:type="character" w:customStyle="1" w:styleId="WW8Num18z8">
    <w:name w:val="WW8Num18z8"/>
    <w:rsid w:val="0081370C"/>
  </w:style>
  <w:style w:type="character" w:customStyle="1" w:styleId="WW8Num3z1">
    <w:name w:val="WW8Num3z1"/>
    <w:rsid w:val="0081370C"/>
  </w:style>
  <w:style w:type="character" w:customStyle="1" w:styleId="WW8Num3z2">
    <w:name w:val="WW8Num3z2"/>
    <w:rsid w:val="0081370C"/>
  </w:style>
  <w:style w:type="character" w:customStyle="1" w:styleId="WW8Num3z3">
    <w:name w:val="WW8Num3z3"/>
    <w:rsid w:val="0081370C"/>
  </w:style>
  <w:style w:type="character" w:customStyle="1" w:styleId="WW8Num3z4">
    <w:name w:val="WW8Num3z4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1370C"/>
  </w:style>
  <w:style w:type="character" w:customStyle="1" w:styleId="WW8Num3z6">
    <w:name w:val="WW8Num3z6"/>
    <w:rsid w:val="0081370C"/>
  </w:style>
  <w:style w:type="character" w:customStyle="1" w:styleId="WW8Num3z7">
    <w:name w:val="WW8Num3z7"/>
    <w:rsid w:val="0081370C"/>
  </w:style>
  <w:style w:type="character" w:customStyle="1" w:styleId="WW8Num3z8">
    <w:name w:val="WW8Num3z8"/>
    <w:rsid w:val="0081370C"/>
  </w:style>
  <w:style w:type="character" w:customStyle="1" w:styleId="WW-DefaultParagraphFont11111111">
    <w:name w:val="WW-Default Paragraph Font11111111"/>
    <w:rsid w:val="0081370C"/>
  </w:style>
  <w:style w:type="character" w:customStyle="1" w:styleId="WW-DefaultParagraphFont111111111">
    <w:name w:val="WW-Default Paragraph Font111111111"/>
    <w:rsid w:val="0081370C"/>
  </w:style>
  <w:style w:type="character" w:customStyle="1" w:styleId="WW-DefaultParagraphFont1111111111">
    <w:name w:val="WW-Default Paragraph Font1111111111"/>
    <w:rsid w:val="0081370C"/>
  </w:style>
  <w:style w:type="character" w:customStyle="1" w:styleId="WW-DefaultParagraphFont11111111111">
    <w:name w:val="WW-Default Paragraph Font11111111111"/>
    <w:rsid w:val="0081370C"/>
  </w:style>
  <w:style w:type="character" w:customStyle="1" w:styleId="20">
    <w:name w:val="Προεπιλεγμένη γραμματοσειρά2"/>
    <w:rsid w:val="0081370C"/>
  </w:style>
  <w:style w:type="character" w:customStyle="1" w:styleId="WW8Num19z0">
    <w:name w:val="WW8Num19z0"/>
    <w:rsid w:val="0081370C"/>
    <w:rPr>
      <w:rFonts w:ascii="Calibri" w:hAnsi="Calibri" w:cs="Calibri"/>
    </w:rPr>
  </w:style>
  <w:style w:type="character" w:customStyle="1" w:styleId="WW8Num19z1">
    <w:name w:val="WW8Num19z1"/>
    <w:rsid w:val="0081370C"/>
  </w:style>
  <w:style w:type="character" w:customStyle="1" w:styleId="WW8Num20z0">
    <w:name w:val="WW8Num20z0"/>
    <w:rsid w:val="0081370C"/>
    <w:rPr>
      <w:rFonts w:ascii="Calibri" w:eastAsia="Calibri" w:hAnsi="Calibri" w:cs="Times New Roman"/>
    </w:rPr>
  </w:style>
  <w:style w:type="character" w:customStyle="1" w:styleId="WW8Num20z1">
    <w:name w:val="WW8Num20z1"/>
    <w:rsid w:val="0081370C"/>
    <w:rPr>
      <w:rFonts w:ascii="Courier New" w:hAnsi="Courier New" w:cs="Courier New"/>
    </w:rPr>
  </w:style>
  <w:style w:type="character" w:customStyle="1" w:styleId="WW8Num20z2">
    <w:name w:val="WW8Num20z2"/>
    <w:rsid w:val="0081370C"/>
    <w:rPr>
      <w:rFonts w:ascii="Wingdings" w:hAnsi="Wingdings" w:cs="Wingdings"/>
    </w:rPr>
  </w:style>
  <w:style w:type="character" w:customStyle="1" w:styleId="WW8Num20z3">
    <w:name w:val="WW8Num20z3"/>
    <w:rsid w:val="0081370C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1370C"/>
  </w:style>
  <w:style w:type="character" w:customStyle="1" w:styleId="WW8Num19z2">
    <w:name w:val="WW8Num19z2"/>
    <w:rsid w:val="0081370C"/>
  </w:style>
  <w:style w:type="character" w:customStyle="1" w:styleId="WW8Num19z3">
    <w:name w:val="WW8Num19z3"/>
    <w:rsid w:val="0081370C"/>
  </w:style>
  <w:style w:type="character" w:customStyle="1" w:styleId="WW8Num19z4">
    <w:name w:val="WW8Num19z4"/>
    <w:rsid w:val="0081370C"/>
  </w:style>
  <w:style w:type="character" w:customStyle="1" w:styleId="WW8Num19z5">
    <w:name w:val="WW8Num19z5"/>
    <w:rsid w:val="0081370C"/>
  </w:style>
  <w:style w:type="character" w:customStyle="1" w:styleId="WW8Num19z6">
    <w:name w:val="WW8Num19z6"/>
    <w:rsid w:val="0081370C"/>
  </w:style>
  <w:style w:type="character" w:customStyle="1" w:styleId="WW8Num19z7">
    <w:name w:val="WW8Num19z7"/>
    <w:rsid w:val="0081370C"/>
  </w:style>
  <w:style w:type="character" w:customStyle="1" w:styleId="WW8Num19z8">
    <w:name w:val="WW8Num19z8"/>
    <w:rsid w:val="0081370C"/>
  </w:style>
  <w:style w:type="character" w:customStyle="1" w:styleId="WW8Num20z4">
    <w:name w:val="WW8Num20z4"/>
    <w:rsid w:val="0081370C"/>
  </w:style>
  <w:style w:type="character" w:customStyle="1" w:styleId="WW8Num20z5">
    <w:name w:val="WW8Num20z5"/>
    <w:rsid w:val="0081370C"/>
  </w:style>
  <w:style w:type="character" w:customStyle="1" w:styleId="WW8Num20z6">
    <w:name w:val="WW8Num20z6"/>
    <w:rsid w:val="0081370C"/>
  </w:style>
  <w:style w:type="character" w:customStyle="1" w:styleId="WW8Num20z7">
    <w:name w:val="WW8Num20z7"/>
    <w:rsid w:val="0081370C"/>
  </w:style>
  <w:style w:type="character" w:customStyle="1" w:styleId="WW8Num20z8">
    <w:name w:val="WW8Num20z8"/>
    <w:rsid w:val="0081370C"/>
  </w:style>
  <w:style w:type="character" w:customStyle="1" w:styleId="WW-DefaultParagraphFont1111111111111">
    <w:name w:val="WW-Default Paragraph Font1111111111111"/>
    <w:rsid w:val="0081370C"/>
  </w:style>
  <w:style w:type="character" w:customStyle="1" w:styleId="WW-DefaultParagraphFont11111111111111">
    <w:name w:val="WW-Default Paragraph Font11111111111111"/>
    <w:rsid w:val="0081370C"/>
  </w:style>
  <w:style w:type="character" w:customStyle="1" w:styleId="WW8Num21z0">
    <w:name w:val="WW8Num21z0"/>
    <w:rsid w:val="0081370C"/>
    <w:rPr>
      <w:rFonts w:ascii="Calibri" w:eastAsia="Times New Roman" w:hAnsi="Calibri" w:cs="Calibri"/>
    </w:rPr>
  </w:style>
  <w:style w:type="character" w:customStyle="1" w:styleId="WW8Num21z1">
    <w:name w:val="WW8Num21z1"/>
    <w:rsid w:val="0081370C"/>
    <w:rPr>
      <w:rFonts w:ascii="Courier New" w:hAnsi="Courier New" w:cs="Courier New"/>
    </w:rPr>
  </w:style>
  <w:style w:type="character" w:customStyle="1" w:styleId="WW8Num21z2">
    <w:name w:val="WW8Num21z2"/>
    <w:rsid w:val="0081370C"/>
    <w:rPr>
      <w:rFonts w:ascii="Wingdings" w:hAnsi="Wingdings" w:cs="Wingdings"/>
    </w:rPr>
  </w:style>
  <w:style w:type="character" w:customStyle="1" w:styleId="WW8Num21z3">
    <w:name w:val="WW8Num21z3"/>
    <w:rsid w:val="0081370C"/>
    <w:rPr>
      <w:rFonts w:ascii="Symbol" w:hAnsi="Symbol" w:cs="Symbol"/>
    </w:rPr>
  </w:style>
  <w:style w:type="character" w:customStyle="1" w:styleId="WW8Num22z0">
    <w:name w:val="WW8Num22z0"/>
    <w:rsid w:val="0081370C"/>
    <w:rPr>
      <w:rFonts w:ascii="Symbol" w:hAnsi="Symbol" w:cs="Symbol"/>
    </w:rPr>
  </w:style>
  <w:style w:type="character" w:customStyle="1" w:styleId="WW8Num22z1">
    <w:name w:val="WW8Num22z1"/>
    <w:rsid w:val="0081370C"/>
    <w:rPr>
      <w:rFonts w:ascii="Courier New" w:hAnsi="Courier New" w:cs="Courier New"/>
    </w:rPr>
  </w:style>
  <w:style w:type="character" w:customStyle="1" w:styleId="WW8Num22z2">
    <w:name w:val="WW8Num22z2"/>
    <w:rsid w:val="0081370C"/>
    <w:rPr>
      <w:rFonts w:ascii="Wingdings" w:hAnsi="Wingdings" w:cs="Wingdings"/>
    </w:rPr>
  </w:style>
  <w:style w:type="character" w:customStyle="1" w:styleId="WW8Num23z0">
    <w:name w:val="WW8Num23z0"/>
    <w:rsid w:val="0081370C"/>
    <w:rPr>
      <w:rFonts w:ascii="Calibri" w:eastAsia="Times New Roman" w:hAnsi="Calibri" w:cs="Calibri"/>
    </w:rPr>
  </w:style>
  <w:style w:type="character" w:customStyle="1" w:styleId="WW8Num23z1">
    <w:name w:val="WW8Num23z1"/>
    <w:rsid w:val="0081370C"/>
    <w:rPr>
      <w:rFonts w:ascii="Courier New" w:hAnsi="Courier New" w:cs="Courier New"/>
    </w:rPr>
  </w:style>
  <w:style w:type="character" w:customStyle="1" w:styleId="WW8Num23z2">
    <w:name w:val="WW8Num23z2"/>
    <w:rsid w:val="0081370C"/>
    <w:rPr>
      <w:rFonts w:ascii="Wingdings" w:hAnsi="Wingdings" w:cs="Wingdings"/>
    </w:rPr>
  </w:style>
  <w:style w:type="character" w:customStyle="1" w:styleId="WW8Num23z3">
    <w:name w:val="WW8Num23z3"/>
    <w:rsid w:val="0081370C"/>
    <w:rPr>
      <w:rFonts w:ascii="Symbol" w:hAnsi="Symbol" w:cs="Symbol"/>
    </w:rPr>
  </w:style>
  <w:style w:type="character" w:customStyle="1" w:styleId="WW8Num24z0">
    <w:name w:val="WW8Num24z0"/>
    <w:rsid w:val="008137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1370C"/>
    <w:rPr>
      <w:rFonts w:ascii="Courier New" w:hAnsi="Courier New" w:cs="Courier New"/>
    </w:rPr>
  </w:style>
  <w:style w:type="character" w:customStyle="1" w:styleId="WW8Num24z2">
    <w:name w:val="WW8Num24z2"/>
    <w:rsid w:val="0081370C"/>
    <w:rPr>
      <w:rFonts w:ascii="Wingdings" w:hAnsi="Wingdings" w:cs="Wingdings"/>
    </w:rPr>
  </w:style>
  <w:style w:type="character" w:customStyle="1" w:styleId="WW8Num25z0">
    <w:name w:val="WW8Num25z0"/>
    <w:rsid w:val="0081370C"/>
    <w:rPr>
      <w:rFonts w:ascii="Symbol" w:hAnsi="Symbol" w:cs="Symbol"/>
    </w:rPr>
  </w:style>
  <w:style w:type="character" w:customStyle="1" w:styleId="WW8Num25z1">
    <w:name w:val="WW8Num25z1"/>
    <w:rsid w:val="0081370C"/>
    <w:rPr>
      <w:rFonts w:ascii="Courier New" w:hAnsi="Courier New" w:cs="Courier New"/>
    </w:rPr>
  </w:style>
  <w:style w:type="character" w:customStyle="1" w:styleId="WW8Num25z2">
    <w:name w:val="WW8Num25z2"/>
    <w:rsid w:val="0081370C"/>
    <w:rPr>
      <w:rFonts w:ascii="Wingdings" w:hAnsi="Wingdings" w:cs="Wingdings"/>
    </w:rPr>
  </w:style>
  <w:style w:type="character" w:customStyle="1" w:styleId="WW8Num26z0">
    <w:name w:val="WW8Num26z0"/>
    <w:rsid w:val="0081370C"/>
    <w:rPr>
      <w:rFonts w:ascii="Symbol" w:hAnsi="Symbol" w:cs="Symbol"/>
    </w:rPr>
  </w:style>
  <w:style w:type="character" w:customStyle="1" w:styleId="WW8Num26z1">
    <w:name w:val="WW8Num26z1"/>
    <w:rsid w:val="0081370C"/>
    <w:rPr>
      <w:rFonts w:ascii="Courier New" w:hAnsi="Courier New" w:cs="Courier New"/>
    </w:rPr>
  </w:style>
  <w:style w:type="character" w:customStyle="1" w:styleId="WW8Num26z2">
    <w:name w:val="WW8Num26z2"/>
    <w:rsid w:val="0081370C"/>
    <w:rPr>
      <w:rFonts w:ascii="Wingdings" w:hAnsi="Wingdings" w:cs="Wingdings"/>
    </w:rPr>
  </w:style>
  <w:style w:type="character" w:customStyle="1" w:styleId="WW8Num27z0">
    <w:name w:val="WW8Num27z0"/>
    <w:rsid w:val="0081370C"/>
    <w:rPr>
      <w:rFonts w:ascii="Calibri" w:eastAsia="Times New Roman" w:hAnsi="Calibri" w:cs="Calibri"/>
    </w:rPr>
  </w:style>
  <w:style w:type="character" w:customStyle="1" w:styleId="WW8Num27z1">
    <w:name w:val="WW8Num27z1"/>
    <w:rsid w:val="0081370C"/>
    <w:rPr>
      <w:rFonts w:ascii="Courier New" w:hAnsi="Courier New" w:cs="Courier New"/>
    </w:rPr>
  </w:style>
  <w:style w:type="character" w:customStyle="1" w:styleId="WW8Num27z2">
    <w:name w:val="WW8Num27z2"/>
    <w:rsid w:val="0081370C"/>
    <w:rPr>
      <w:rFonts w:ascii="Wingdings" w:hAnsi="Wingdings" w:cs="Wingdings"/>
    </w:rPr>
  </w:style>
  <w:style w:type="character" w:customStyle="1" w:styleId="WW8Num27z3">
    <w:name w:val="WW8Num27z3"/>
    <w:rsid w:val="0081370C"/>
    <w:rPr>
      <w:rFonts w:ascii="Symbol" w:hAnsi="Symbol" w:cs="Symbol"/>
    </w:rPr>
  </w:style>
  <w:style w:type="character" w:customStyle="1" w:styleId="WW8Num28z0">
    <w:name w:val="WW8Num28z0"/>
    <w:rsid w:val="0081370C"/>
    <w:rPr>
      <w:rFonts w:ascii="Symbol" w:hAnsi="Symbol" w:cs="Symbol"/>
    </w:rPr>
  </w:style>
  <w:style w:type="character" w:customStyle="1" w:styleId="WW8Num28z1">
    <w:name w:val="WW8Num28z1"/>
    <w:rsid w:val="0081370C"/>
    <w:rPr>
      <w:rFonts w:ascii="Courier New" w:hAnsi="Courier New" w:cs="Courier New"/>
    </w:rPr>
  </w:style>
  <w:style w:type="character" w:customStyle="1" w:styleId="WW8Num28z2">
    <w:name w:val="WW8Num28z2"/>
    <w:rsid w:val="0081370C"/>
    <w:rPr>
      <w:rFonts w:ascii="Wingdings" w:hAnsi="Wingdings" w:cs="Wingdings"/>
    </w:rPr>
  </w:style>
  <w:style w:type="character" w:customStyle="1" w:styleId="WW8Num29z0">
    <w:name w:val="WW8Num29z0"/>
    <w:rsid w:val="0081370C"/>
    <w:rPr>
      <w:rFonts w:ascii="Calibri" w:eastAsia="Times New Roman" w:hAnsi="Calibri" w:cs="Calibri"/>
    </w:rPr>
  </w:style>
  <w:style w:type="character" w:customStyle="1" w:styleId="WW8Num29z1">
    <w:name w:val="WW8Num29z1"/>
    <w:rsid w:val="0081370C"/>
    <w:rPr>
      <w:rFonts w:ascii="Courier New" w:hAnsi="Courier New" w:cs="Courier New"/>
    </w:rPr>
  </w:style>
  <w:style w:type="character" w:customStyle="1" w:styleId="WW8Num29z2">
    <w:name w:val="WW8Num29z2"/>
    <w:rsid w:val="0081370C"/>
    <w:rPr>
      <w:rFonts w:ascii="Wingdings" w:hAnsi="Wingdings" w:cs="Wingdings"/>
    </w:rPr>
  </w:style>
  <w:style w:type="character" w:customStyle="1" w:styleId="WW8Num29z3">
    <w:name w:val="WW8Num29z3"/>
    <w:rsid w:val="0081370C"/>
    <w:rPr>
      <w:rFonts w:ascii="Symbol" w:hAnsi="Symbol" w:cs="Symbol"/>
    </w:rPr>
  </w:style>
  <w:style w:type="character" w:customStyle="1" w:styleId="WW8Num30z0">
    <w:name w:val="WW8Num30z0"/>
    <w:rsid w:val="008137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1370C"/>
    <w:rPr>
      <w:rFonts w:ascii="Courier New" w:hAnsi="Courier New" w:cs="Courier New"/>
    </w:rPr>
  </w:style>
  <w:style w:type="character" w:customStyle="1" w:styleId="WW8Num30z2">
    <w:name w:val="WW8Num30z2"/>
    <w:rsid w:val="0081370C"/>
    <w:rPr>
      <w:rFonts w:ascii="Wingdings" w:hAnsi="Wingdings" w:cs="Wingdings"/>
    </w:rPr>
  </w:style>
  <w:style w:type="character" w:customStyle="1" w:styleId="WW8Num31z0">
    <w:name w:val="WW8Num31z0"/>
    <w:rsid w:val="0081370C"/>
    <w:rPr>
      <w:rFonts w:cs="Times New Roman"/>
    </w:rPr>
  </w:style>
  <w:style w:type="character" w:customStyle="1" w:styleId="WW8Num32z0">
    <w:name w:val="WW8Num32z0"/>
    <w:rsid w:val="0081370C"/>
  </w:style>
  <w:style w:type="character" w:customStyle="1" w:styleId="WW8Num32z1">
    <w:name w:val="WW8Num32z1"/>
    <w:rsid w:val="0081370C"/>
  </w:style>
  <w:style w:type="character" w:customStyle="1" w:styleId="WW8Num32z2">
    <w:name w:val="WW8Num32z2"/>
    <w:rsid w:val="0081370C"/>
  </w:style>
  <w:style w:type="character" w:customStyle="1" w:styleId="WW8Num32z3">
    <w:name w:val="WW8Num32z3"/>
    <w:rsid w:val="0081370C"/>
  </w:style>
  <w:style w:type="character" w:customStyle="1" w:styleId="WW8Num32z4">
    <w:name w:val="WW8Num32z4"/>
    <w:rsid w:val="0081370C"/>
  </w:style>
  <w:style w:type="character" w:customStyle="1" w:styleId="WW8Num32z5">
    <w:name w:val="WW8Num32z5"/>
    <w:rsid w:val="0081370C"/>
  </w:style>
  <w:style w:type="character" w:customStyle="1" w:styleId="WW8Num32z6">
    <w:name w:val="WW8Num32z6"/>
    <w:rsid w:val="0081370C"/>
  </w:style>
  <w:style w:type="character" w:customStyle="1" w:styleId="WW8Num32z7">
    <w:name w:val="WW8Num32z7"/>
    <w:rsid w:val="0081370C"/>
  </w:style>
  <w:style w:type="character" w:customStyle="1" w:styleId="WW8Num32z8">
    <w:name w:val="WW8Num32z8"/>
    <w:rsid w:val="0081370C"/>
  </w:style>
  <w:style w:type="character" w:customStyle="1" w:styleId="WW8Num33z0">
    <w:name w:val="WW8Num33z0"/>
    <w:rsid w:val="0081370C"/>
    <w:rPr>
      <w:rFonts w:ascii="Symbol" w:eastAsia="Calibri" w:hAnsi="Symbol" w:cs="Symbol"/>
    </w:rPr>
  </w:style>
  <w:style w:type="character" w:customStyle="1" w:styleId="WW8Num33z1">
    <w:name w:val="WW8Num33z1"/>
    <w:rsid w:val="0081370C"/>
    <w:rPr>
      <w:rFonts w:ascii="Courier New" w:hAnsi="Courier New" w:cs="Courier New"/>
    </w:rPr>
  </w:style>
  <w:style w:type="character" w:customStyle="1" w:styleId="WW8Num33z2">
    <w:name w:val="WW8Num33z2"/>
    <w:rsid w:val="0081370C"/>
    <w:rPr>
      <w:rFonts w:ascii="Wingdings" w:hAnsi="Wingdings" w:cs="Wingdings"/>
    </w:rPr>
  </w:style>
  <w:style w:type="character" w:customStyle="1" w:styleId="WW8Num34z0">
    <w:name w:val="WW8Num34z0"/>
    <w:rsid w:val="0081370C"/>
    <w:rPr>
      <w:rFonts w:ascii="Symbol" w:hAnsi="Symbol" w:cs="Symbol"/>
    </w:rPr>
  </w:style>
  <w:style w:type="character" w:customStyle="1" w:styleId="WW8Num34z1">
    <w:name w:val="WW8Num34z1"/>
    <w:rsid w:val="0081370C"/>
    <w:rPr>
      <w:rFonts w:ascii="Courier New" w:hAnsi="Courier New" w:cs="Courier New"/>
    </w:rPr>
  </w:style>
  <w:style w:type="character" w:customStyle="1" w:styleId="WW8Num34z2">
    <w:name w:val="WW8Num34z2"/>
    <w:rsid w:val="0081370C"/>
    <w:rPr>
      <w:rFonts w:ascii="Wingdings" w:hAnsi="Wingdings" w:cs="Wingdings"/>
    </w:rPr>
  </w:style>
  <w:style w:type="character" w:customStyle="1" w:styleId="WW8Num35z0">
    <w:name w:val="WW8Num35z0"/>
    <w:rsid w:val="0081370C"/>
    <w:rPr>
      <w:rFonts w:ascii="Calibri" w:eastAsia="Times New Roman" w:hAnsi="Calibri" w:cs="Calibri"/>
    </w:rPr>
  </w:style>
  <w:style w:type="character" w:customStyle="1" w:styleId="WW8Num35z1">
    <w:name w:val="WW8Num35z1"/>
    <w:rsid w:val="0081370C"/>
    <w:rPr>
      <w:rFonts w:ascii="Courier New" w:hAnsi="Courier New" w:cs="Courier New"/>
    </w:rPr>
  </w:style>
  <w:style w:type="character" w:customStyle="1" w:styleId="WW8Num35z2">
    <w:name w:val="WW8Num35z2"/>
    <w:rsid w:val="0081370C"/>
    <w:rPr>
      <w:rFonts w:ascii="Wingdings" w:hAnsi="Wingdings" w:cs="Wingdings"/>
    </w:rPr>
  </w:style>
  <w:style w:type="character" w:customStyle="1" w:styleId="WW8Num35z3">
    <w:name w:val="WW8Num35z3"/>
    <w:rsid w:val="0081370C"/>
    <w:rPr>
      <w:rFonts w:ascii="Symbol" w:hAnsi="Symbol" w:cs="Symbol"/>
    </w:rPr>
  </w:style>
  <w:style w:type="character" w:customStyle="1" w:styleId="WW8Num36z0">
    <w:name w:val="WW8Num36z0"/>
    <w:rsid w:val="0081370C"/>
    <w:rPr>
      <w:lang w:val="el-GR"/>
    </w:rPr>
  </w:style>
  <w:style w:type="character" w:customStyle="1" w:styleId="WW8Num36z1">
    <w:name w:val="WW8Num36z1"/>
    <w:rsid w:val="0081370C"/>
  </w:style>
  <w:style w:type="character" w:customStyle="1" w:styleId="WW8Num36z2">
    <w:name w:val="WW8Num36z2"/>
    <w:rsid w:val="0081370C"/>
  </w:style>
  <w:style w:type="character" w:customStyle="1" w:styleId="WW8Num36z3">
    <w:name w:val="WW8Num36z3"/>
    <w:rsid w:val="0081370C"/>
  </w:style>
  <w:style w:type="character" w:customStyle="1" w:styleId="WW8Num36z4">
    <w:name w:val="WW8Num36z4"/>
    <w:rsid w:val="0081370C"/>
  </w:style>
  <w:style w:type="character" w:customStyle="1" w:styleId="WW8Num36z5">
    <w:name w:val="WW8Num36z5"/>
    <w:rsid w:val="0081370C"/>
  </w:style>
  <w:style w:type="character" w:customStyle="1" w:styleId="WW8Num36z6">
    <w:name w:val="WW8Num36z6"/>
    <w:rsid w:val="0081370C"/>
  </w:style>
  <w:style w:type="character" w:customStyle="1" w:styleId="WW8Num36z7">
    <w:name w:val="WW8Num36z7"/>
    <w:rsid w:val="0081370C"/>
  </w:style>
  <w:style w:type="character" w:customStyle="1" w:styleId="WW8Num36z8">
    <w:name w:val="WW8Num36z8"/>
    <w:rsid w:val="0081370C"/>
  </w:style>
  <w:style w:type="character" w:customStyle="1" w:styleId="WW8Num37z0">
    <w:name w:val="WW8Num37z0"/>
    <w:rsid w:val="0081370C"/>
    <w:rPr>
      <w:rFonts w:ascii="Calibri" w:eastAsia="Times New Roman" w:hAnsi="Calibri" w:cs="Calibri"/>
    </w:rPr>
  </w:style>
  <w:style w:type="character" w:customStyle="1" w:styleId="WW8Num37z1">
    <w:name w:val="WW8Num37z1"/>
    <w:rsid w:val="0081370C"/>
    <w:rPr>
      <w:rFonts w:ascii="Courier New" w:hAnsi="Courier New" w:cs="Courier New"/>
    </w:rPr>
  </w:style>
  <w:style w:type="character" w:customStyle="1" w:styleId="WW8Num37z2">
    <w:name w:val="WW8Num37z2"/>
    <w:rsid w:val="0081370C"/>
    <w:rPr>
      <w:rFonts w:ascii="Wingdings" w:hAnsi="Wingdings" w:cs="Wingdings"/>
    </w:rPr>
  </w:style>
  <w:style w:type="character" w:customStyle="1" w:styleId="WW8Num37z3">
    <w:name w:val="WW8Num37z3"/>
    <w:rsid w:val="0081370C"/>
    <w:rPr>
      <w:rFonts w:ascii="Symbol" w:hAnsi="Symbol" w:cs="Symbol"/>
    </w:rPr>
  </w:style>
  <w:style w:type="character" w:customStyle="1" w:styleId="WW8Num38z0">
    <w:name w:val="WW8Num38z0"/>
    <w:rsid w:val="0081370C"/>
  </w:style>
  <w:style w:type="character" w:customStyle="1" w:styleId="WW8Num38z1">
    <w:name w:val="WW8Num38z1"/>
    <w:rsid w:val="0081370C"/>
  </w:style>
  <w:style w:type="character" w:customStyle="1" w:styleId="WW8Num38z2">
    <w:name w:val="WW8Num38z2"/>
    <w:rsid w:val="0081370C"/>
  </w:style>
  <w:style w:type="character" w:customStyle="1" w:styleId="WW8Num38z3">
    <w:name w:val="WW8Num38z3"/>
    <w:rsid w:val="0081370C"/>
  </w:style>
  <w:style w:type="character" w:customStyle="1" w:styleId="WW8Num38z4">
    <w:name w:val="WW8Num38z4"/>
    <w:rsid w:val="0081370C"/>
  </w:style>
  <w:style w:type="character" w:customStyle="1" w:styleId="WW8Num38z5">
    <w:name w:val="WW8Num38z5"/>
    <w:rsid w:val="0081370C"/>
  </w:style>
  <w:style w:type="character" w:customStyle="1" w:styleId="WW8Num38z6">
    <w:name w:val="WW8Num38z6"/>
    <w:rsid w:val="0081370C"/>
  </w:style>
  <w:style w:type="character" w:customStyle="1" w:styleId="WW8Num38z7">
    <w:name w:val="WW8Num38z7"/>
    <w:rsid w:val="0081370C"/>
  </w:style>
  <w:style w:type="character" w:customStyle="1" w:styleId="WW8Num38z8">
    <w:name w:val="WW8Num38z8"/>
    <w:rsid w:val="0081370C"/>
  </w:style>
  <w:style w:type="character" w:customStyle="1" w:styleId="WW-DefaultParagraphFont111111111111111">
    <w:name w:val="WW-Default Paragraph Font111111111111111"/>
    <w:rsid w:val="0081370C"/>
  </w:style>
  <w:style w:type="character" w:customStyle="1" w:styleId="WW8Num4z1">
    <w:name w:val="WW8Num4z1"/>
    <w:rsid w:val="0081370C"/>
    <w:rPr>
      <w:rFonts w:cs="Times New Roman"/>
    </w:rPr>
  </w:style>
  <w:style w:type="character" w:customStyle="1" w:styleId="WW8Num5z1">
    <w:name w:val="WW8Num5z1"/>
    <w:rsid w:val="0081370C"/>
    <w:rPr>
      <w:rFonts w:cs="Times New Roman"/>
    </w:rPr>
  </w:style>
  <w:style w:type="character" w:customStyle="1" w:styleId="WW8Num6z1">
    <w:name w:val="WW8Num6z1"/>
    <w:rsid w:val="0081370C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1370C"/>
  </w:style>
  <w:style w:type="character" w:customStyle="1" w:styleId="WW8Num29z5">
    <w:name w:val="WW8Num29z5"/>
    <w:rsid w:val="0081370C"/>
  </w:style>
  <w:style w:type="character" w:customStyle="1" w:styleId="WW8Num29z6">
    <w:name w:val="WW8Num29z6"/>
    <w:rsid w:val="0081370C"/>
  </w:style>
  <w:style w:type="character" w:customStyle="1" w:styleId="WW8Num29z7">
    <w:name w:val="WW8Num29z7"/>
    <w:rsid w:val="0081370C"/>
  </w:style>
  <w:style w:type="character" w:customStyle="1" w:styleId="WW8Num29z8">
    <w:name w:val="WW8Num29z8"/>
    <w:rsid w:val="0081370C"/>
  </w:style>
  <w:style w:type="character" w:customStyle="1" w:styleId="WW8Num30z3">
    <w:name w:val="WW8Num30z3"/>
    <w:rsid w:val="0081370C"/>
    <w:rPr>
      <w:rFonts w:ascii="Symbol" w:hAnsi="Symbol" w:cs="Symbol"/>
    </w:rPr>
  </w:style>
  <w:style w:type="character" w:customStyle="1" w:styleId="WW8Num31z1">
    <w:name w:val="WW8Num31z1"/>
    <w:rsid w:val="0081370C"/>
  </w:style>
  <w:style w:type="character" w:customStyle="1" w:styleId="WW8Num31z2">
    <w:name w:val="WW8Num31z2"/>
    <w:rsid w:val="0081370C"/>
  </w:style>
  <w:style w:type="character" w:customStyle="1" w:styleId="WW8Num31z3">
    <w:name w:val="WW8Num31z3"/>
    <w:rsid w:val="0081370C"/>
  </w:style>
  <w:style w:type="character" w:customStyle="1" w:styleId="WW8Num31z4">
    <w:name w:val="WW8Num31z4"/>
    <w:rsid w:val="0081370C"/>
  </w:style>
  <w:style w:type="character" w:customStyle="1" w:styleId="WW8Num31z5">
    <w:name w:val="WW8Num31z5"/>
    <w:rsid w:val="0081370C"/>
  </w:style>
  <w:style w:type="character" w:customStyle="1" w:styleId="WW8Num31z6">
    <w:name w:val="WW8Num31z6"/>
    <w:rsid w:val="0081370C"/>
  </w:style>
  <w:style w:type="character" w:customStyle="1" w:styleId="WW8Num31z7">
    <w:name w:val="WW8Num31z7"/>
    <w:rsid w:val="0081370C"/>
  </w:style>
  <w:style w:type="character" w:customStyle="1" w:styleId="WW8Num31z8">
    <w:name w:val="WW8Num31z8"/>
    <w:rsid w:val="0081370C"/>
  </w:style>
  <w:style w:type="character" w:customStyle="1" w:styleId="WW8Num39z0">
    <w:name w:val="WW8Num39z0"/>
    <w:rsid w:val="0081370C"/>
    <w:rPr>
      <w:rFonts w:ascii="Calibri" w:eastAsia="Times New Roman" w:hAnsi="Calibri" w:cs="Calibri"/>
    </w:rPr>
  </w:style>
  <w:style w:type="character" w:customStyle="1" w:styleId="WW8Num39z1">
    <w:name w:val="WW8Num39z1"/>
    <w:rsid w:val="0081370C"/>
    <w:rPr>
      <w:rFonts w:ascii="Courier New" w:hAnsi="Courier New" w:cs="Courier New"/>
    </w:rPr>
  </w:style>
  <w:style w:type="character" w:customStyle="1" w:styleId="WW8Num39z2">
    <w:name w:val="WW8Num39z2"/>
    <w:rsid w:val="0081370C"/>
    <w:rPr>
      <w:rFonts w:ascii="Wingdings" w:hAnsi="Wingdings" w:cs="Wingdings"/>
    </w:rPr>
  </w:style>
  <w:style w:type="character" w:customStyle="1" w:styleId="WW8Num39z3">
    <w:name w:val="WW8Num39z3"/>
    <w:rsid w:val="0081370C"/>
    <w:rPr>
      <w:rFonts w:ascii="Symbol" w:hAnsi="Symbol" w:cs="Symbol"/>
    </w:rPr>
  </w:style>
  <w:style w:type="character" w:customStyle="1" w:styleId="WW8Num40z0">
    <w:name w:val="WW8Num40z0"/>
    <w:rsid w:val="0081370C"/>
    <w:rPr>
      <w:rFonts w:ascii="Symbol" w:hAnsi="Symbol" w:cs="Symbol"/>
    </w:rPr>
  </w:style>
  <w:style w:type="character" w:customStyle="1" w:styleId="WW8Num40z1">
    <w:name w:val="WW8Num40z1"/>
    <w:rsid w:val="0081370C"/>
    <w:rPr>
      <w:rFonts w:ascii="Courier New" w:hAnsi="Courier New" w:cs="Courier New"/>
    </w:rPr>
  </w:style>
  <w:style w:type="character" w:customStyle="1" w:styleId="WW8Num40z2">
    <w:name w:val="WW8Num40z2"/>
    <w:rsid w:val="0081370C"/>
    <w:rPr>
      <w:rFonts w:ascii="Wingdings" w:hAnsi="Wingdings" w:cs="Wingdings"/>
    </w:rPr>
  </w:style>
  <w:style w:type="character" w:customStyle="1" w:styleId="WW8Num41z0">
    <w:name w:val="WW8Num41z0"/>
    <w:rsid w:val="008137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1370C"/>
    <w:rPr>
      <w:rFonts w:cs="Times New Roman"/>
    </w:rPr>
  </w:style>
  <w:style w:type="character" w:customStyle="1" w:styleId="WW8Num41z2">
    <w:name w:val="WW8Num41z2"/>
    <w:rsid w:val="008137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137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uiPriority w:val="99"/>
    <w:rsid w:val="0081370C"/>
  </w:style>
  <w:style w:type="character" w:customStyle="1" w:styleId="Heading1Char">
    <w:name w:val="Heading 1 Char"/>
    <w:rsid w:val="008137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137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137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1370C"/>
    <w:rPr>
      <w:sz w:val="24"/>
      <w:szCs w:val="24"/>
      <w:lang w:val="en-GB"/>
    </w:rPr>
  </w:style>
  <w:style w:type="character" w:customStyle="1" w:styleId="FooterChar">
    <w:name w:val="Footer Char"/>
    <w:rsid w:val="0081370C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1370C"/>
    <w:rPr>
      <w:sz w:val="16"/>
    </w:rPr>
  </w:style>
  <w:style w:type="character" w:styleId="-">
    <w:name w:val="Hyperlink"/>
    <w:rsid w:val="0081370C"/>
    <w:rPr>
      <w:color w:val="0000FF"/>
      <w:u w:val="single"/>
    </w:rPr>
  </w:style>
  <w:style w:type="character" w:customStyle="1" w:styleId="HeaderChar">
    <w:name w:val="Header Char"/>
    <w:rsid w:val="0081370C"/>
    <w:rPr>
      <w:rFonts w:cs="Times New Roman"/>
      <w:sz w:val="24"/>
      <w:szCs w:val="24"/>
      <w:lang w:val="en-GB"/>
    </w:rPr>
  </w:style>
  <w:style w:type="character" w:styleId="a3">
    <w:name w:val="page number"/>
    <w:uiPriority w:val="99"/>
    <w:rsid w:val="0081370C"/>
    <w:rPr>
      <w:rFonts w:cs="Times New Roman"/>
    </w:rPr>
  </w:style>
  <w:style w:type="character" w:customStyle="1" w:styleId="BalloonTextChar">
    <w:name w:val="Balloon Text Char"/>
    <w:rsid w:val="008137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1370C"/>
    <w:rPr>
      <w:rFonts w:cs="Times New Roman"/>
      <w:lang w:val="en-GB"/>
    </w:rPr>
  </w:style>
  <w:style w:type="character" w:customStyle="1" w:styleId="CommentSubjectChar">
    <w:name w:val="Comment Subject Char"/>
    <w:rsid w:val="0081370C"/>
    <w:rPr>
      <w:rFonts w:cs="Times New Roman"/>
      <w:b/>
      <w:bCs/>
      <w:lang w:val="en-GB"/>
    </w:rPr>
  </w:style>
  <w:style w:type="character" w:customStyle="1" w:styleId="BodyTextChar">
    <w:name w:val="Body Text Char"/>
    <w:rsid w:val="0081370C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81370C"/>
    <w:rPr>
      <w:rFonts w:cs="Times New Roman"/>
      <w:color w:val="808080"/>
    </w:rPr>
  </w:style>
  <w:style w:type="character" w:customStyle="1" w:styleId="a4">
    <w:name w:val="Χαρακτήρες υποσημείωσης"/>
    <w:rsid w:val="0081370C"/>
    <w:rPr>
      <w:rFonts w:cs="Times New Roman"/>
      <w:vertAlign w:val="superscript"/>
    </w:rPr>
  </w:style>
  <w:style w:type="character" w:customStyle="1" w:styleId="FootnoteTextChar">
    <w:name w:val="Footnote Text Char"/>
    <w:rsid w:val="0081370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137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137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137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137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137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1370C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1370C"/>
    <w:rPr>
      <w:vertAlign w:val="superscript"/>
    </w:rPr>
  </w:style>
  <w:style w:type="character" w:customStyle="1" w:styleId="FootnoteReference2">
    <w:name w:val="Footnote Reference2"/>
    <w:rsid w:val="0081370C"/>
    <w:rPr>
      <w:vertAlign w:val="superscript"/>
    </w:rPr>
  </w:style>
  <w:style w:type="character" w:customStyle="1" w:styleId="EndnoteReference1">
    <w:name w:val="Endnote Reference1"/>
    <w:rsid w:val="0081370C"/>
    <w:rPr>
      <w:vertAlign w:val="superscript"/>
    </w:rPr>
  </w:style>
  <w:style w:type="character" w:customStyle="1" w:styleId="a6">
    <w:name w:val="Κουκκίδες"/>
    <w:rsid w:val="0081370C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81370C"/>
    <w:rPr>
      <w:b/>
      <w:bCs/>
    </w:rPr>
  </w:style>
  <w:style w:type="character" w:customStyle="1" w:styleId="13">
    <w:name w:val="Προεπιλεγμένη γραμματοσειρά1"/>
    <w:rsid w:val="0081370C"/>
  </w:style>
  <w:style w:type="character" w:customStyle="1" w:styleId="a8">
    <w:name w:val="Σύμβολο υποσημείωσης"/>
    <w:rsid w:val="0081370C"/>
    <w:rPr>
      <w:vertAlign w:val="superscript"/>
    </w:rPr>
  </w:style>
  <w:style w:type="character" w:styleId="a9">
    <w:name w:val="Emphasis"/>
    <w:qFormat/>
    <w:rsid w:val="0081370C"/>
    <w:rPr>
      <w:i/>
      <w:iCs/>
    </w:rPr>
  </w:style>
  <w:style w:type="character" w:customStyle="1" w:styleId="aa">
    <w:name w:val="Χαρακτήρες αρίθμησης"/>
    <w:rsid w:val="0081370C"/>
  </w:style>
  <w:style w:type="character" w:customStyle="1" w:styleId="normalwithoutspacingChar">
    <w:name w:val="normal_without_spacing Char"/>
    <w:rsid w:val="008137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137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137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1370C"/>
  </w:style>
  <w:style w:type="character" w:customStyle="1" w:styleId="BodyTextIndent3Char">
    <w:name w:val="Body Text Indent 3 Char"/>
    <w:rsid w:val="008137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1370C"/>
    <w:rPr>
      <w:vertAlign w:val="superscript"/>
    </w:rPr>
  </w:style>
  <w:style w:type="character" w:customStyle="1" w:styleId="WW-EndnoteReference">
    <w:name w:val="WW-Endnote Reference"/>
    <w:rsid w:val="0081370C"/>
    <w:rPr>
      <w:vertAlign w:val="superscript"/>
    </w:rPr>
  </w:style>
  <w:style w:type="character" w:customStyle="1" w:styleId="FootnoteReference1">
    <w:name w:val="Footnote Reference1"/>
    <w:rsid w:val="0081370C"/>
    <w:rPr>
      <w:vertAlign w:val="superscript"/>
    </w:rPr>
  </w:style>
  <w:style w:type="character" w:customStyle="1" w:styleId="FootnoteTextChar2">
    <w:name w:val="Footnote Text Char2"/>
    <w:rsid w:val="008137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137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137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137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1370C"/>
    <w:rPr>
      <w:vertAlign w:val="superscript"/>
    </w:rPr>
  </w:style>
  <w:style w:type="character" w:customStyle="1" w:styleId="WW-EndnoteReference1">
    <w:name w:val="WW-Endnote Reference1"/>
    <w:rsid w:val="0081370C"/>
    <w:rPr>
      <w:vertAlign w:val="superscript"/>
    </w:rPr>
  </w:style>
  <w:style w:type="character" w:customStyle="1" w:styleId="WW-FootnoteReference2">
    <w:name w:val="WW-Footnote Reference2"/>
    <w:rsid w:val="0081370C"/>
    <w:rPr>
      <w:vertAlign w:val="superscript"/>
    </w:rPr>
  </w:style>
  <w:style w:type="character" w:customStyle="1" w:styleId="WW-EndnoteReference2">
    <w:name w:val="WW-Endnote Reference2"/>
    <w:rsid w:val="0081370C"/>
    <w:rPr>
      <w:vertAlign w:val="superscript"/>
    </w:rPr>
  </w:style>
  <w:style w:type="character" w:customStyle="1" w:styleId="FootnoteTextChar3">
    <w:name w:val="Footnote Text Char3"/>
    <w:rsid w:val="008137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1370C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81370C"/>
    <w:rPr>
      <w:vertAlign w:val="superscript"/>
    </w:rPr>
  </w:style>
  <w:style w:type="character" w:customStyle="1" w:styleId="15">
    <w:name w:val="Παραπομπή σημείωσης τέλους1"/>
    <w:rsid w:val="0081370C"/>
    <w:rPr>
      <w:vertAlign w:val="superscript"/>
    </w:rPr>
  </w:style>
  <w:style w:type="character" w:customStyle="1" w:styleId="Char">
    <w:name w:val="Κείμενο πλαισίου Char"/>
    <w:rsid w:val="0081370C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81370C"/>
    <w:rPr>
      <w:sz w:val="16"/>
      <w:szCs w:val="16"/>
    </w:rPr>
  </w:style>
  <w:style w:type="character" w:customStyle="1" w:styleId="Char0">
    <w:name w:val="Κείμενο σχολίου Char"/>
    <w:uiPriority w:val="99"/>
    <w:rsid w:val="0081370C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8137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137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1370C"/>
    <w:rPr>
      <w:vertAlign w:val="superscript"/>
    </w:rPr>
  </w:style>
  <w:style w:type="character" w:customStyle="1" w:styleId="WW-EndnoteReference3">
    <w:name w:val="WW-Endnote Reference3"/>
    <w:rsid w:val="0081370C"/>
    <w:rPr>
      <w:vertAlign w:val="superscript"/>
    </w:rPr>
  </w:style>
  <w:style w:type="character" w:customStyle="1" w:styleId="WW-FootnoteReference4">
    <w:name w:val="WW-Footnote Reference4"/>
    <w:rsid w:val="0081370C"/>
    <w:rPr>
      <w:vertAlign w:val="superscript"/>
    </w:rPr>
  </w:style>
  <w:style w:type="character" w:customStyle="1" w:styleId="WW-EndnoteReference4">
    <w:name w:val="WW-Endnote Reference4"/>
    <w:rsid w:val="0081370C"/>
    <w:rPr>
      <w:vertAlign w:val="superscript"/>
    </w:rPr>
  </w:style>
  <w:style w:type="character" w:customStyle="1" w:styleId="WW-FootnoteReference5">
    <w:name w:val="WW-Footnote Reference5"/>
    <w:rsid w:val="0081370C"/>
    <w:rPr>
      <w:vertAlign w:val="superscript"/>
    </w:rPr>
  </w:style>
  <w:style w:type="character" w:customStyle="1" w:styleId="WW-EndnoteReference5">
    <w:name w:val="WW-Endnote Reference5"/>
    <w:rsid w:val="0081370C"/>
    <w:rPr>
      <w:vertAlign w:val="superscript"/>
    </w:rPr>
  </w:style>
  <w:style w:type="character" w:customStyle="1" w:styleId="WW-FootnoteReference6">
    <w:name w:val="WW-Footnote Reference6"/>
    <w:rsid w:val="0081370C"/>
    <w:rPr>
      <w:vertAlign w:val="superscript"/>
    </w:rPr>
  </w:style>
  <w:style w:type="character" w:styleId="-0">
    <w:name w:val="FollowedHyperlink"/>
    <w:uiPriority w:val="99"/>
    <w:rsid w:val="0081370C"/>
    <w:rPr>
      <w:color w:val="800000"/>
      <w:u w:val="single"/>
    </w:rPr>
  </w:style>
  <w:style w:type="character" w:customStyle="1" w:styleId="WW-EndnoteReference6">
    <w:name w:val="WW-Endnote Reference6"/>
    <w:rsid w:val="0081370C"/>
    <w:rPr>
      <w:vertAlign w:val="superscript"/>
    </w:rPr>
  </w:style>
  <w:style w:type="character" w:customStyle="1" w:styleId="WW-FootnoteReference7">
    <w:name w:val="WW-Footnote Reference7"/>
    <w:rsid w:val="0081370C"/>
    <w:rPr>
      <w:vertAlign w:val="superscript"/>
    </w:rPr>
  </w:style>
  <w:style w:type="character" w:customStyle="1" w:styleId="WW-EndnoteReference7">
    <w:name w:val="WW-Endnote Reference7"/>
    <w:rsid w:val="0081370C"/>
    <w:rPr>
      <w:vertAlign w:val="superscript"/>
    </w:rPr>
  </w:style>
  <w:style w:type="character" w:customStyle="1" w:styleId="WW-FootnoteReference8">
    <w:name w:val="WW-Footnote Reference8"/>
    <w:rsid w:val="0081370C"/>
    <w:rPr>
      <w:vertAlign w:val="superscript"/>
    </w:rPr>
  </w:style>
  <w:style w:type="character" w:customStyle="1" w:styleId="WW-EndnoteReference8">
    <w:name w:val="WW-Endnote Reference8"/>
    <w:rsid w:val="0081370C"/>
    <w:rPr>
      <w:vertAlign w:val="superscript"/>
    </w:rPr>
  </w:style>
  <w:style w:type="character" w:customStyle="1" w:styleId="WW-FootnoteReference9">
    <w:name w:val="WW-Footnote Reference9"/>
    <w:rsid w:val="0081370C"/>
    <w:rPr>
      <w:vertAlign w:val="superscript"/>
    </w:rPr>
  </w:style>
  <w:style w:type="character" w:customStyle="1" w:styleId="WW-EndnoteReference9">
    <w:name w:val="WW-Endnote Reference9"/>
    <w:rsid w:val="0081370C"/>
    <w:rPr>
      <w:vertAlign w:val="superscript"/>
    </w:rPr>
  </w:style>
  <w:style w:type="character" w:customStyle="1" w:styleId="WW-FootnoteReference10">
    <w:name w:val="WW-Footnote Reference10"/>
    <w:rsid w:val="0081370C"/>
    <w:rPr>
      <w:vertAlign w:val="superscript"/>
    </w:rPr>
  </w:style>
  <w:style w:type="character" w:customStyle="1" w:styleId="WW-EndnoteReference10">
    <w:name w:val="WW-Endnote Reference10"/>
    <w:rsid w:val="0081370C"/>
    <w:rPr>
      <w:vertAlign w:val="superscript"/>
    </w:rPr>
  </w:style>
  <w:style w:type="character" w:customStyle="1" w:styleId="WW-FootnoteReference11">
    <w:name w:val="WW-Footnote Reference11"/>
    <w:rsid w:val="0081370C"/>
    <w:rPr>
      <w:vertAlign w:val="superscript"/>
    </w:rPr>
  </w:style>
  <w:style w:type="character" w:customStyle="1" w:styleId="WW-EndnoteReference11">
    <w:name w:val="WW-Endnote Reference11"/>
    <w:rsid w:val="0081370C"/>
    <w:rPr>
      <w:vertAlign w:val="superscript"/>
    </w:rPr>
  </w:style>
  <w:style w:type="character" w:customStyle="1" w:styleId="WW-FootnoteReference12">
    <w:name w:val="WW-Footnote Reference12"/>
    <w:rsid w:val="0081370C"/>
    <w:rPr>
      <w:vertAlign w:val="superscript"/>
    </w:rPr>
  </w:style>
  <w:style w:type="character" w:customStyle="1" w:styleId="WW-EndnoteReference12">
    <w:name w:val="WW-Endnote Reference12"/>
    <w:rsid w:val="0081370C"/>
    <w:rPr>
      <w:vertAlign w:val="superscript"/>
    </w:rPr>
  </w:style>
  <w:style w:type="character" w:customStyle="1" w:styleId="WW-FootnoteReference13">
    <w:name w:val="WW-Footnote Reference13"/>
    <w:rsid w:val="0081370C"/>
    <w:rPr>
      <w:vertAlign w:val="superscript"/>
    </w:rPr>
  </w:style>
  <w:style w:type="character" w:customStyle="1" w:styleId="WW-EndnoteReference13">
    <w:name w:val="WW-Endnote Reference13"/>
    <w:rsid w:val="0081370C"/>
    <w:rPr>
      <w:vertAlign w:val="superscript"/>
    </w:rPr>
  </w:style>
  <w:style w:type="character" w:customStyle="1" w:styleId="22">
    <w:name w:val="Παραπομπή υποσημείωσης2"/>
    <w:rsid w:val="0081370C"/>
    <w:rPr>
      <w:vertAlign w:val="superscript"/>
    </w:rPr>
  </w:style>
  <w:style w:type="character" w:customStyle="1" w:styleId="23">
    <w:name w:val="Παραπομπή σημείωσης τέλους2"/>
    <w:rsid w:val="0081370C"/>
    <w:rPr>
      <w:vertAlign w:val="superscript"/>
    </w:rPr>
  </w:style>
  <w:style w:type="character" w:customStyle="1" w:styleId="24">
    <w:name w:val="Παραπομπή υποσημείωσης2"/>
    <w:rsid w:val="0081370C"/>
    <w:rPr>
      <w:vertAlign w:val="superscript"/>
    </w:rPr>
  </w:style>
  <w:style w:type="character" w:customStyle="1" w:styleId="25">
    <w:name w:val="Παραπομπή σημείωσης τέλους2"/>
    <w:rsid w:val="0081370C"/>
    <w:rPr>
      <w:vertAlign w:val="superscript"/>
    </w:rPr>
  </w:style>
  <w:style w:type="character" w:customStyle="1" w:styleId="WW-FootnoteReference14">
    <w:name w:val="WW-Footnote Reference14"/>
    <w:rsid w:val="0081370C"/>
    <w:rPr>
      <w:vertAlign w:val="superscript"/>
    </w:rPr>
  </w:style>
  <w:style w:type="character" w:customStyle="1" w:styleId="WW-EndnoteReference14">
    <w:name w:val="WW-Endnote Reference14"/>
    <w:rsid w:val="0081370C"/>
    <w:rPr>
      <w:vertAlign w:val="superscript"/>
    </w:rPr>
  </w:style>
  <w:style w:type="character" w:customStyle="1" w:styleId="WW-FootnoteReference15">
    <w:name w:val="WW-Footnote Reference15"/>
    <w:rsid w:val="0081370C"/>
    <w:rPr>
      <w:vertAlign w:val="superscript"/>
    </w:rPr>
  </w:style>
  <w:style w:type="character" w:customStyle="1" w:styleId="WW-EndnoteReference15">
    <w:name w:val="WW-Endnote Reference15"/>
    <w:rsid w:val="0081370C"/>
    <w:rPr>
      <w:vertAlign w:val="superscript"/>
    </w:rPr>
  </w:style>
  <w:style w:type="character" w:styleId="ab">
    <w:name w:val="footnote reference"/>
    <w:rsid w:val="0081370C"/>
    <w:rPr>
      <w:vertAlign w:val="superscript"/>
    </w:rPr>
  </w:style>
  <w:style w:type="character" w:styleId="ac">
    <w:name w:val="endnote reference"/>
    <w:rsid w:val="0081370C"/>
    <w:rPr>
      <w:vertAlign w:val="superscript"/>
    </w:rPr>
  </w:style>
  <w:style w:type="paragraph" w:customStyle="1" w:styleId="ad">
    <w:name w:val="Επικεφαλίδα"/>
    <w:basedOn w:val="a"/>
    <w:next w:val="ae"/>
    <w:rsid w:val="008137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81370C"/>
    <w:pPr>
      <w:spacing w:after="240"/>
    </w:pPr>
  </w:style>
  <w:style w:type="character" w:customStyle="1" w:styleId="Char2">
    <w:name w:val="Σώμα κειμένου Char"/>
    <w:basedOn w:val="a0"/>
    <w:link w:val="ae"/>
    <w:rsid w:val="0081370C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81370C"/>
    <w:rPr>
      <w:rFonts w:cs="Mangal"/>
    </w:rPr>
  </w:style>
  <w:style w:type="paragraph" w:styleId="af0">
    <w:name w:val="caption"/>
    <w:basedOn w:val="a"/>
    <w:qFormat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81370C"/>
    <w:pPr>
      <w:suppressLineNumbers/>
    </w:pPr>
    <w:rPr>
      <w:rFonts w:cs="Mangal"/>
    </w:rPr>
  </w:style>
  <w:style w:type="paragraph" w:customStyle="1" w:styleId="17">
    <w:name w:val="Λεζάντα1"/>
    <w:basedOn w:val="a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18">
    <w:name w:val="Λεζάντα1"/>
    <w:basedOn w:val="a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8137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81370C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9">
    <w:name w:val="Ημερομηνία1"/>
    <w:basedOn w:val="a"/>
    <w:next w:val="a"/>
    <w:rsid w:val="008137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uiPriority w:val="99"/>
    <w:rsid w:val="0081370C"/>
  </w:style>
  <w:style w:type="paragraph" w:customStyle="1" w:styleId="inserttext">
    <w:name w:val="insert text"/>
    <w:basedOn w:val="a"/>
    <w:uiPriority w:val="99"/>
    <w:rsid w:val="0081370C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81370C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81370C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aliases w:val="hd,Header Titlos Prosforas"/>
    <w:basedOn w:val="a"/>
    <w:link w:val="Char4"/>
    <w:rsid w:val="0081370C"/>
  </w:style>
  <w:style w:type="character" w:customStyle="1" w:styleId="Char4">
    <w:name w:val="Κεφαλίδα Char"/>
    <w:aliases w:val="hd Char,Header Titlos Prosforas Char"/>
    <w:basedOn w:val="a0"/>
    <w:link w:val="af3"/>
    <w:rsid w:val="0081370C"/>
    <w:rPr>
      <w:rFonts w:ascii="Calibri" w:eastAsia="Times New Roman" w:hAnsi="Calibri" w:cs="Calibri"/>
      <w:szCs w:val="24"/>
      <w:lang w:val="en-GB" w:eastAsia="zh-CN"/>
    </w:rPr>
  </w:style>
  <w:style w:type="paragraph" w:customStyle="1" w:styleId="1a">
    <w:name w:val="Κείμενο πλαισίου1"/>
    <w:basedOn w:val="a"/>
    <w:rsid w:val="0081370C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uiPriority w:val="99"/>
    <w:rsid w:val="0081370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uiPriority w:val="99"/>
    <w:rsid w:val="0081370C"/>
    <w:rPr>
      <w:b/>
      <w:bCs/>
    </w:rPr>
  </w:style>
  <w:style w:type="paragraph" w:customStyle="1" w:styleId="1b">
    <w:name w:val="Αναθεώρηση1"/>
    <w:rsid w:val="00813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81370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c">
    <w:name w:val="Παράγραφος λίστας1"/>
    <w:basedOn w:val="a"/>
    <w:rsid w:val="0081370C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81370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81370C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d">
    <w:name w:val="toc 1"/>
    <w:basedOn w:val="a"/>
    <w:next w:val="a"/>
    <w:uiPriority w:val="99"/>
    <w:rsid w:val="0081370C"/>
    <w:pPr>
      <w:spacing w:before="120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99"/>
    <w:rsid w:val="0081370C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uiPriority w:val="99"/>
    <w:rsid w:val="0081370C"/>
    <w:pPr>
      <w:spacing w:after="0"/>
      <w:ind w:left="440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99"/>
    <w:rsid w:val="0081370C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uiPriority w:val="99"/>
    <w:rsid w:val="0081370C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uiPriority w:val="99"/>
    <w:rsid w:val="0081370C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uiPriority w:val="99"/>
    <w:rsid w:val="0081370C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uiPriority w:val="99"/>
    <w:rsid w:val="0081370C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uiPriority w:val="99"/>
    <w:rsid w:val="0081370C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137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81370C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81370C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81370C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81370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81370C"/>
  </w:style>
  <w:style w:type="paragraph" w:styleId="af7">
    <w:name w:val="Body Text Indent"/>
    <w:basedOn w:val="a"/>
    <w:link w:val="Char7"/>
    <w:uiPriority w:val="99"/>
    <w:rsid w:val="0081370C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uiPriority w:val="99"/>
    <w:rsid w:val="0081370C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81370C"/>
    <w:pPr>
      <w:spacing w:after="60"/>
    </w:pPr>
  </w:style>
  <w:style w:type="paragraph" w:customStyle="1" w:styleId="foothanging">
    <w:name w:val="foot_hanging"/>
    <w:basedOn w:val="af4"/>
    <w:uiPriority w:val="99"/>
    <w:rsid w:val="0081370C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81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uiPriority w:val="99"/>
    <w:rsid w:val="0081370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81370C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e">
    <w:name w:val="Χωρίς διάστιχο1"/>
    <w:rsid w:val="0081370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81370C"/>
    <w:pPr>
      <w:suppressLineNumbers/>
    </w:pPr>
  </w:style>
  <w:style w:type="paragraph" w:customStyle="1" w:styleId="af9">
    <w:name w:val="Επικεφαλίδα πίνακα"/>
    <w:basedOn w:val="af8"/>
    <w:rsid w:val="0081370C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81370C"/>
  </w:style>
  <w:style w:type="paragraph" w:customStyle="1" w:styleId="Standard">
    <w:name w:val="Standard"/>
    <w:uiPriority w:val="99"/>
    <w:rsid w:val="0081370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1370C"/>
    <w:pPr>
      <w:spacing w:after="120"/>
    </w:pPr>
  </w:style>
  <w:style w:type="paragraph" w:customStyle="1" w:styleId="Footnote">
    <w:name w:val="Footnote"/>
    <w:basedOn w:val="Standard"/>
    <w:uiPriority w:val="99"/>
    <w:rsid w:val="0081370C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1370C"/>
    <w:rPr>
      <w:sz w:val="16"/>
      <w:szCs w:val="16"/>
    </w:rPr>
  </w:style>
  <w:style w:type="paragraph" w:customStyle="1" w:styleId="fooot">
    <w:name w:val="fooot"/>
    <w:basedOn w:val="footers"/>
    <w:uiPriority w:val="99"/>
    <w:rsid w:val="0081370C"/>
  </w:style>
  <w:style w:type="paragraph" w:styleId="afa">
    <w:name w:val="Balloon Text"/>
    <w:basedOn w:val="a"/>
    <w:link w:val="Char10"/>
    <w:uiPriority w:val="99"/>
    <w:rsid w:val="0081370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rsid w:val="0081370C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f">
    <w:name w:val="Κείμενο σχολίου1"/>
    <w:basedOn w:val="a"/>
    <w:uiPriority w:val="99"/>
    <w:rsid w:val="0081370C"/>
    <w:rPr>
      <w:sz w:val="20"/>
      <w:szCs w:val="20"/>
    </w:rPr>
  </w:style>
  <w:style w:type="paragraph" w:styleId="afb">
    <w:name w:val="annotation text"/>
    <w:basedOn w:val="a"/>
    <w:link w:val="Char11"/>
    <w:uiPriority w:val="99"/>
    <w:unhideWhenUsed/>
    <w:rsid w:val="0081370C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81370C"/>
    <w:rPr>
      <w:sz w:val="20"/>
      <w:szCs w:val="20"/>
    </w:rPr>
  </w:style>
  <w:style w:type="paragraph" w:styleId="afc">
    <w:name w:val="annotation subject"/>
    <w:basedOn w:val="1f"/>
    <w:next w:val="1f"/>
    <w:link w:val="Char12"/>
    <w:uiPriority w:val="99"/>
    <w:rsid w:val="0081370C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rsid w:val="0081370C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813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81370C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uiPriority w:val="99"/>
    <w:rsid w:val="0081370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81370C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uiPriority w:val="99"/>
    <w:rsid w:val="0081370C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8137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61">
    <w:name w:val="Σώμα κειμένου6"/>
    <w:basedOn w:val="a"/>
    <w:rsid w:val="0081370C"/>
    <w:pPr>
      <w:spacing w:after="0" w:line="240" w:lineRule="atLeast"/>
      <w:ind w:hanging="580"/>
    </w:pPr>
    <w:rPr>
      <w:rFonts w:ascii="Arial" w:eastAsia="Arial Unicode MS" w:hAnsi="Arial" w:cs="Arial"/>
      <w:color w:val="000000"/>
      <w:kern w:val="1"/>
      <w:sz w:val="21"/>
      <w:szCs w:val="21"/>
      <w:lang w:eastAsia="ar-SA"/>
    </w:rPr>
  </w:style>
  <w:style w:type="paragraph" w:styleId="aff">
    <w:name w:val="List Paragraph"/>
    <w:basedOn w:val="a"/>
    <w:uiPriority w:val="34"/>
    <w:qFormat/>
    <w:rsid w:val="0081370C"/>
    <w:pPr>
      <w:ind w:left="720"/>
    </w:pPr>
  </w:style>
  <w:style w:type="character" w:customStyle="1" w:styleId="28">
    <w:name w:val="Σώμα κειμένου (2)_"/>
    <w:rsid w:val="0081370C"/>
    <w:rPr>
      <w:rFonts w:ascii="Arial" w:eastAsia="Times New Roman" w:hAnsi="Arial" w:cs="Arial"/>
      <w:spacing w:val="0"/>
      <w:sz w:val="21"/>
      <w:szCs w:val="21"/>
    </w:rPr>
  </w:style>
  <w:style w:type="paragraph" w:customStyle="1" w:styleId="210">
    <w:name w:val="Σώμα κειμένου (2)1"/>
    <w:basedOn w:val="a"/>
    <w:uiPriority w:val="99"/>
    <w:rsid w:val="0081370C"/>
    <w:pPr>
      <w:spacing w:after="60" w:line="240" w:lineRule="atLeast"/>
    </w:pPr>
    <w:rPr>
      <w:rFonts w:ascii="Arial" w:eastAsia="Arial Unicode MS" w:hAnsi="Arial" w:cs="Arial"/>
      <w:i/>
      <w:iCs/>
      <w:color w:val="000000"/>
      <w:kern w:val="1"/>
      <w:sz w:val="21"/>
      <w:szCs w:val="21"/>
      <w:lang w:eastAsia="ar-SA"/>
    </w:rPr>
  </w:style>
  <w:style w:type="paragraph" w:customStyle="1" w:styleId="140">
    <w:name w:val="Σώμα κειμένου14"/>
    <w:basedOn w:val="a"/>
    <w:uiPriority w:val="99"/>
    <w:rsid w:val="0081370C"/>
    <w:pPr>
      <w:shd w:val="clear" w:color="auto" w:fill="FFFFFF"/>
      <w:spacing w:before="60" w:after="0" w:line="365" w:lineRule="exact"/>
      <w:ind w:hanging="360"/>
    </w:pPr>
    <w:rPr>
      <w:rFonts w:eastAsia="Arial Unicode MS"/>
      <w:color w:val="000000"/>
      <w:sz w:val="21"/>
      <w:szCs w:val="21"/>
      <w:lang w:val="el" w:eastAsia="el-GR"/>
    </w:rPr>
  </w:style>
  <w:style w:type="character" w:customStyle="1" w:styleId="1112">
    <w:name w:val="Σώμα κειμένου + 11 στ.12"/>
    <w:aliases w:val="Έντονη γραφή12"/>
    <w:rsid w:val="0081370C"/>
    <w:rPr>
      <w:rFonts w:ascii="Calibri" w:eastAsia="Times New Roman" w:hAnsi="Calibri" w:cs="Calibri"/>
      <w:b/>
      <w:bCs/>
      <w:spacing w:val="0"/>
      <w:sz w:val="22"/>
      <w:szCs w:val="22"/>
    </w:rPr>
  </w:style>
  <w:style w:type="character" w:customStyle="1" w:styleId="1111">
    <w:name w:val="Σώμα κειμένου + 11 στ.11"/>
    <w:aliases w:val="Έντονη γραφή11"/>
    <w:rsid w:val="0081370C"/>
    <w:rPr>
      <w:rFonts w:ascii="Calibri" w:eastAsia="Times New Roman" w:hAnsi="Calibri" w:cs="Calibri"/>
      <w:b/>
      <w:bCs/>
      <w:spacing w:val="0"/>
      <w:sz w:val="22"/>
      <w:szCs w:val="22"/>
      <w:u w:val="single"/>
    </w:rPr>
  </w:style>
  <w:style w:type="paragraph" w:styleId="29">
    <w:name w:val="Body Text 2"/>
    <w:basedOn w:val="a"/>
    <w:link w:val="2Char0"/>
    <w:uiPriority w:val="99"/>
    <w:unhideWhenUsed/>
    <w:rsid w:val="0081370C"/>
    <w:pPr>
      <w:spacing w:line="480" w:lineRule="auto"/>
    </w:pPr>
  </w:style>
  <w:style w:type="character" w:customStyle="1" w:styleId="2Char0">
    <w:name w:val="Σώμα κείμενου 2 Char"/>
    <w:basedOn w:val="a0"/>
    <w:link w:val="29"/>
    <w:uiPriority w:val="99"/>
    <w:rsid w:val="0081370C"/>
    <w:rPr>
      <w:rFonts w:ascii="Calibri" w:eastAsia="Times New Roman" w:hAnsi="Calibri" w:cs="Calibri"/>
      <w:szCs w:val="24"/>
      <w:lang w:val="en-GB" w:eastAsia="zh-CN"/>
    </w:rPr>
  </w:style>
  <w:style w:type="character" w:customStyle="1" w:styleId="aff0">
    <w:name w:val="Σώμα κειμένου_"/>
    <w:link w:val="270"/>
    <w:locked/>
    <w:rsid w:val="0081370C"/>
    <w:rPr>
      <w:rFonts w:ascii="Microsoft Sans Serif" w:hAnsi="Microsoft Sans Serif"/>
      <w:sz w:val="16"/>
      <w:szCs w:val="16"/>
      <w:shd w:val="clear" w:color="auto" w:fill="FFFFFF"/>
    </w:rPr>
  </w:style>
  <w:style w:type="paragraph" w:customStyle="1" w:styleId="270">
    <w:name w:val="Σώμα κειμένου27"/>
    <w:basedOn w:val="a"/>
    <w:link w:val="aff0"/>
    <w:rsid w:val="0081370C"/>
    <w:pPr>
      <w:shd w:val="clear" w:color="auto" w:fill="FFFFFF"/>
      <w:spacing w:before="480" w:after="0" w:line="240" w:lineRule="atLeast"/>
      <w:ind w:hanging="160"/>
    </w:pPr>
    <w:rPr>
      <w:rFonts w:ascii="Microsoft Sans Serif" w:hAnsi="Microsoft Sans Serif"/>
      <w:sz w:val="16"/>
      <w:szCs w:val="16"/>
    </w:rPr>
  </w:style>
  <w:style w:type="character" w:customStyle="1" w:styleId="32">
    <w:name w:val="Σώμα κειμένου (3)_"/>
    <w:link w:val="33"/>
    <w:uiPriority w:val="99"/>
    <w:rsid w:val="0081370C"/>
    <w:rPr>
      <w:sz w:val="23"/>
      <w:szCs w:val="23"/>
      <w:shd w:val="clear" w:color="auto" w:fill="FFFFFF"/>
    </w:rPr>
  </w:style>
  <w:style w:type="paragraph" w:customStyle="1" w:styleId="33">
    <w:name w:val="Σώμα κειμένου (3)"/>
    <w:basedOn w:val="a"/>
    <w:link w:val="32"/>
    <w:uiPriority w:val="99"/>
    <w:rsid w:val="0081370C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2a">
    <w:name w:val="Σώμα κειμένου2"/>
    <w:basedOn w:val="a"/>
    <w:uiPriority w:val="99"/>
    <w:rsid w:val="0081370C"/>
    <w:pPr>
      <w:shd w:val="clear" w:color="auto" w:fill="FFFFFF"/>
      <w:spacing w:after="0" w:line="317" w:lineRule="exact"/>
      <w:ind w:hanging="360"/>
    </w:pPr>
    <w:rPr>
      <w:rFonts w:ascii="Arial Unicode MS" w:eastAsia="Arial Unicode MS" w:hAnsi="Arial Unicode MS" w:cs="Arial Unicode MS"/>
      <w:color w:val="000000"/>
      <w:sz w:val="23"/>
      <w:szCs w:val="23"/>
      <w:lang w:val="el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81370C"/>
  </w:style>
  <w:style w:type="table" w:styleId="aff1">
    <w:name w:val="Table Grid"/>
    <w:basedOn w:val="a1"/>
    <w:uiPriority w:val="99"/>
    <w:rsid w:val="00813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">
    <w:name w:val="font1"/>
    <w:basedOn w:val="a"/>
    <w:uiPriority w:val="99"/>
    <w:rsid w:val="0081370C"/>
    <w:pPr>
      <w:spacing w:before="100" w:beforeAutospacing="1" w:after="100" w:afterAutospacing="1"/>
    </w:pPr>
    <w:rPr>
      <w:rFonts w:cs="Times New Roman"/>
      <w:color w:val="000000"/>
      <w:lang w:eastAsia="el-GR"/>
    </w:rPr>
  </w:style>
  <w:style w:type="paragraph" w:customStyle="1" w:styleId="font5">
    <w:name w:val="font5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70C0"/>
      <w:sz w:val="28"/>
      <w:szCs w:val="28"/>
      <w:lang w:eastAsia="el-GR"/>
    </w:rPr>
  </w:style>
  <w:style w:type="paragraph" w:customStyle="1" w:styleId="font6">
    <w:name w:val="font6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70C0"/>
      <w:sz w:val="28"/>
      <w:szCs w:val="28"/>
      <w:u w:val="single"/>
      <w:lang w:eastAsia="el-GR"/>
    </w:rPr>
  </w:style>
  <w:style w:type="paragraph" w:customStyle="1" w:styleId="font7">
    <w:name w:val="font7"/>
    <w:basedOn w:val="a"/>
    <w:uiPriority w:val="99"/>
    <w:rsid w:val="0081370C"/>
    <w:pPr>
      <w:spacing w:before="100" w:beforeAutospacing="1" w:after="100" w:afterAutospacing="1"/>
    </w:pPr>
    <w:rPr>
      <w:rFonts w:cs="Times New Roman"/>
      <w:color w:val="000000"/>
      <w:lang w:eastAsia="el-GR"/>
    </w:rPr>
  </w:style>
  <w:style w:type="paragraph" w:customStyle="1" w:styleId="font8">
    <w:name w:val="font8"/>
    <w:basedOn w:val="a"/>
    <w:uiPriority w:val="99"/>
    <w:rsid w:val="0081370C"/>
    <w:pPr>
      <w:spacing w:before="100" w:beforeAutospacing="1" w:after="100" w:afterAutospacing="1"/>
    </w:pPr>
    <w:rPr>
      <w:rFonts w:cs="Times New Roman"/>
      <w:color w:val="000000"/>
      <w:sz w:val="20"/>
      <w:szCs w:val="20"/>
      <w:lang w:eastAsia="el-GR"/>
    </w:rPr>
  </w:style>
  <w:style w:type="paragraph" w:customStyle="1" w:styleId="font9">
    <w:name w:val="font9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32"/>
      <w:szCs w:val="32"/>
      <w:lang w:eastAsia="el-GR"/>
    </w:rPr>
  </w:style>
  <w:style w:type="paragraph" w:customStyle="1" w:styleId="font10">
    <w:name w:val="font10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font11">
    <w:name w:val="font11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font12">
    <w:name w:val="font12"/>
    <w:basedOn w:val="a"/>
    <w:uiPriority w:val="99"/>
    <w:rsid w:val="0081370C"/>
    <w:pPr>
      <w:spacing w:before="100" w:beforeAutospacing="1" w:after="100" w:afterAutospacing="1"/>
    </w:pPr>
    <w:rPr>
      <w:rFonts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xl63">
    <w:name w:val="xl63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64">
    <w:name w:val="xl64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  <w:lang w:eastAsia="el-GR"/>
    </w:rPr>
  </w:style>
  <w:style w:type="paragraph" w:customStyle="1" w:styleId="xl67">
    <w:name w:val="xl67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68">
    <w:name w:val="xl68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365F91"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1">
    <w:name w:val="xl71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2">
    <w:name w:val="xl72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3">
    <w:name w:val="xl73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74">
    <w:name w:val="xl74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75">
    <w:name w:val="xl75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76">
    <w:name w:val="xl76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77">
    <w:name w:val="xl77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78">
    <w:name w:val="xl78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79">
    <w:name w:val="xl79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0">
    <w:name w:val="xl80"/>
    <w:basedOn w:val="a"/>
    <w:uiPriority w:val="99"/>
    <w:rsid w:val="0081370C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1">
    <w:name w:val="xl81"/>
    <w:basedOn w:val="a"/>
    <w:uiPriority w:val="99"/>
    <w:rsid w:val="0081370C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2">
    <w:name w:val="xl82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3">
    <w:name w:val="xl8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84">
    <w:name w:val="xl84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85">
    <w:name w:val="xl85"/>
    <w:basedOn w:val="a"/>
    <w:uiPriority w:val="99"/>
    <w:rsid w:val="008137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7">
    <w:name w:val="xl87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8">
    <w:name w:val="xl88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89">
    <w:name w:val="xl89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0">
    <w:name w:val="xl90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1">
    <w:name w:val="xl91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2">
    <w:name w:val="xl92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3">
    <w:name w:val="xl93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94">
    <w:name w:val="xl94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5">
    <w:name w:val="xl95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6">
    <w:name w:val="xl96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7">
    <w:name w:val="xl97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8">
    <w:name w:val="xl98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99">
    <w:name w:val="xl99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lang w:eastAsia="el-GR"/>
    </w:rPr>
  </w:style>
  <w:style w:type="paragraph" w:customStyle="1" w:styleId="xl100">
    <w:name w:val="xl100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lang w:eastAsia="el-GR"/>
    </w:rPr>
  </w:style>
  <w:style w:type="paragraph" w:customStyle="1" w:styleId="xl101">
    <w:name w:val="xl101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4"/>
      <w:lang w:eastAsia="el-GR"/>
    </w:rPr>
  </w:style>
  <w:style w:type="paragraph" w:customStyle="1" w:styleId="xl102">
    <w:name w:val="xl102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3">
    <w:name w:val="xl10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4">
    <w:name w:val="xl104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5">
    <w:name w:val="xl105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06">
    <w:name w:val="xl106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07">
    <w:name w:val="xl107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08">
    <w:name w:val="xl108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09">
    <w:name w:val="xl109"/>
    <w:basedOn w:val="a"/>
    <w:uiPriority w:val="99"/>
    <w:rsid w:val="008137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10">
    <w:name w:val="xl110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11">
    <w:name w:val="xl111"/>
    <w:basedOn w:val="a"/>
    <w:uiPriority w:val="99"/>
    <w:rsid w:val="0081370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12">
    <w:name w:val="xl112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13">
    <w:name w:val="xl11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14">
    <w:name w:val="xl114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15">
    <w:name w:val="xl115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6">
    <w:name w:val="xl116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7">
    <w:name w:val="xl117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8">
    <w:name w:val="xl118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19">
    <w:name w:val="xl119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20">
    <w:name w:val="xl120"/>
    <w:basedOn w:val="a"/>
    <w:uiPriority w:val="99"/>
    <w:rsid w:val="008137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sz w:val="24"/>
      <w:lang w:eastAsia="el-GR"/>
    </w:rPr>
  </w:style>
  <w:style w:type="paragraph" w:customStyle="1" w:styleId="xl121">
    <w:name w:val="xl121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122">
    <w:name w:val="xl122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24"/>
      <w:lang w:eastAsia="el-GR"/>
    </w:rPr>
  </w:style>
  <w:style w:type="paragraph" w:customStyle="1" w:styleId="xl123">
    <w:name w:val="xl12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365F91"/>
      <w:sz w:val="28"/>
      <w:szCs w:val="28"/>
      <w:lang w:eastAsia="el-GR"/>
    </w:rPr>
  </w:style>
  <w:style w:type="paragraph" w:customStyle="1" w:styleId="xl124">
    <w:name w:val="xl124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25">
    <w:name w:val="xl125"/>
    <w:basedOn w:val="a"/>
    <w:uiPriority w:val="99"/>
    <w:rsid w:val="008137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8137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27">
    <w:name w:val="xl127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  <w:lang w:eastAsia="el-GR"/>
    </w:rPr>
  </w:style>
  <w:style w:type="paragraph" w:customStyle="1" w:styleId="xl128">
    <w:name w:val="xl128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  <w:lang w:eastAsia="el-GR"/>
    </w:rPr>
  </w:style>
  <w:style w:type="paragraph" w:customStyle="1" w:styleId="xl129">
    <w:name w:val="xl129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xl130">
    <w:name w:val="xl130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xl131">
    <w:name w:val="xl131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u w:val="single"/>
      <w:lang w:eastAsia="el-GR"/>
    </w:rPr>
  </w:style>
  <w:style w:type="paragraph" w:customStyle="1" w:styleId="xl132">
    <w:name w:val="xl132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3">
    <w:name w:val="xl133"/>
    <w:basedOn w:val="a"/>
    <w:uiPriority w:val="99"/>
    <w:rsid w:val="008137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4">
    <w:name w:val="xl134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5">
    <w:name w:val="xl135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36">
    <w:name w:val="xl136"/>
    <w:basedOn w:val="a"/>
    <w:uiPriority w:val="99"/>
    <w:rsid w:val="008137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l-GR"/>
    </w:rPr>
  </w:style>
  <w:style w:type="paragraph" w:customStyle="1" w:styleId="xl137">
    <w:name w:val="xl137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l-GR"/>
    </w:rPr>
  </w:style>
  <w:style w:type="paragraph" w:customStyle="1" w:styleId="xl138">
    <w:name w:val="xl138"/>
    <w:basedOn w:val="a"/>
    <w:uiPriority w:val="99"/>
    <w:rsid w:val="0081370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0"/>
      <w:szCs w:val="20"/>
      <w:lang w:eastAsia="el-GR"/>
    </w:rPr>
  </w:style>
  <w:style w:type="paragraph" w:customStyle="1" w:styleId="xl139">
    <w:name w:val="xl139"/>
    <w:basedOn w:val="a"/>
    <w:uiPriority w:val="99"/>
    <w:rsid w:val="008137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0">
    <w:name w:val="xl140"/>
    <w:basedOn w:val="a"/>
    <w:uiPriority w:val="99"/>
    <w:rsid w:val="0081370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1">
    <w:name w:val="xl141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sz w:val="24"/>
      <w:lang w:eastAsia="el-GR"/>
    </w:rPr>
  </w:style>
  <w:style w:type="paragraph" w:customStyle="1" w:styleId="xl142">
    <w:name w:val="xl142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43">
    <w:name w:val="xl143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44">
    <w:name w:val="xl144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cs="Times New Roman"/>
      <w:color w:val="0070C0"/>
      <w:sz w:val="28"/>
      <w:szCs w:val="28"/>
      <w:lang w:eastAsia="el-GR"/>
    </w:rPr>
  </w:style>
  <w:style w:type="paragraph" w:customStyle="1" w:styleId="xl145">
    <w:name w:val="xl145"/>
    <w:basedOn w:val="a"/>
    <w:uiPriority w:val="99"/>
    <w:rsid w:val="00813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6">
    <w:name w:val="xl146"/>
    <w:basedOn w:val="a"/>
    <w:uiPriority w:val="99"/>
    <w:rsid w:val="0081370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7">
    <w:name w:val="xl147"/>
    <w:basedOn w:val="a"/>
    <w:uiPriority w:val="99"/>
    <w:rsid w:val="0081370C"/>
    <w:pP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8">
    <w:name w:val="xl148"/>
    <w:basedOn w:val="a"/>
    <w:uiPriority w:val="99"/>
    <w:rsid w:val="0081370C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49">
    <w:name w:val="xl149"/>
    <w:basedOn w:val="a"/>
    <w:uiPriority w:val="99"/>
    <w:rsid w:val="008137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50">
    <w:name w:val="xl150"/>
    <w:basedOn w:val="a"/>
    <w:uiPriority w:val="99"/>
    <w:rsid w:val="0081370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customStyle="1" w:styleId="xl151">
    <w:name w:val="xl151"/>
    <w:basedOn w:val="a"/>
    <w:uiPriority w:val="99"/>
    <w:rsid w:val="008137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70C0"/>
      <w:sz w:val="24"/>
      <w:lang w:eastAsia="el-GR"/>
    </w:rPr>
  </w:style>
  <w:style w:type="paragraph" w:styleId="Web">
    <w:name w:val="Normal (Web)"/>
    <w:basedOn w:val="a"/>
    <w:uiPriority w:val="99"/>
    <w:unhideWhenUsed/>
    <w:rsid w:val="0081370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numbering" w:customStyle="1" w:styleId="111">
    <w:name w:val="Χωρίς λίστα111"/>
    <w:next w:val="a2"/>
    <w:semiHidden/>
    <w:rsid w:val="0081370C"/>
  </w:style>
  <w:style w:type="character" w:customStyle="1" w:styleId="220">
    <w:name w:val="Σώμα κειμένου (2)2"/>
    <w:uiPriority w:val="99"/>
    <w:rsid w:val="0081370C"/>
    <w:rPr>
      <w:rFonts w:ascii="Arial" w:hAnsi="Arial"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211">
    <w:name w:val="Σώμα κειμένου (2) + Έντονη γραφή1"/>
    <w:uiPriority w:val="99"/>
    <w:rsid w:val="0081370C"/>
    <w:rPr>
      <w:rFonts w:ascii="Arial" w:hAnsi="Arial"/>
      <w:b/>
      <w:bCs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paragraph" w:customStyle="1" w:styleId="xl152">
    <w:name w:val="xl152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eastAsia="el-GR"/>
    </w:rPr>
  </w:style>
  <w:style w:type="paragraph" w:customStyle="1" w:styleId="xl153">
    <w:name w:val="xl15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54">
    <w:name w:val="xl15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l-GR"/>
    </w:rPr>
  </w:style>
  <w:style w:type="character" w:customStyle="1" w:styleId="aff2">
    <w:name w:val="Λεζάντα εικόνας_"/>
    <w:uiPriority w:val="99"/>
    <w:rsid w:val="0081370C"/>
    <w:rPr>
      <w:rFonts w:ascii="Arial" w:eastAsia="Times New Roman" w:hAnsi="Arial" w:cs="Arial"/>
      <w:spacing w:val="0"/>
      <w:sz w:val="9"/>
      <w:szCs w:val="9"/>
      <w:lang w:val="en-US"/>
    </w:rPr>
  </w:style>
  <w:style w:type="character" w:customStyle="1" w:styleId="aff3">
    <w:name w:val="Κεφαλίδα ή υποσέλιδο_"/>
    <w:uiPriority w:val="99"/>
    <w:rsid w:val="0081370C"/>
    <w:rPr>
      <w:rFonts w:ascii="Times New Roman" w:hAnsi="Times New Roman" w:cs="Times New Roman"/>
      <w:sz w:val="20"/>
      <w:szCs w:val="20"/>
    </w:rPr>
  </w:style>
  <w:style w:type="character" w:customStyle="1" w:styleId="Arial">
    <w:name w:val="Κεφαλίδα ή υποσέλιδο + Arial"/>
    <w:uiPriority w:val="99"/>
    <w:rsid w:val="0081370C"/>
    <w:rPr>
      <w:rFonts w:ascii="Arial" w:eastAsia="Times New Roman" w:hAnsi="Arial" w:cs="Arial"/>
      <w:spacing w:val="0"/>
      <w:sz w:val="23"/>
      <w:szCs w:val="23"/>
    </w:rPr>
  </w:style>
  <w:style w:type="character" w:customStyle="1" w:styleId="1f0">
    <w:name w:val="Σώμα κειμένου1"/>
    <w:uiPriority w:val="99"/>
    <w:rsid w:val="0081370C"/>
    <w:rPr>
      <w:lang w:val="en-US"/>
    </w:rPr>
  </w:style>
  <w:style w:type="character" w:customStyle="1" w:styleId="2b">
    <w:name w:val="Σώμα κειμένου (2)"/>
    <w:rsid w:val="0081370C"/>
    <w:rPr>
      <w:lang w:val="en-US"/>
    </w:rPr>
  </w:style>
  <w:style w:type="character" w:customStyle="1" w:styleId="34">
    <w:name w:val="Σώμα κειμένου (3) + Χωρίς έντονη γραφή"/>
    <w:uiPriority w:val="99"/>
    <w:rsid w:val="0081370C"/>
    <w:rPr>
      <w:b/>
      <w:bCs/>
    </w:rPr>
  </w:style>
  <w:style w:type="character" w:customStyle="1" w:styleId="aff4">
    <w:name w:val="Σώμα κειμένου + Έντονη γραφή"/>
    <w:uiPriority w:val="99"/>
    <w:rsid w:val="0081370C"/>
    <w:rPr>
      <w:b/>
      <w:bCs/>
    </w:rPr>
  </w:style>
  <w:style w:type="character" w:customStyle="1" w:styleId="212">
    <w:name w:val="Σώμα κειμένου + Έντονη γραφή21"/>
    <w:uiPriority w:val="99"/>
    <w:rsid w:val="0081370C"/>
    <w:rPr>
      <w:b/>
      <w:bCs/>
    </w:rPr>
  </w:style>
  <w:style w:type="character" w:customStyle="1" w:styleId="1f1">
    <w:name w:val="Επικεφαλίδα #1_"/>
    <w:uiPriority w:val="99"/>
    <w:rsid w:val="0081370C"/>
    <w:rPr>
      <w:rFonts w:ascii="Arial" w:eastAsia="Times New Roman" w:hAnsi="Arial" w:cs="Arial"/>
      <w:spacing w:val="0"/>
      <w:sz w:val="21"/>
      <w:szCs w:val="21"/>
    </w:rPr>
  </w:style>
  <w:style w:type="character" w:customStyle="1" w:styleId="200">
    <w:name w:val="Σώμα κειμένου + Έντονη γραφή20"/>
    <w:uiPriority w:val="99"/>
    <w:rsid w:val="0081370C"/>
    <w:rPr>
      <w:b/>
      <w:bCs/>
    </w:rPr>
  </w:style>
  <w:style w:type="character" w:customStyle="1" w:styleId="91">
    <w:name w:val="Κεφαλίδα ή υποσέλιδο + 9"/>
    <w:uiPriority w:val="99"/>
    <w:rsid w:val="0081370C"/>
    <w:rPr>
      <w:spacing w:val="0"/>
      <w:sz w:val="19"/>
      <w:szCs w:val="19"/>
    </w:rPr>
  </w:style>
  <w:style w:type="character" w:customStyle="1" w:styleId="36">
    <w:name w:val="Σώμα κειμένου (3) + Χωρίς έντονη γραφή6"/>
    <w:uiPriority w:val="99"/>
    <w:rsid w:val="0081370C"/>
    <w:rPr>
      <w:b/>
      <w:bCs/>
    </w:rPr>
  </w:style>
  <w:style w:type="character" w:customStyle="1" w:styleId="35">
    <w:name w:val="Σώμα κειμένου (3) + Χωρίς έντονη γραφή5"/>
    <w:uiPriority w:val="99"/>
    <w:rsid w:val="0081370C"/>
    <w:rPr>
      <w:b/>
      <w:bCs/>
    </w:rPr>
  </w:style>
  <w:style w:type="character" w:customStyle="1" w:styleId="330">
    <w:name w:val="Σώμα κειμένου (3)3"/>
    <w:uiPriority w:val="99"/>
    <w:rsid w:val="0081370C"/>
  </w:style>
  <w:style w:type="character" w:customStyle="1" w:styleId="340">
    <w:name w:val="Σώμα κειμένου (3) + Διάστιχο 4 στ."/>
    <w:uiPriority w:val="99"/>
    <w:rsid w:val="0081370C"/>
    <w:rPr>
      <w:spacing w:val="90"/>
    </w:rPr>
  </w:style>
  <w:style w:type="character" w:customStyle="1" w:styleId="320">
    <w:name w:val="Σώμα κειμένου (3) + Διάστιχο 2 στ."/>
    <w:uiPriority w:val="99"/>
    <w:rsid w:val="0081370C"/>
    <w:rPr>
      <w:spacing w:val="50"/>
    </w:rPr>
  </w:style>
  <w:style w:type="character" w:customStyle="1" w:styleId="37">
    <w:name w:val="Σώμα κειμένου3"/>
    <w:uiPriority w:val="99"/>
    <w:rsid w:val="0081370C"/>
    <w:rPr>
      <w:u w:val="single"/>
      <w:lang w:val="en-US"/>
    </w:rPr>
  </w:style>
  <w:style w:type="character" w:customStyle="1" w:styleId="1f2">
    <w:name w:val="Επικεφαλίδα #1 + Χωρίς έντονη γραφή"/>
    <w:aliases w:val="Διάστιχο 0 στ.1"/>
    <w:uiPriority w:val="99"/>
    <w:rsid w:val="0081370C"/>
    <w:rPr>
      <w:b/>
      <w:bCs/>
    </w:rPr>
  </w:style>
  <w:style w:type="character" w:customStyle="1" w:styleId="1f3">
    <w:name w:val="Επικεφαλίδα #1"/>
    <w:uiPriority w:val="99"/>
    <w:rsid w:val="0081370C"/>
    <w:rPr>
      <w:u w:val="single"/>
      <w:lang w:val="en-US"/>
    </w:rPr>
  </w:style>
  <w:style w:type="character" w:customStyle="1" w:styleId="190">
    <w:name w:val="Σώμα κειμένου + Έντονη γραφή19"/>
    <w:uiPriority w:val="99"/>
    <w:rsid w:val="0081370C"/>
    <w:rPr>
      <w:b/>
      <w:bCs/>
    </w:rPr>
  </w:style>
  <w:style w:type="character" w:customStyle="1" w:styleId="92">
    <w:name w:val="Σώμα κειμένου + 9 στ."/>
    <w:uiPriority w:val="99"/>
    <w:rsid w:val="0081370C"/>
    <w:rPr>
      <w:sz w:val="18"/>
      <w:szCs w:val="18"/>
    </w:rPr>
  </w:style>
  <w:style w:type="character" w:customStyle="1" w:styleId="160">
    <w:name w:val="Επικεφαλίδα #16"/>
    <w:uiPriority w:val="99"/>
    <w:rsid w:val="0081370C"/>
    <w:rPr>
      <w:u w:val="single"/>
    </w:rPr>
  </w:style>
  <w:style w:type="character" w:customStyle="1" w:styleId="180">
    <w:name w:val="Σώμα κειμένου + Έντονη γραφή18"/>
    <w:uiPriority w:val="99"/>
    <w:rsid w:val="0081370C"/>
    <w:rPr>
      <w:b/>
      <w:bCs/>
    </w:rPr>
  </w:style>
  <w:style w:type="character" w:customStyle="1" w:styleId="41">
    <w:name w:val="Σώμα κειμένου4"/>
    <w:uiPriority w:val="99"/>
    <w:rsid w:val="0081370C"/>
    <w:rPr>
      <w:u w:val="single"/>
    </w:rPr>
  </w:style>
  <w:style w:type="character" w:customStyle="1" w:styleId="170">
    <w:name w:val="Σώμα κειμένου + Έντονη γραφή17"/>
    <w:uiPriority w:val="99"/>
    <w:rsid w:val="0081370C"/>
    <w:rPr>
      <w:b/>
      <w:bCs/>
    </w:rPr>
  </w:style>
  <w:style w:type="character" w:customStyle="1" w:styleId="161">
    <w:name w:val="Σώμα κειμένου + Έντονη γραφή16"/>
    <w:uiPriority w:val="99"/>
    <w:rsid w:val="0081370C"/>
    <w:rPr>
      <w:b/>
      <w:bCs/>
    </w:rPr>
  </w:style>
  <w:style w:type="character" w:customStyle="1" w:styleId="150">
    <w:name w:val="Σώμα κειμένου + Έντονη γραφή15"/>
    <w:uiPriority w:val="99"/>
    <w:rsid w:val="0081370C"/>
    <w:rPr>
      <w:b/>
      <w:bCs/>
    </w:rPr>
  </w:style>
  <w:style w:type="character" w:customStyle="1" w:styleId="151">
    <w:name w:val="Επικεφαλίδα #15"/>
    <w:uiPriority w:val="99"/>
    <w:rsid w:val="0081370C"/>
    <w:rPr>
      <w:u w:val="single"/>
    </w:rPr>
  </w:style>
  <w:style w:type="character" w:customStyle="1" w:styleId="aff5">
    <w:name w:val="Σώμα κειμένου + Πλάγια γραφή"/>
    <w:uiPriority w:val="99"/>
    <w:rsid w:val="0081370C"/>
    <w:rPr>
      <w:i/>
      <w:iCs/>
    </w:rPr>
  </w:style>
  <w:style w:type="character" w:customStyle="1" w:styleId="141">
    <w:name w:val="Σώμα κειμένου + Έντονη γραφή14"/>
    <w:uiPriority w:val="99"/>
    <w:rsid w:val="0081370C"/>
    <w:rPr>
      <w:b/>
      <w:bCs/>
    </w:rPr>
  </w:style>
  <w:style w:type="character" w:customStyle="1" w:styleId="142">
    <w:name w:val="Επικεφαλίδα #14"/>
    <w:uiPriority w:val="99"/>
    <w:rsid w:val="0081370C"/>
    <w:rPr>
      <w:u w:val="single"/>
    </w:rPr>
  </w:style>
  <w:style w:type="character" w:customStyle="1" w:styleId="130">
    <w:name w:val="Επικεφαλίδα #13"/>
    <w:uiPriority w:val="99"/>
    <w:rsid w:val="0081370C"/>
    <w:rPr>
      <w:u w:val="single"/>
    </w:rPr>
  </w:style>
  <w:style w:type="character" w:customStyle="1" w:styleId="131">
    <w:name w:val="Σώμα κειμένου + Έντονη γραφή13"/>
    <w:uiPriority w:val="99"/>
    <w:rsid w:val="0081370C"/>
    <w:rPr>
      <w:b/>
      <w:bCs/>
    </w:rPr>
  </w:style>
  <w:style w:type="character" w:customStyle="1" w:styleId="191">
    <w:name w:val="Επικεφαλίδα #1 + 9"/>
    <w:uiPriority w:val="99"/>
    <w:rsid w:val="0081370C"/>
    <w:rPr>
      <w:smallCaps/>
      <w:sz w:val="19"/>
      <w:szCs w:val="19"/>
    </w:rPr>
  </w:style>
  <w:style w:type="character" w:customStyle="1" w:styleId="1910">
    <w:name w:val="Επικεφαλίδα #1 + 91"/>
    <w:uiPriority w:val="99"/>
    <w:rsid w:val="0081370C"/>
    <w:rPr>
      <w:smallCaps/>
      <w:sz w:val="19"/>
      <w:szCs w:val="19"/>
      <w:u w:val="single"/>
    </w:rPr>
  </w:style>
  <w:style w:type="character" w:customStyle="1" w:styleId="120">
    <w:name w:val="Σώμα κειμένου + Έντονη γραφή12"/>
    <w:uiPriority w:val="99"/>
    <w:rsid w:val="0081370C"/>
    <w:rPr>
      <w:b/>
      <w:bCs/>
    </w:rPr>
  </w:style>
  <w:style w:type="character" w:customStyle="1" w:styleId="112">
    <w:name w:val="Σώμα κειμένου + Έντονη γραφή11"/>
    <w:uiPriority w:val="99"/>
    <w:rsid w:val="0081370C"/>
    <w:rPr>
      <w:b/>
      <w:bCs/>
    </w:rPr>
  </w:style>
  <w:style w:type="character" w:customStyle="1" w:styleId="341">
    <w:name w:val="Σώμα κειμένου (3) + Χωρίς έντονη γραφή4"/>
    <w:uiPriority w:val="99"/>
    <w:rsid w:val="0081370C"/>
    <w:rPr>
      <w:b/>
      <w:bCs/>
    </w:rPr>
  </w:style>
  <w:style w:type="character" w:customStyle="1" w:styleId="121">
    <w:name w:val="Επικεφαλίδα #1 + Χωρίς έντονη γραφή2"/>
    <w:uiPriority w:val="99"/>
    <w:rsid w:val="0081370C"/>
    <w:rPr>
      <w:b/>
      <w:bCs/>
    </w:rPr>
  </w:style>
  <w:style w:type="character" w:customStyle="1" w:styleId="101">
    <w:name w:val="Σώμα κειμένου + Έντονη γραφή10"/>
    <w:uiPriority w:val="99"/>
    <w:rsid w:val="0081370C"/>
    <w:rPr>
      <w:b/>
      <w:bCs/>
    </w:rPr>
  </w:style>
  <w:style w:type="character" w:customStyle="1" w:styleId="93">
    <w:name w:val="Σώμα κειμένου + Έντονη γραφή9"/>
    <w:uiPriority w:val="99"/>
    <w:rsid w:val="0081370C"/>
    <w:rPr>
      <w:b/>
      <w:bCs/>
    </w:rPr>
  </w:style>
  <w:style w:type="character" w:customStyle="1" w:styleId="331">
    <w:name w:val="Σώμα κειμένου (3) + Χωρίς έντονη γραφή3"/>
    <w:uiPriority w:val="99"/>
    <w:rsid w:val="0081370C"/>
    <w:rPr>
      <w:b/>
      <w:bCs/>
    </w:rPr>
  </w:style>
  <w:style w:type="character" w:customStyle="1" w:styleId="81">
    <w:name w:val="Σώμα κειμένου + Έντονη γραφή8"/>
    <w:uiPriority w:val="99"/>
    <w:rsid w:val="0081370C"/>
    <w:rPr>
      <w:b/>
      <w:bCs/>
    </w:rPr>
  </w:style>
  <w:style w:type="character" w:customStyle="1" w:styleId="321">
    <w:name w:val="Σώμα κειμένου (3) + Χωρίς έντονη γραφή2"/>
    <w:uiPriority w:val="99"/>
    <w:rsid w:val="0081370C"/>
    <w:rPr>
      <w:b/>
      <w:bCs/>
    </w:rPr>
  </w:style>
  <w:style w:type="character" w:customStyle="1" w:styleId="122">
    <w:name w:val="Επικεφαλίδα #12"/>
    <w:uiPriority w:val="99"/>
    <w:rsid w:val="0081370C"/>
    <w:rPr>
      <w:u w:val="single"/>
    </w:rPr>
  </w:style>
  <w:style w:type="character" w:customStyle="1" w:styleId="312">
    <w:name w:val="Σώμα κειμένου (3) + Χωρίς έντονη γραφή1"/>
    <w:uiPriority w:val="99"/>
    <w:rsid w:val="0081370C"/>
    <w:rPr>
      <w:b/>
      <w:bCs/>
    </w:rPr>
  </w:style>
  <w:style w:type="character" w:customStyle="1" w:styleId="322">
    <w:name w:val="Σώμα κειμένου (3)2"/>
    <w:uiPriority w:val="99"/>
    <w:rsid w:val="0081370C"/>
    <w:rPr>
      <w:u w:val="single"/>
    </w:rPr>
  </w:style>
  <w:style w:type="character" w:customStyle="1" w:styleId="71">
    <w:name w:val="Σώμα κειμένου + Έντονη γραφή7"/>
    <w:uiPriority w:val="99"/>
    <w:rsid w:val="0081370C"/>
    <w:rPr>
      <w:b/>
      <w:bCs/>
    </w:rPr>
  </w:style>
  <w:style w:type="character" w:customStyle="1" w:styleId="62">
    <w:name w:val="Σώμα κειμένου + Έντονη γραφή6"/>
    <w:uiPriority w:val="99"/>
    <w:rsid w:val="0081370C"/>
    <w:rPr>
      <w:b/>
      <w:bCs/>
    </w:rPr>
  </w:style>
  <w:style w:type="character" w:customStyle="1" w:styleId="1f4">
    <w:name w:val="Σώμα κειμένου + Πλάγια γραφή1"/>
    <w:uiPriority w:val="99"/>
    <w:rsid w:val="0081370C"/>
    <w:rPr>
      <w:i/>
      <w:iCs/>
    </w:rPr>
  </w:style>
  <w:style w:type="character" w:customStyle="1" w:styleId="2c">
    <w:name w:val="Σώμα κειμένου (2) + Έντονη γραφή"/>
    <w:aliases w:val="Διάστιχο 0 στ."/>
    <w:uiPriority w:val="99"/>
    <w:rsid w:val="0081370C"/>
    <w:rPr>
      <w:b/>
      <w:bCs/>
      <w:i/>
      <w:iCs/>
    </w:rPr>
  </w:style>
  <w:style w:type="character" w:customStyle="1" w:styleId="2d">
    <w:name w:val="Σώμα κειμένου (2) + Χωρίς πλάγια γραφή"/>
    <w:uiPriority w:val="99"/>
    <w:rsid w:val="0081370C"/>
    <w:rPr>
      <w:i/>
      <w:iCs/>
    </w:rPr>
  </w:style>
  <w:style w:type="character" w:customStyle="1" w:styleId="51">
    <w:name w:val="Σώμα κειμένου + Έντονη γραφή5"/>
    <w:uiPriority w:val="99"/>
    <w:rsid w:val="0081370C"/>
    <w:rPr>
      <w:b/>
      <w:bCs/>
    </w:rPr>
  </w:style>
  <w:style w:type="character" w:customStyle="1" w:styleId="42">
    <w:name w:val="Σώμα κειμένου + Έντονη γραφή4"/>
    <w:uiPriority w:val="99"/>
    <w:rsid w:val="0081370C"/>
    <w:rPr>
      <w:b/>
      <w:bCs/>
    </w:rPr>
  </w:style>
  <w:style w:type="character" w:customStyle="1" w:styleId="38">
    <w:name w:val="Σώμα κειμένου + Έντονη γραφή3"/>
    <w:uiPriority w:val="99"/>
    <w:rsid w:val="0081370C"/>
    <w:rPr>
      <w:b/>
      <w:bCs/>
    </w:rPr>
  </w:style>
  <w:style w:type="character" w:customStyle="1" w:styleId="113">
    <w:name w:val="Επικεφαλίδα #1 + Χωρίς έντονη γραφή1"/>
    <w:uiPriority w:val="99"/>
    <w:rsid w:val="0081370C"/>
    <w:rPr>
      <w:b/>
      <w:bCs/>
    </w:rPr>
  </w:style>
  <w:style w:type="character" w:customStyle="1" w:styleId="2e">
    <w:name w:val="Σώμα κειμένου + Έντονη γραφή2"/>
    <w:uiPriority w:val="99"/>
    <w:rsid w:val="0081370C"/>
    <w:rPr>
      <w:b/>
      <w:bCs/>
    </w:rPr>
  </w:style>
  <w:style w:type="character" w:customStyle="1" w:styleId="1f5">
    <w:name w:val="Σώμα κειμένου + Έντονη γραφή1"/>
    <w:uiPriority w:val="99"/>
    <w:rsid w:val="0081370C"/>
    <w:rPr>
      <w:b/>
      <w:bCs/>
    </w:rPr>
  </w:style>
  <w:style w:type="character" w:customStyle="1" w:styleId="52">
    <w:name w:val="Σώμα κειμένου5"/>
    <w:uiPriority w:val="99"/>
    <w:rsid w:val="0081370C"/>
    <w:rPr>
      <w:u w:val="single"/>
      <w:lang w:val="en-US"/>
    </w:rPr>
  </w:style>
  <w:style w:type="character" w:customStyle="1" w:styleId="43">
    <w:name w:val="Σώμα κειμένου (4)_"/>
    <w:link w:val="410"/>
    <w:uiPriority w:val="99"/>
    <w:rsid w:val="0081370C"/>
    <w:rPr>
      <w:rFonts w:ascii="Lucida Sans Unicode" w:hAnsi="Lucida Sans Unicode"/>
      <w:sz w:val="48"/>
      <w:szCs w:val="48"/>
      <w:shd w:val="clear" w:color="auto" w:fill="FFFFFF"/>
      <w:lang w:val="en-US"/>
    </w:rPr>
  </w:style>
  <w:style w:type="character" w:customStyle="1" w:styleId="53">
    <w:name w:val="Σώμα κειμένου (5)_"/>
    <w:uiPriority w:val="99"/>
    <w:rsid w:val="0081370C"/>
    <w:rPr>
      <w:rFonts w:ascii="Arial" w:eastAsia="Times New Roman" w:hAnsi="Arial" w:cs="Arial"/>
      <w:spacing w:val="0"/>
      <w:sz w:val="9"/>
      <w:szCs w:val="9"/>
      <w:lang w:val="en-US"/>
    </w:rPr>
  </w:style>
  <w:style w:type="character" w:customStyle="1" w:styleId="5LucidaSansUnicode">
    <w:name w:val="Σώμα κειμένου (5) + Lucida Sans Unicode"/>
    <w:uiPriority w:val="99"/>
    <w:rsid w:val="0081370C"/>
    <w:rPr>
      <w:rFonts w:ascii="Lucida Sans Unicode" w:hAnsi="Lucida Sans Unicode" w:cs="Lucida Sans Unicode"/>
      <w:sz w:val="11"/>
      <w:szCs w:val="11"/>
    </w:rPr>
  </w:style>
  <w:style w:type="character" w:customStyle="1" w:styleId="ListLabel1">
    <w:name w:val="ListLabel 1"/>
    <w:rsid w:val="0081370C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2">
    <w:name w:val="ListLabel 2"/>
    <w:uiPriority w:val="99"/>
    <w:rsid w:val="0081370C"/>
    <w:rPr>
      <w:rFonts w:eastAsia="Times New Roman" w:cs="Arial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uiPriority w:val="99"/>
    <w:rsid w:val="0081370C"/>
    <w:rPr>
      <w:rFonts w:cs="Times New Roman"/>
    </w:rPr>
  </w:style>
  <w:style w:type="paragraph" w:customStyle="1" w:styleId="aff6">
    <w:name w:val="Λεζάντα εικόνας"/>
    <w:basedOn w:val="a"/>
    <w:uiPriority w:val="99"/>
    <w:rsid w:val="0081370C"/>
    <w:pPr>
      <w:spacing w:after="0" w:line="91" w:lineRule="exact"/>
    </w:pPr>
    <w:rPr>
      <w:rFonts w:ascii="Arial" w:eastAsia="Arial Unicode MS" w:hAnsi="Arial" w:cs="Arial"/>
      <w:color w:val="000000"/>
      <w:kern w:val="1"/>
      <w:sz w:val="9"/>
      <w:szCs w:val="9"/>
      <w:lang w:val="en-US" w:eastAsia="ar-SA"/>
    </w:rPr>
  </w:style>
  <w:style w:type="paragraph" w:customStyle="1" w:styleId="aff7">
    <w:name w:val="Κεφαλίδα ή υποσέλιδο"/>
    <w:basedOn w:val="a"/>
    <w:uiPriority w:val="99"/>
    <w:rsid w:val="0081370C"/>
    <w:pPr>
      <w:spacing w:after="0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313">
    <w:name w:val="Σώμα κειμένου (3)1"/>
    <w:basedOn w:val="a"/>
    <w:uiPriority w:val="99"/>
    <w:rsid w:val="0081370C"/>
    <w:pPr>
      <w:spacing w:before="60" w:after="0" w:line="254" w:lineRule="exact"/>
      <w:ind w:hanging="700"/>
    </w:pPr>
    <w:rPr>
      <w:rFonts w:ascii="Arial" w:eastAsia="Arial Unicode MS" w:hAnsi="Arial" w:cs="Arial"/>
      <w:b/>
      <w:bCs/>
      <w:color w:val="000000"/>
      <w:kern w:val="1"/>
      <w:sz w:val="21"/>
      <w:szCs w:val="21"/>
      <w:lang w:eastAsia="ar-SA"/>
    </w:rPr>
  </w:style>
  <w:style w:type="paragraph" w:customStyle="1" w:styleId="114">
    <w:name w:val="Επικεφαλίδα #11"/>
    <w:basedOn w:val="a"/>
    <w:uiPriority w:val="99"/>
    <w:rsid w:val="0081370C"/>
    <w:pPr>
      <w:spacing w:before="180" w:after="300" w:line="240" w:lineRule="atLeast"/>
      <w:ind w:hanging="400"/>
    </w:pPr>
    <w:rPr>
      <w:rFonts w:ascii="Arial" w:eastAsia="Arial Unicode MS" w:hAnsi="Arial" w:cs="Arial"/>
      <w:b/>
      <w:bCs/>
      <w:color w:val="000000"/>
      <w:kern w:val="1"/>
      <w:sz w:val="21"/>
      <w:szCs w:val="21"/>
      <w:lang w:eastAsia="ar-SA"/>
    </w:rPr>
  </w:style>
  <w:style w:type="paragraph" w:customStyle="1" w:styleId="44">
    <w:name w:val="Σώμα κειμένου (4)"/>
    <w:basedOn w:val="a"/>
    <w:uiPriority w:val="99"/>
    <w:rsid w:val="0081370C"/>
    <w:pPr>
      <w:spacing w:after="0" w:line="658" w:lineRule="exact"/>
    </w:pPr>
    <w:rPr>
      <w:rFonts w:ascii="Lucida Sans Unicode" w:eastAsia="Arial Unicode MS" w:hAnsi="Lucida Sans Unicode" w:cs="Lucida Sans Unicode"/>
      <w:color w:val="000000"/>
      <w:kern w:val="1"/>
      <w:sz w:val="48"/>
      <w:szCs w:val="48"/>
      <w:lang w:val="en-US" w:eastAsia="ar-SA"/>
    </w:rPr>
  </w:style>
  <w:style w:type="paragraph" w:customStyle="1" w:styleId="54">
    <w:name w:val="Σώμα κειμένου (5)"/>
    <w:basedOn w:val="a"/>
    <w:uiPriority w:val="99"/>
    <w:rsid w:val="0081370C"/>
    <w:pPr>
      <w:spacing w:after="0" w:line="240" w:lineRule="atLeast"/>
    </w:pPr>
    <w:rPr>
      <w:rFonts w:ascii="Arial" w:eastAsia="Arial Unicode MS" w:hAnsi="Arial" w:cs="Arial"/>
      <w:color w:val="000000"/>
      <w:kern w:val="1"/>
      <w:sz w:val="9"/>
      <w:szCs w:val="9"/>
      <w:lang w:val="en-US" w:eastAsia="ar-SA"/>
    </w:rPr>
  </w:style>
  <w:style w:type="paragraph" w:customStyle="1" w:styleId="aff8">
    <w:name w:val="Περιεχόμενα πλαισίου"/>
    <w:basedOn w:val="ae"/>
    <w:uiPriority w:val="99"/>
    <w:rsid w:val="0081370C"/>
    <w:pPr>
      <w:spacing w:after="0"/>
      <w:jc w:val="left"/>
    </w:pPr>
    <w:rPr>
      <w:rFonts w:ascii="Arial" w:eastAsia="Arial Unicode MS" w:hAnsi="Arial" w:cs="Times New Roman"/>
      <w:color w:val="0000FF"/>
      <w:kern w:val="1"/>
      <w:sz w:val="24"/>
      <w:szCs w:val="20"/>
      <w:lang w:val="el-GR" w:eastAsia="ar-SA"/>
    </w:rPr>
  </w:style>
  <w:style w:type="character" w:customStyle="1" w:styleId="221">
    <w:name w:val="Επικεφαλίδα #2 (2)_"/>
    <w:link w:val="2210"/>
    <w:uiPriority w:val="99"/>
    <w:rsid w:val="0081370C"/>
    <w:rPr>
      <w:shd w:val="clear" w:color="auto" w:fill="FFFFFF"/>
    </w:rPr>
  </w:style>
  <w:style w:type="character" w:customStyle="1" w:styleId="222">
    <w:name w:val="Επικεφαλίδα #2 (2)"/>
    <w:uiPriority w:val="99"/>
    <w:rsid w:val="0081370C"/>
    <w:rPr>
      <w:sz w:val="22"/>
      <w:szCs w:val="22"/>
      <w:u w:val="single"/>
      <w:lang w:bidi="ar-SA"/>
    </w:rPr>
  </w:style>
  <w:style w:type="character" w:customStyle="1" w:styleId="2f">
    <w:name w:val="Επικεφαλίδα #2_"/>
    <w:link w:val="213"/>
    <w:uiPriority w:val="99"/>
    <w:rsid w:val="0081370C"/>
    <w:rPr>
      <w:b/>
      <w:bCs/>
      <w:shd w:val="clear" w:color="auto" w:fill="FFFFFF"/>
    </w:rPr>
  </w:style>
  <w:style w:type="character" w:customStyle="1" w:styleId="2f0">
    <w:name w:val="Επικεφαλίδα #2"/>
    <w:uiPriority w:val="99"/>
    <w:rsid w:val="0081370C"/>
    <w:rPr>
      <w:b/>
      <w:bCs/>
      <w:sz w:val="22"/>
      <w:szCs w:val="22"/>
      <w:u w:val="single"/>
      <w:lang w:bidi="ar-SA"/>
    </w:rPr>
  </w:style>
  <w:style w:type="paragraph" w:customStyle="1" w:styleId="213">
    <w:name w:val="Επικεφαλίδα #21"/>
    <w:basedOn w:val="a"/>
    <w:link w:val="2f"/>
    <w:uiPriority w:val="99"/>
    <w:rsid w:val="0081370C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b/>
      <w:bCs/>
    </w:rPr>
  </w:style>
  <w:style w:type="paragraph" w:customStyle="1" w:styleId="2210">
    <w:name w:val="Επικεφαλίδα #2 (2)1"/>
    <w:basedOn w:val="a"/>
    <w:link w:val="221"/>
    <w:uiPriority w:val="99"/>
    <w:rsid w:val="0081370C"/>
    <w:pPr>
      <w:widowControl w:val="0"/>
      <w:shd w:val="clear" w:color="auto" w:fill="FFFFFF"/>
      <w:spacing w:before="300" w:after="300" w:line="240" w:lineRule="atLeast"/>
      <w:jc w:val="center"/>
      <w:outlineLvl w:val="1"/>
    </w:pPr>
  </w:style>
  <w:style w:type="character" w:customStyle="1" w:styleId="2Exact">
    <w:name w:val="Σώμα κειμένου (2) Exact"/>
    <w:uiPriority w:val="99"/>
    <w:rsid w:val="0081370C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Επικεφαλίδα #2 Exact"/>
    <w:uiPriority w:val="99"/>
    <w:rsid w:val="0081370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0">
    <w:name w:val="Σώμα κειμένου (2)5"/>
    <w:uiPriority w:val="99"/>
    <w:rsid w:val="0081370C"/>
    <w:rPr>
      <w:rFonts w:ascii="Arial" w:eastAsia="Times New Roman" w:hAnsi="Arial" w:cs="Arial"/>
      <w:spacing w:val="0"/>
      <w:sz w:val="22"/>
      <w:szCs w:val="22"/>
      <w:u w:val="single"/>
      <w:lang w:val="en-US" w:eastAsia="en-US" w:bidi="ar-SA"/>
    </w:rPr>
  </w:style>
  <w:style w:type="character" w:customStyle="1" w:styleId="223">
    <w:name w:val="Σώμα κειμένου (2) + Έντονη γραφή2"/>
    <w:uiPriority w:val="99"/>
    <w:rsid w:val="0081370C"/>
    <w:rPr>
      <w:rFonts w:ascii="Arial" w:eastAsia="Times New Roman" w:hAnsi="Arial" w:cs="Arial"/>
      <w:b/>
      <w:bCs/>
      <w:spacing w:val="0"/>
      <w:sz w:val="22"/>
      <w:szCs w:val="22"/>
      <w:lang w:bidi="ar-SA"/>
    </w:rPr>
  </w:style>
  <w:style w:type="character" w:customStyle="1" w:styleId="45">
    <w:name w:val="Σώμα κειμένου (4) + Χωρίς έντονη γραφή"/>
    <w:uiPriority w:val="99"/>
    <w:rsid w:val="0081370C"/>
    <w:rPr>
      <w:rFonts w:ascii="Lucida Sans Unicode" w:hAnsi="Lucida Sans Unicode"/>
      <w:b/>
      <w:bCs/>
      <w:sz w:val="22"/>
      <w:szCs w:val="22"/>
      <w:lang w:val="en-US" w:bidi="ar-SA"/>
    </w:rPr>
  </w:style>
  <w:style w:type="character" w:customStyle="1" w:styleId="230">
    <w:name w:val="Σώμα κειμένου (2)3"/>
    <w:uiPriority w:val="99"/>
    <w:rsid w:val="0081370C"/>
    <w:rPr>
      <w:rFonts w:ascii="Arial" w:eastAsia="Times New Roman" w:hAnsi="Arial" w:cs="Arial"/>
      <w:spacing w:val="0"/>
      <w:sz w:val="22"/>
      <w:szCs w:val="22"/>
      <w:lang w:bidi="ar-SA"/>
    </w:rPr>
  </w:style>
  <w:style w:type="character" w:customStyle="1" w:styleId="214">
    <w:name w:val="Επικεφαλίδα #2 + Χωρίς έντονη γραφή1"/>
    <w:uiPriority w:val="99"/>
    <w:rsid w:val="0081370C"/>
    <w:rPr>
      <w:b/>
      <w:bCs/>
      <w:sz w:val="22"/>
      <w:szCs w:val="22"/>
      <w:u w:val="single"/>
      <w:lang w:bidi="ar-SA"/>
    </w:rPr>
  </w:style>
  <w:style w:type="character" w:customStyle="1" w:styleId="224">
    <w:name w:val="Επικεφαλίδα #2 (2) + Έντονη γραφή"/>
    <w:uiPriority w:val="99"/>
    <w:rsid w:val="0081370C"/>
    <w:rPr>
      <w:b/>
      <w:bCs/>
      <w:sz w:val="22"/>
      <w:szCs w:val="22"/>
      <w:u w:val="single"/>
      <w:lang w:bidi="ar-SA"/>
    </w:rPr>
  </w:style>
  <w:style w:type="character" w:customStyle="1" w:styleId="2f1">
    <w:name w:val="Σώμα κειμένου (2) + Πλάγια γραφή"/>
    <w:uiPriority w:val="99"/>
    <w:rsid w:val="0081370C"/>
    <w:rPr>
      <w:rFonts w:ascii="Arial" w:eastAsia="Times New Roman" w:hAnsi="Arial" w:cs="Arial"/>
      <w:i/>
      <w:iCs/>
      <w:spacing w:val="0"/>
      <w:sz w:val="22"/>
      <w:szCs w:val="22"/>
      <w:lang w:bidi="ar-SA"/>
    </w:rPr>
  </w:style>
  <w:style w:type="character" w:customStyle="1" w:styleId="215">
    <w:name w:val="Σώμα κειμένου (2) + Πλάγια γραφή1"/>
    <w:uiPriority w:val="99"/>
    <w:rsid w:val="0081370C"/>
    <w:rPr>
      <w:rFonts w:ascii="Arial" w:eastAsia="Times New Roman" w:hAnsi="Arial" w:cs="Arial"/>
      <w:i/>
      <w:iCs/>
      <w:spacing w:val="0"/>
      <w:sz w:val="22"/>
      <w:szCs w:val="22"/>
      <w:lang w:bidi="ar-SA"/>
    </w:rPr>
  </w:style>
  <w:style w:type="character" w:customStyle="1" w:styleId="5Exact">
    <w:name w:val="Σώμα κειμένου (5) Exact"/>
    <w:uiPriority w:val="99"/>
    <w:rsid w:val="0081370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410">
    <w:name w:val="Σώμα κειμένου (4)1"/>
    <w:basedOn w:val="a"/>
    <w:link w:val="43"/>
    <w:uiPriority w:val="99"/>
    <w:rsid w:val="0081370C"/>
    <w:pPr>
      <w:widowControl w:val="0"/>
      <w:shd w:val="clear" w:color="auto" w:fill="FFFFFF"/>
      <w:spacing w:after="0" w:line="250" w:lineRule="exact"/>
    </w:pPr>
    <w:rPr>
      <w:rFonts w:ascii="Lucida Sans Unicode" w:hAnsi="Lucida Sans Unicode"/>
      <w:sz w:val="48"/>
      <w:szCs w:val="48"/>
      <w:lang w:val="en-US"/>
    </w:rPr>
  </w:style>
  <w:style w:type="character" w:customStyle="1" w:styleId="Heading8Char">
    <w:name w:val="Heading 8 Char"/>
    <w:semiHidden/>
    <w:locked/>
    <w:rsid w:val="0081370C"/>
    <w:rPr>
      <w:rFonts w:ascii="Calibri" w:hAnsi="Calibri" w:cs="Times New Roman"/>
      <w:i/>
      <w:sz w:val="24"/>
      <w:lang w:val="el-GR" w:eastAsia="en-US"/>
    </w:rPr>
  </w:style>
  <w:style w:type="character" w:customStyle="1" w:styleId="Heading9Char">
    <w:name w:val="Heading 9 Char"/>
    <w:locked/>
    <w:rsid w:val="0081370C"/>
    <w:rPr>
      <w:rFonts w:cs="Times New Roman"/>
      <w:b/>
      <w:sz w:val="22"/>
      <w:lang w:val="el-GR" w:eastAsia="el-GR"/>
    </w:rPr>
  </w:style>
  <w:style w:type="character" w:customStyle="1" w:styleId="CharChar3">
    <w:name w:val="Char Char3"/>
    <w:uiPriority w:val="99"/>
    <w:semiHidden/>
    <w:rsid w:val="0081370C"/>
    <w:rPr>
      <w:rFonts w:ascii="Tahoma" w:hAnsi="Tahoma"/>
      <w:sz w:val="16"/>
      <w:lang w:val="el-GR" w:eastAsia="en-US"/>
    </w:rPr>
  </w:style>
  <w:style w:type="character" w:customStyle="1" w:styleId="BodyText2Char">
    <w:name w:val="Body Text 2 Char"/>
    <w:locked/>
    <w:rsid w:val="0081370C"/>
    <w:rPr>
      <w:rFonts w:ascii="Calibri" w:hAnsi="Calibri" w:cs="Times New Roman"/>
      <w:sz w:val="22"/>
      <w:lang w:val="el-GR" w:eastAsia="en-US"/>
    </w:rPr>
  </w:style>
  <w:style w:type="character" w:customStyle="1" w:styleId="HeaderChar1">
    <w:name w:val="Header Char1"/>
    <w:uiPriority w:val="99"/>
    <w:locked/>
    <w:rsid w:val="0081370C"/>
    <w:rPr>
      <w:rFonts w:ascii="Calibri" w:hAnsi="Calibri"/>
      <w:sz w:val="22"/>
      <w:lang w:val="el-GR" w:eastAsia="en-US"/>
    </w:rPr>
  </w:style>
  <w:style w:type="character" w:styleId="aff9">
    <w:name w:val="annotation reference"/>
    <w:uiPriority w:val="99"/>
    <w:unhideWhenUsed/>
    <w:rsid w:val="0081370C"/>
    <w:rPr>
      <w:sz w:val="16"/>
      <w:szCs w:val="16"/>
    </w:rPr>
  </w:style>
  <w:style w:type="paragraph" w:customStyle="1" w:styleId="msonormal0">
    <w:name w:val="msonormal"/>
    <w:basedOn w:val="a"/>
    <w:uiPriority w:val="99"/>
    <w:rsid w:val="0081370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55">
    <w:name w:val="xl15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56">
    <w:name w:val="xl15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57">
    <w:name w:val="xl15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58">
    <w:name w:val="xl15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159">
    <w:name w:val="xl15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60">
    <w:name w:val="xl16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61">
    <w:name w:val="xl16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62">
    <w:name w:val="xl16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63">
    <w:name w:val="xl16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64">
    <w:name w:val="xl164"/>
    <w:basedOn w:val="a"/>
    <w:uiPriority w:val="99"/>
    <w:rsid w:val="0081370C"/>
    <w:pP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65">
    <w:name w:val="xl16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66">
    <w:name w:val="xl166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167">
    <w:name w:val="xl16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68">
    <w:name w:val="xl16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69">
    <w:name w:val="xl16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70">
    <w:name w:val="xl17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1">
    <w:name w:val="xl17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2">
    <w:name w:val="xl17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73">
    <w:name w:val="xl173"/>
    <w:basedOn w:val="a"/>
    <w:uiPriority w:val="99"/>
    <w:rsid w:val="0081370C"/>
    <w:pP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74">
    <w:name w:val="xl174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175">
    <w:name w:val="xl17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6">
    <w:name w:val="xl17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77">
    <w:name w:val="xl17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78">
    <w:name w:val="xl17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79">
    <w:name w:val="xl17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0">
    <w:name w:val="xl180"/>
    <w:basedOn w:val="a"/>
    <w:uiPriority w:val="99"/>
    <w:rsid w:val="008137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1">
    <w:name w:val="xl18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82">
    <w:name w:val="xl18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3">
    <w:name w:val="xl18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184">
    <w:name w:val="xl18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5">
    <w:name w:val="xl18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186">
    <w:name w:val="xl18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87">
    <w:name w:val="xl18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88">
    <w:name w:val="xl18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89">
    <w:name w:val="xl18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190">
    <w:name w:val="xl190"/>
    <w:basedOn w:val="a"/>
    <w:uiPriority w:val="99"/>
    <w:rsid w:val="0081370C"/>
    <w:pP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191">
    <w:name w:val="xl19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2">
    <w:name w:val="xl19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193">
    <w:name w:val="xl19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94">
    <w:name w:val="xl19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5">
    <w:name w:val="xl19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96">
    <w:name w:val="xl19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197">
    <w:name w:val="xl197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8">
    <w:name w:val="xl19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199">
    <w:name w:val="xl19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00">
    <w:name w:val="xl200"/>
    <w:basedOn w:val="a"/>
    <w:uiPriority w:val="99"/>
    <w:rsid w:val="0081370C"/>
    <w:pP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01">
    <w:name w:val="xl20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2">
    <w:name w:val="xl20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03">
    <w:name w:val="xl20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04">
    <w:name w:val="xl20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5">
    <w:name w:val="xl20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06">
    <w:name w:val="xl20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07">
    <w:name w:val="xl207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8">
    <w:name w:val="xl20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09">
    <w:name w:val="xl20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10">
    <w:name w:val="xl21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11">
    <w:name w:val="xl21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12">
    <w:name w:val="xl21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13">
    <w:name w:val="xl213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14">
    <w:name w:val="xl214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15">
    <w:name w:val="xl21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16">
    <w:name w:val="xl21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17">
    <w:name w:val="xl21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18">
    <w:name w:val="xl21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219">
    <w:name w:val="xl21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20">
    <w:name w:val="xl22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21">
    <w:name w:val="xl22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22">
    <w:name w:val="xl22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23">
    <w:name w:val="xl22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24">
    <w:name w:val="xl224"/>
    <w:basedOn w:val="a"/>
    <w:uiPriority w:val="99"/>
    <w:rsid w:val="0081370C"/>
    <w:pP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25">
    <w:name w:val="xl22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26">
    <w:name w:val="xl226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27">
    <w:name w:val="xl22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28">
    <w:name w:val="xl228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29">
    <w:name w:val="xl22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0">
    <w:name w:val="xl23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1">
    <w:name w:val="xl23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32">
    <w:name w:val="xl23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233">
    <w:name w:val="xl23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4">
    <w:name w:val="xl23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35">
    <w:name w:val="xl23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36">
    <w:name w:val="xl23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37">
    <w:name w:val="xl23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38">
    <w:name w:val="xl23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39">
    <w:name w:val="xl239"/>
    <w:basedOn w:val="a"/>
    <w:uiPriority w:val="99"/>
    <w:rsid w:val="0081370C"/>
    <w:pP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40">
    <w:name w:val="xl24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1">
    <w:name w:val="xl24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42">
    <w:name w:val="xl24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3">
    <w:name w:val="xl24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44">
    <w:name w:val="xl24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45">
    <w:name w:val="xl245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6">
    <w:name w:val="xl24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47">
    <w:name w:val="xl24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48">
    <w:name w:val="xl24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49">
    <w:name w:val="xl24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250">
    <w:name w:val="xl25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51">
    <w:name w:val="xl25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252">
    <w:name w:val="xl25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53">
    <w:name w:val="xl25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54">
    <w:name w:val="xl25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55">
    <w:name w:val="xl255"/>
    <w:basedOn w:val="a"/>
    <w:uiPriority w:val="99"/>
    <w:rsid w:val="0081370C"/>
    <w:pP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56">
    <w:name w:val="xl256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57">
    <w:name w:val="xl25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58">
    <w:name w:val="xl25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59">
    <w:name w:val="xl25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0">
    <w:name w:val="xl26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61">
    <w:name w:val="xl26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62">
    <w:name w:val="xl26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3">
    <w:name w:val="xl263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4">
    <w:name w:val="xl26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65">
    <w:name w:val="xl265"/>
    <w:basedOn w:val="a"/>
    <w:uiPriority w:val="99"/>
    <w:rsid w:val="0081370C"/>
    <w:pP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66">
    <w:name w:val="xl26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7">
    <w:name w:val="xl267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68">
    <w:name w:val="xl26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69">
    <w:name w:val="xl26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0">
    <w:name w:val="xl27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1">
    <w:name w:val="xl27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2">
    <w:name w:val="xl27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273">
    <w:name w:val="xl273"/>
    <w:basedOn w:val="a"/>
    <w:uiPriority w:val="99"/>
    <w:rsid w:val="0081370C"/>
    <w:pPr>
      <w:shd w:val="clear" w:color="000000" w:fill="99CC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74">
    <w:name w:val="xl274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75">
    <w:name w:val="xl27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6">
    <w:name w:val="xl27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77">
    <w:name w:val="xl27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78">
    <w:name w:val="xl27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79">
    <w:name w:val="xl27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80">
    <w:name w:val="xl28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1">
    <w:name w:val="xl28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2">
    <w:name w:val="xl28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83">
    <w:name w:val="xl283"/>
    <w:basedOn w:val="a"/>
    <w:uiPriority w:val="99"/>
    <w:rsid w:val="0081370C"/>
    <w:pPr>
      <w:shd w:val="clear" w:color="000000" w:fill="99CC0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284">
    <w:name w:val="xl28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5">
    <w:name w:val="xl285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sz w:val="18"/>
      <w:szCs w:val="18"/>
      <w:lang w:eastAsia="el-GR"/>
    </w:rPr>
  </w:style>
  <w:style w:type="paragraph" w:customStyle="1" w:styleId="xl286">
    <w:name w:val="xl28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87">
    <w:name w:val="xl28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88">
    <w:name w:val="xl28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89">
    <w:name w:val="xl289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90">
    <w:name w:val="xl290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291">
    <w:name w:val="xl29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92">
    <w:name w:val="xl29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293">
    <w:name w:val="xl29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4">
    <w:name w:val="xl29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5">
    <w:name w:val="xl29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6">
    <w:name w:val="xl29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7">
    <w:name w:val="xl297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8">
    <w:name w:val="xl298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299">
    <w:name w:val="xl299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0">
    <w:name w:val="xl300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1">
    <w:name w:val="xl30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2">
    <w:name w:val="xl302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3">
    <w:name w:val="xl30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4">
    <w:name w:val="xl30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5">
    <w:name w:val="xl30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6">
    <w:name w:val="xl30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07">
    <w:name w:val="xl30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08">
    <w:name w:val="xl30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09">
    <w:name w:val="xl30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0">
    <w:name w:val="xl31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1">
    <w:name w:val="xl31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2">
    <w:name w:val="xl31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3">
    <w:name w:val="xl31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4">
    <w:name w:val="xl31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5">
    <w:name w:val="xl31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6">
    <w:name w:val="xl31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7">
    <w:name w:val="xl31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8">
    <w:name w:val="xl31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19">
    <w:name w:val="xl31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0">
    <w:name w:val="xl32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1">
    <w:name w:val="xl32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2">
    <w:name w:val="xl32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23">
    <w:name w:val="xl32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4">
    <w:name w:val="xl32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5">
    <w:name w:val="xl32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326">
    <w:name w:val="xl32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7">
    <w:name w:val="xl32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8">
    <w:name w:val="xl32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paragraph" w:customStyle="1" w:styleId="xl329">
    <w:name w:val="xl32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30">
    <w:name w:val="xl330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1">
    <w:name w:val="xl33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2">
    <w:name w:val="xl332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3">
    <w:name w:val="xl33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4">
    <w:name w:val="xl33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5">
    <w:name w:val="xl33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36">
    <w:name w:val="xl33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37">
    <w:name w:val="xl33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38">
    <w:name w:val="xl33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39">
    <w:name w:val="xl33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40">
    <w:name w:val="xl34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41">
    <w:name w:val="xl34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42">
    <w:name w:val="xl34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3">
    <w:name w:val="xl34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4">
    <w:name w:val="xl34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5">
    <w:name w:val="xl34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6">
    <w:name w:val="xl34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7">
    <w:name w:val="xl34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8">
    <w:name w:val="xl34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49">
    <w:name w:val="xl34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50">
    <w:name w:val="xl35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51">
    <w:name w:val="xl35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2">
    <w:name w:val="xl35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3">
    <w:name w:val="xl35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4">
    <w:name w:val="xl35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5">
    <w:name w:val="xl35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6">
    <w:name w:val="xl35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7">
    <w:name w:val="xl35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8">
    <w:name w:val="xl35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59">
    <w:name w:val="xl35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60">
    <w:name w:val="xl36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61">
    <w:name w:val="xl361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el-GR"/>
    </w:rPr>
  </w:style>
  <w:style w:type="paragraph" w:customStyle="1" w:styleId="xl362">
    <w:name w:val="xl362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3">
    <w:name w:val="xl363"/>
    <w:basedOn w:val="a"/>
    <w:uiPriority w:val="99"/>
    <w:rsid w:val="00813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4">
    <w:name w:val="xl36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65">
    <w:name w:val="xl36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6">
    <w:name w:val="xl36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7">
    <w:name w:val="xl367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8">
    <w:name w:val="xl368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69">
    <w:name w:val="xl369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70">
    <w:name w:val="xl370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71">
    <w:name w:val="xl371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72">
    <w:name w:val="xl37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3">
    <w:name w:val="xl37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4">
    <w:name w:val="xl37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5">
    <w:name w:val="xl37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6">
    <w:name w:val="xl37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7">
    <w:name w:val="xl37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8">
    <w:name w:val="xl37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79">
    <w:name w:val="xl37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80">
    <w:name w:val="xl38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1">
    <w:name w:val="xl38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2">
    <w:name w:val="xl38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3">
    <w:name w:val="xl38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4">
    <w:name w:val="xl38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5">
    <w:name w:val="xl38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6">
    <w:name w:val="xl38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7">
    <w:name w:val="xl38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388">
    <w:name w:val="xl38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89">
    <w:name w:val="xl38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0">
    <w:name w:val="xl39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1">
    <w:name w:val="xl39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2">
    <w:name w:val="xl39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3">
    <w:name w:val="xl39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4">
    <w:name w:val="xl39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5">
    <w:name w:val="xl39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6">
    <w:name w:val="xl39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397">
    <w:name w:val="xl39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398">
    <w:name w:val="xl39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399">
    <w:name w:val="xl399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400">
    <w:name w:val="xl400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01">
    <w:name w:val="xl401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02">
    <w:name w:val="xl40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403">
    <w:name w:val="xl403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4">
    <w:name w:val="xl404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5">
    <w:name w:val="xl405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6">
    <w:name w:val="xl406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7">
    <w:name w:val="xl407"/>
    <w:basedOn w:val="a"/>
    <w:uiPriority w:val="99"/>
    <w:rsid w:val="008137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08">
    <w:name w:val="xl40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09">
    <w:name w:val="xl40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0">
    <w:name w:val="xl41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1">
    <w:name w:val="xl41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2">
    <w:name w:val="xl41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3">
    <w:name w:val="xl41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4">
    <w:name w:val="xl41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5">
    <w:name w:val="xl41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16">
    <w:name w:val="xl41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17">
    <w:name w:val="xl41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18">
    <w:name w:val="xl41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19">
    <w:name w:val="xl41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0">
    <w:name w:val="xl42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1">
    <w:name w:val="xl42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2">
    <w:name w:val="xl422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3">
    <w:name w:val="xl423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rFonts w:ascii="Cambria" w:hAnsi="Cambria" w:cs="Times New Roman"/>
      <w:sz w:val="20"/>
      <w:szCs w:val="20"/>
      <w:lang w:eastAsia="el-GR"/>
    </w:rPr>
  </w:style>
  <w:style w:type="paragraph" w:customStyle="1" w:styleId="xl424">
    <w:name w:val="xl424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5">
    <w:name w:val="xl425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6">
    <w:name w:val="xl426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7">
    <w:name w:val="xl427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8">
    <w:name w:val="xl428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29">
    <w:name w:val="xl42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0">
    <w:name w:val="xl430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1">
    <w:name w:val="xl431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2">
    <w:name w:val="xl432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33">
    <w:name w:val="xl433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434">
    <w:name w:val="xl434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sz w:val="20"/>
      <w:szCs w:val="20"/>
      <w:lang w:eastAsia="el-GR"/>
    </w:rPr>
  </w:style>
  <w:style w:type="paragraph" w:customStyle="1" w:styleId="xl435">
    <w:name w:val="xl435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u w:val="single"/>
      <w:lang w:eastAsia="el-GR"/>
    </w:rPr>
  </w:style>
  <w:style w:type="paragraph" w:customStyle="1" w:styleId="xl436">
    <w:name w:val="xl436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37">
    <w:name w:val="xl437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eastAsia="el-GR"/>
    </w:rPr>
  </w:style>
  <w:style w:type="paragraph" w:customStyle="1" w:styleId="xl438">
    <w:name w:val="xl438"/>
    <w:basedOn w:val="a"/>
    <w:uiPriority w:val="99"/>
    <w:rsid w:val="00813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customStyle="1" w:styleId="xl439">
    <w:name w:val="xl439"/>
    <w:basedOn w:val="a"/>
    <w:uiPriority w:val="99"/>
    <w:rsid w:val="00813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440">
    <w:name w:val="xl440"/>
    <w:basedOn w:val="a"/>
    <w:uiPriority w:val="99"/>
    <w:rsid w:val="00813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l-GR"/>
    </w:rPr>
  </w:style>
  <w:style w:type="paragraph" w:customStyle="1" w:styleId="xl441">
    <w:name w:val="xl441"/>
    <w:basedOn w:val="a"/>
    <w:uiPriority w:val="99"/>
    <w:rsid w:val="00813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eastAsia="el-GR"/>
    </w:rPr>
  </w:style>
  <w:style w:type="paragraph" w:customStyle="1" w:styleId="xl442">
    <w:name w:val="xl442"/>
    <w:basedOn w:val="a"/>
    <w:uiPriority w:val="99"/>
    <w:rsid w:val="00813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eastAsia="el-GR"/>
    </w:rPr>
  </w:style>
  <w:style w:type="paragraph" w:customStyle="1" w:styleId="39">
    <w:name w:val="Λεζάντα3"/>
    <w:basedOn w:val="a"/>
    <w:rsid w:val="00B5149F"/>
    <w:pPr>
      <w:suppressLineNumbers/>
      <w:spacing w:before="120"/>
    </w:pPr>
    <w:rPr>
      <w:rFonts w:cs="Mangal"/>
      <w:i/>
      <w:iCs/>
      <w:sz w:val="24"/>
    </w:rPr>
  </w:style>
  <w:style w:type="paragraph" w:customStyle="1" w:styleId="2f2">
    <w:name w:val="Ημερομηνία2"/>
    <w:basedOn w:val="a"/>
    <w:next w:val="a"/>
    <w:uiPriority w:val="99"/>
    <w:rsid w:val="00B5149F"/>
    <w:pPr>
      <w:spacing w:after="100"/>
    </w:pPr>
    <w:rPr>
      <w:rFonts w:eastAsia="MS Mincho"/>
      <w:lang w:val="en-US" w:eastAsia="ja-JP"/>
    </w:rPr>
  </w:style>
  <w:style w:type="paragraph" w:customStyle="1" w:styleId="2f3">
    <w:name w:val="Κείμενο πλαισίου2"/>
    <w:basedOn w:val="a"/>
    <w:uiPriority w:val="99"/>
    <w:rsid w:val="00B5149F"/>
    <w:rPr>
      <w:rFonts w:ascii="Tahoma" w:hAnsi="Tahoma" w:cs="Tahoma"/>
      <w:sz w:val="16"/>
      <w:szCs w:val="16"/>
    </w:rPr>
  </w:style>
  <w:style w:type="paragraph" w:customStyle="1" w:styleId="2f4">
    <w:name w:val="Αναθεώρηση2"/>
    <w:uiPriority w:val="99"/>
    <w:rsid w:val="00B51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2f5">
    <w:name w:val="Παράγραφος λίστας2"/>
    <w:basedOn w:val="a"/>
    <w:uiPriority w:val="99"/>
    <w:rsid w:val="00B5149F"/>
    <w:pPr>
      <w:spacing w:after="200"/>
      <w:ind w:left="720"/>
      <w:contextualSpacing/>
    </w:pPr>
  </w:style>
  <w:style w:type="paragraph" w:customStyle="1" w:styleId="-HTML2">
    <w:name w:val="Προ-διαμορφωμένο HTML2"/>
    <w:basedOn w:val="a"/>
    <w:uiPriority w:val="99"/>
    <w:rsid w:val="00B51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323">
    <w:name w:val="Σώμα κείμενου με εσοχή 32"/>
    <w:basedOn w:val="a"/>
    <w:uiPriority w:val="99"/>
    <w:rsid w:val="00B5149F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2f6">
    <w:name w:val="Χωρίς διάστιχο2"/>
    <w:uiPriority w:val="99"/>
    <w:rsid w:val="00B5149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24">
    <w:name w:val="Σώμα κείμενου 32"/>
    <w:basedOn w:val="a"/>
    <w:uiPriority w:val="99"/>
    <w:rsid w:val="00B5149F"/>
    <w:rPr>
      <w:sz w:val="16"/>
      <w:szCs w:val="16"/>
    </w:rPr>
  </w:style>
  <w:style w:type="paragraph" w:customStyle="1" w:styleId="225">
    <w:name w:val="Λίστα με κουκκίδες 22"/>
    <w:basedOn w:val="a"/>
    <w:uiPriority w:val="99"/>
    <w:rsid w:val="00B5149F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character" w:customStyle="1" w:styleId="46">
    <w:name w:val="Προεπιλεγμένη γραμματοσειρά4"/>
    <w:rsid w:val="00B5149F"/>
  </w:style>
  <w:style w:type="character" w:customStyle="1" w:styleId="2f7">
    <w:name w:val="Κείμενο κράτησης θέσης2"/>
    <w:rsid w:val="00B5149F"/>
    <w:rPr>
      <w:rFonts w:ascii="Times New Roman" w:hAnsi="Times New Roman" w:cs="Times New Roman" w:hint="default"/>
      <w:color w:val="808080"/>
    </w:rPr>
  </w:style>
  <w:style w:type="character" w:customStyle="1" w:styleId="3a">
    <w:name w:val="Παραπομπή υποσημείωσης3"/>
    <w:rsid w:val="00B5149F"/>
    <w:rPr>
      <w:vertAlign w:val="superscript"/>
    </w:rPr>
  </w:style>
  <w:style w:type="character" w:customStyle="1" w:styleId="3b">
    <w:name w:val="Παραπομπή σημείωσης τέλους3"/>
    <w:rsid w:val="00B5149F"/>
    <w:rPr>
      <w:vertAlign w:val="superscript"/>
    </w:rPr>
  </w:style>
  <w:style w:type="numbering" w:customStyle="1" w:styleId="2f8">
    <w:name w:val="Χωρίς λίστα2"/>
    <w:next w:val="a2"/>
    <w:uiPriority w:val="99"/>
    <w:semiHidden/>
    <w:unhideWhenUsed/>
    <w:rsid w:val="0009193A"/>
  </w:style>
  <w:style w:type="character" w:customStyle="1" w:styleId="WW8Num5z2">
    <w:name w:val="WW8Num5z2"/>
    <w:rsid w:val="0009193A"/>
  </w:style>
  <w:style w:type="character" w:customStyle="1" w:styleId="WW8Num5z3">
    <w:name w:val="WW8Num5z3"/>
    <w:rsid w:val="0009193A"/>
  </w:style>
  <w:style w:type="character" w:customStyle="1" w:styleId="WW8Num5z4">
    <w:name w:val="WW8Num5z4"/>
    <w:rsid w:val="0009193A"/>
  </w:style>
  <w:style w:type="character" w:customStyle="1" w:styleId="WW8Num5z5">
    <w:name w:val="WW8Num5z5"/>
    <w:rsid w:val="0009193A"/>
  </w:style>
  <w:style w:type="character" w:customStyle="1" w:styleId="WW8Num5z6">
    <w:name w:val="WW8Num5z6"/>
    <w:rsid w:val="0009193A"/>
  </w:style>
  <w:style w:type="character" w:customStyle="1" w:styleId="WW8Num5z7">
    <w:name w:val="WW8Num5z7"/>
    <w:rsid w:val="0009193A"/>
  </w:style>
  <w:style w:type="character" w:customStyle="1" w:styleId="WW8Num5z8">
    <w:name w:val="WW8Num5z8"/>
    <w:rsid w:val="0009193A"/>
  </w:style>
  <w:style w:type="character" w:customStyle="1" w:styleId="WW8Num6z2">
    <w:name w:val="WW8Num6z2"/>
    <w:rsid w:val="0009193A"/>
  </w:style>
  <w:style w:type="character" w:customStyle="1" w:styleId="WW8Num6z3">
    <w:name w:val="WW8Num6z3"/>
    <w:rsid w:val="0009193A"/>
  </w:style>
  <w:style w:type="character" w:customStyle="1" w:styleId="WW8Num6z4">
    <w:name w:val="WW8Num6z4"/>
    <w:rsid w:val="0009193A"/>
  </w:style>
  <w:style w:type="character" w:customStyle="1" w:styleId="WW8Num6z5">
    <w:name w:val="WW8Num6z5"/>
    <w:rsid w:val="0009193A"/>
  </w:style>
  <w:style w:type="character" w:customStyle="1" w:styleId="WW8Num6z6">
    <w:name w:val="WW8Num6z6"/>
    <w:rsid w:val="0009193A"/>
  </w:style>
  <w:style w:type="character" w:customStyle="1" w:styleId="WW8Num6z7">
    <w:name w:val="WW8Num6z7"/>
    <w:rsid w:val="0009193A"/>
  </w:style>
  <w:style w:type="character" w:customStyle="1" w:styleId="WW8Num6z8">
    <w:name w:val="WW8Num6z8"/>
    <w:rsid w:val="0009193A"/>
  </w:style>
  <w:style w:type="character" w:customStyle="1" w:styleId="WW8Num4z2">
    <w:name w:val="WW8Num4z2"/>
    <w:rsid w:val="0009193A"/>
  </w:style>
  <w:style w:type="character" w:customStyle="1" w:styleId="WW8Num4z3">
    <w:name w:val="WW8Num4z3"/>
    <w:rsid w:val="0009193A"/>
  </w:style>
  <w:style w:type="character" w:customStyle="1" w:styleId="WW8Num4z4">
    <w:name w:val="WW8Num4z4"/>
    <w:rsid w:val="0009193A"/>
  </w:style>
  <w:style w:type="character" w:customStyle="1" w:styleId="WW8Num4z5">
    <w:name w:val="WW8Num4z5"/>
    <w:rsid w:val="0009193A"/>
  </w:style>
  <w:style w:type="character" w:customStyle="1" w:styleId="WW8Num4z6">
    <w:name w:val="WW8Num4z6"/>
    <w:rsid w:val="0009193A"/>
  </w:style>
  <w:style w:type="character" w:customStyle="1" w:styleId="WW8Num4z7">
    <w:name w:val="WW8Num4z7"/>
    <w:rsid w:val="0009193A"/>
  </w:style>
  <w:style w:type="character" w:customStyle="1" w:styleId="WW8Num4z8">
    <w:name w:val="WW8Num4z8"/>
    <w:rsid w:val="0009193A"/>
  </w:style>
  <w:style w:type="character" w:customStyle="1" w:styleId="55">
    <w:name w:val="Προεπιλεγμένη γραμματοσειρά5"/>
    <w:rsid w:val="0009193A"/>
  </w:style>
  <w:style w:type="character" w:customStyle="1" w:styleId="Char13">
    <w:name w:val="Κεφαλίδα Char1"/>
    <w:rsid w:val="0009193A"/>
    <w:rPr>
      <w:rFonts w:ascii="Calibri" w:eastAsia="Calibri" w:hAnsi="Calibri" w:cs="Times New Roman"/>
    </w:rPr>
  </w:style>
  <w:style w:type="character" w:customStyle="1" w:styleId="WW8Num21z4">
    <w:name w:val="WW8Num21z4"/>
    <w:rsid w:val="0009193A"/>
  </w:style>
  <w:style w:type="character" w:customStyle="1" w:styleId="WW8Num21z5">
    <w:name w:val="WW8Num21z5"/>
    <w:rsid w:val="0009193A"/>
  </w:style>
  <w:style w:type="character" w:customStyle="1" w:styleId="WW8Num21z6">
    <w:name w:val="WW8Num21z6"/>
    <w:rsid w:val="0009193A"/>
  </w:style>
  <w:style w:type="character" w:customStyle="1" w:styleId="WW8Num21z7">
    <w:name w:val="WW8Num21z7"/>
    <w:rsid w:val="0009193A"/>
  </w:style>
  <w:style w:type="character" w:customStyle="1" w:styleId="WW8Num21z8">
    <w:name w:val="WW8Num21z8"/>
    <w:rsid w:val="0009193A"/>
  </w:style>
  <w:style w:type="character" w:customStyle="1" w:styleId="WW8Num23z4">
    <w:name w:val="WW8Num23z4"/>
    <w:rsid w:val="0009193A"/>
  </w:style>
  <w:style w:type="character" w:customStyle="1" w:styleId="WW8Num23z5">
    <w:name w:val="WW8Num23z5"/>
    <w:rsid w:val="0009193A"/>
  </w:style>
  <w:style w:type="character" w:customStyle="1" w:styleId="WW8Num23z6">
    <w:name w:val="WW8Num23z6"/>
    <w:rsid w:val="0009193A"/>
  </w:style>
  <w:style w:type="character" w:customStyle="1" w:styleId="WW8Num23z7">
    <w:name w:val="WW8Num23z7"/>
    <w:rsid w:val="0009193A"/>
  </w:style>
  <w:style w:type="character" w:customStyle="1" w:styleId="WW8Num23z8">
    <w:name w:val="WW8Num23z8"/>
    <w:rsid w:val="0009193A"/>
  </w:style>
  <w:style w:type="character" w:customStyle="1" w:styleId="DeltaViewInsertion">
    <w:name w:val="DeltaView Insertion"/>
    <w:rsid w:val="0009193A"/>
    <w:rPr>
      <w:b/>
      <w:i/>
      <w:spacing w:val="0"/>
      <w:lang w:val="el-GR"/>
    </w:rPr>
  </w:style>
  <w:style w:type="character" w:customStyle="1" w:styleId="NormalBoldChar">
    <w:name w:val="NormalBold Char"/>
    <w:rsid w:val="0009193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09193A"/>
  </w:style>
  <w:style w:type="paragraph" w:customStyle="1" w:styleId="47">
    <w:name w:val="Λεζάντα4"/>
    <w:basedOn w:val="a"/>
    <w:rsid w:val="0009193A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f6">
    <w:name w:val="Τμήμα κειμένου1"/>
    <w:basedOn w:val="a"/>
    <w:rsid w:val="0009193A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3c">
    <w:name w:val="Χωρίς διάστιχο3"/>
    <w:rsid w:val="0009193A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09193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3d">
    <w:name w:val="Κείμενο πλαισίου3"/>
    <w:basedOn w:val="a"/>
    <w:rsid w:val="0009193A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3e">
    <w:name w:val="Παράγραφος λίστας3"/>
    <w:basedOn w:val="a"/>
    <w:rsid w:val="0009193A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09193A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7">
    <w:name w:val="Βασικό1"/>
    <w:rsid w:val="000919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a">
    <w:name w:val="Παραθέσεις"/>
    <w:basedOn w:val="a"/>
    <w:rsid w:val="0009193A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b">
    <w:name w:val="Title"/>
    <w:basedOn w:val="ad"/>
    <w:next w:val="ae"/>
    <w:link w:val="Char8"/>
    <w:qFormat/>
    <w:rsid w:val="0009193A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8">
    <w:name w:val="Τίτλος Char"/>
    <w:basedOn w:val="a0"/>
    <w:link w:val="affb"/>
    <w:rsid w:val="0009193A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c">
    <w:name w:val="Subtitle"/>
    <w:basedOn w:val="ad"/>
    <w:next w:val="ae"/>
    <w:link w:val="Char9"/>
    <w:qFormat/>
    <w:rsid w:val="0009193A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9">
    <w:name w:val="Υπότιτλος Char"/>
    <w:basedOn w:val="a0"/>
    <w:link w:val="affc"/>
    <w:rsid w:val="0009193A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09193A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09193A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ChapterTitle">
    <w:name w:val="ChapterTitle"/>
    <w:basedOn w:val="a"/>
    <w:next w:val="a"/>
    <w:rsid w:val="0009193A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Titrearticle">
    <w:name w:val="Titre article"/>
    <w:basedOn w:val="a"/>
    <w:next w:val="a"/>
    <w:rsid w:val="0009193A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09193A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09193A"/>
    <w:pPr>
      <w:numPr>
        <w:numId w:val="4"/>
      </w:numPr>
    </w:pPr>
  </w:style>
  <w:style w:type="paragraph" w:customStyle="1" w:styleId="Point1">
    <w:name w:val="Point 1"/>
    <w:basedOn w:val="a"/>
    <w:rsid w:val="0009193A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09193A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09193A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09193A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09193A"/>
    <w:pPr>
      <w:numPr>
        <w:numId w:val="6"/>
      </w:numPr>
      <w:spacing w:after="200" w:line="276" w:lineRule="auto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09193A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numbering" w:customStyle="1" w:styleId="3f">
    <w:name w:val="Χωρίς λίστα3"/>
    <w:next w:val="a2"/>
    <w:uiPriority w:val="99"/>
    <w:semiHidden/>
    <w:unhideWhenUsed/>
    <w:rsid w:val="009D2178"/>
  </w:style>
  <w:style w:type="numbering" w:customStyle="1" w:styleId="48">
    <w:name w:val="Χωρίς λίστα4"/>
    <w:next w:val="a2"/>
    <w:uiPriority w:val="99"/>
    <w:semiHidden/>
    <w:unhideWhenUsed/>
    <w:rsid w:val="007E11DB"/>
  </w:style>
  <w:style w:type="character" w:customStyle="1" w:styleId="7Char">
    <w:name w:val="Επικεφαλίδα 7 Char"/>
    <w:basedOn w:val="a0"/>
    <w:link w:val="7"/>
    <w:uiPriority w:val="9"/>
    <w:rsid w:val="004124D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paragraph" w:styleId="2f9">
    <w:name w:val="Body Text Indent 2"/>
    <w:basedOn w:val="a"/>
    <w:link w:val="2Char1"/>
    <w:rsid w:val="004124D5"/>
    <w:pPr>
      <w:suppressAutoHyphens w:val="0"/>
      <w:spacing w:line="480" w:lineRule="auto"/>
      <w:ind w:left="283"/>
      <w:jc w:val="left"/>
    </w:pPr>
    <w:rPr>
      <w:rFonts w:ascii="Verdana" w:eastAsia="SimSun" w:hAnsi="Verdana" w:cs="Verdana"/>
      <w:sz w:val="20"/>
      <w:szCs w:val="20"/>
      <w:lang w:val="el-GR"/>
    </w:rPr>
  </w:style>
  <w:style w:type="character" w:customStyle="1" w:styleId="2Char1">
    <w:name w:val="Σώμα κείμενου με εσοχή 2 Char"/>
    <w:basedOn w:val="a0"/>
    <w:link w:val="2f9"/>
    <w:rsid w:val="004124D5"/>
    <w:rPr>
      <w:rFonts w:ascii="Verdana" w:eastAsia="SimSun" w:hAnsi="Verdana" w:cs="Verdana"/>
      <w:sz w:val="20"/>
      <w:szCs w:val="20"/>
      <w:lang w:eastAsia="zh-CN"/>
    </w:rPr>
  </w:style>
  <w:style w:type="numbering" w:customStyle="1" w:styleId="56">
    <w:name w:val="Χωρίς λίστα5"/>
    <w:next w:val="a2"/>
    <w:uiPriority w:val="99"/>
    <w:semiHidden/>
    <w:unhideWhenUsed/>
    <w:rsid w:val="00D270CB"/>
  </w:style>
  <w:style w:type="character" w:customStyle="1" w:styleId="WW-DefaultParagraphFont1111111111111111">
    <w:name w:val="WW-Default Paragraph Font1111111111111111"/>
    <w:rsid w:val="00D270CB"/>
  </w:style>
  <w:style w:type="character" w:customStyle="1" w:styleId="WW-DefaultParagraphFont11111111111111111">
    <w:name w:val="WW-Default Paragraph Font11111111111111111"/>
    <w:rsid w:val="00D270CB"/>
  </w:style>
  <w:style w:type="character" w:customStyle="1" w:styleId="WW-DefaultParagraphFont111111111111111111">
    <w:name w:val="WW-Default Paragraph Font111111111111111111"/>
    <w:rsid w:val="00D270CB"/>
  </w:style>
  <w:style w:type="character" w:customStyle="1" w:styleId="WW-DefaultParagraphFont1111111111111111111">
    <w:name w:val="WW-Default Paragraph Font1111111111111111111"/>
    <w:rsid w:val="00D270CB"/>
  </w:style>
  <w:style w:type="character" w:customStyle="1" w:styleId="WW-DefaultParagraphFont11111111111111111111">
    <w:name w:val="WW-Default Paragraph Font11111111111111111111"/>
    <w:rsid w:val="00D270CB"/>
  </w:style>
  <w:style w:type="character" w:styleId="affd">
    <w:name w:val="Placeholder Text"/>
    <w:rsid w:val="00D270CB"/>
    <w:rPr>
      <w:rFonts w:cs="Times New Roman"/>
      <w:color w:val="808080"/>
    </w:rPr>
  </w:style>
  <w:style w:type="character" w:customStyle="1" w:styleId="WW-FootnoteReference16">
    <w:name w:val="WW-Footnote Reference16"/>
    <w:rsid w:val="00D270CB"/>
    <w:rPr>
      <w:vertAlign w:val="superscript"/>
    </w:rPr>
  </w:style>
  <w:style w:type="character" w:customStyle="1" w:styleId="WW-EndnoteReference16">
    <w:name w:val="WW-Endnote Reference16"/>
    <w:rsid w:val="00D270CB"/>
    <w:rPr>
      <w:vertAlign w:val="superscript"/>
    </w:rPr>
  </w:style>
  <w:style w:type="character" w:customStyle="1" w:styleId="WW-FootnoteReference17">
    <w:name w:val="WW-Footnote Reference17"/>
    <w:rsid w:val="00D270CB"/>
    <w:rPr>
      <w:vertAlign w:val="superscript"/>
    </w:rPr>
  </w:style>
  <w:style w:type="character" w:customStyle="1" w:styleId="WW-EndnoteReference17">
    <w:name w:val="WW-Endnote Reference17"/>
    <w:rsid w:val="00D270CB"/>
    <w:rPr>
      <w:vertAlign w:val="superscript"/>
    </w:rPr>
  </w:style>
  <w:style w:type="character" w:customStyle="1" w:styleId="WW-FootnoteReference18">
    <w:name w:val="WW-Footnote Reference18"/>
    <w:rsid w:val="00D270CB"/>
    <w:rPr>
      <w:vertAlign w:val="superscript"/>
    </w:rPr>
  </w:style>
  <w:style w:type="character" w:customStyle="1" w:styleId="WW-EndnoteReference18">
    <w:name w:val="WW-Endnote Reference18"/>
    <w:rsid w:val="00D270CB"/>
    <w:rPr>
      <w:vertAlign w:val="superscript"/>
    </w:rPr>
  </w:style>
  <w:style w:type="character" w:customStyle="1" w:styleId="WW-FootnoteReference19">
    <w:name w:val="WW-Footnote Reference19"/>
    <w:rsid w:val="00D270CB"/>
    <w:rPr>
      <w:vertAlign w:val="superscript"/>
    </w:rPr>
  </w:style>
  <w:style w:type="character" w:customStyle="1" w:styleId="WW-EndnoteReference19">
    <w:name w:val="WW-Endnote Reference19"/>
    <w:rsid w:val="00D270CB"/>
    <w:rPr>
      <w:vertAlign w:val="superscript"/>
    </w:rPr>
  </w:style>
  <w:style w:type="character" w:customStyle="1" w:styleId="WW-FootnoteReference20">
    <w:name w:val="WW-Footnote Reference20"/>
    <w:rsid w:val="00D270CB"/>
    <w:rPr>
      <w:vertAlign w:val="superscript"/>
    </w:rPr>
  </w:style>
  <w:style w:type="character" w:customStyle="1" w:styleId="WW-EndnoteReference20">
    <w:name w:val="WW-Endnote Reference20"/>
    <w:rsid w:val="00D270CB"/>
    <w:rPr>
      <w:vertAlign w:val="superscript"/>
    </w:rPr>
  </w:style>
  <w:style w:type="character" w:customStyle="1" w:styleId="affe">
    <w:name w:val="Σύνδεση ευρετηρίου"/>
    <w:rsid w:val="00D270CB"/>
  </w:style>
  <w:style w:type="paragraph" w:customStyle="1" w:styleId="WW-Caption1111111111111111">
    <w:name w:val="WW-Caption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D270CB"/>
    <w:pPr>
      <w:suppressLineNumbers/>
      <w:spacing w:before="120"/>
    </w:pPr>
    <w:rPr>
      <w:rFonts w:cs="Mangal"/>
      <w:i/>
      <w:iCs/>
      <w:sz w:val="24"/>
    </w:rPr>
  </w:style>
  <w:style w:type="paragraph" w:styleId="afff">
    <w:name w:val="Date"/>
    <w:basedOn w:val="a"/>
    <w:next w:val="a"/>
    <w:link w:val="Chara"/>
    <w:rsid w:val="00D270CB"/>
    <w:pPr>
      <w:spacing w:after="100"/>
    </w:pPr>
    <w:rPr>
      <w:rFonts w:eastAsia="MS Mincho"/>
      <w:lang w:val="en-US" w:eastAsia="ja-JP"/>
    </w:rPr>
  </w:style>
  <w:style w:type="character" w:customStyle="1" w:styleId="Chara">
    <w:name w:val="Ημερομηνία Char"/>
    <w:basedOn w:val="a0"/>
    <w:link w:val="afff"/>
    <w:rsid w:val="00D270CB"/>
    <w:rPr>
      <w:rFonts w:ascii="Calibri" w:eastAsia="MS Mincho" w:hAnsi="Calibri" w:cs="Calibri"/>
      <w:szCs w:val="24"/>
      <w:lang w:val="en-US" w:eastAsia="ja-JP"/>
    </w:rPr>
  </w:style>
  <w:style w:type="paragraph" w:styleId="3f0">
    <w:name w:val="Body Text Indent 3"/>
    <w:basedOn w:val="a"/>
    <w:link w:val="3Char0"/>
    <w:rsid w:val="00D270C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f0"/>
    <w:rsid w:val="00D270C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f0">
    <w:name w:val="No Spacing"/>
    <w:qFormat/>
    <w:rsid w:val="00D270C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f1">
    <w:name w:val="Body Text 3"/>
    <w:basedOn w:val="a"/>
    <w:link w:val="3Char1"/>
    <w:rsid w:val="00D270CB"/>
    <w:rPr>
      <w:sz w:val="16"/>
      <w:szCs w:val="16"/>
    </w:rPr>
  </w:style>
  <w:style w:type="character" w:customStyle="1" w:styleId="3Char1">
    <w:name w:val="Σώμα κείμενου 3 Char"/>
    <w:basedOn w:val="a0"/>
    <w:link w:val="3f1"/>
    <w:rsid w:val="00D270C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1f8">
    <w:name w:val="Θέμα σχολίου1"/>
    <w:basedOn w:val="1f"/>
    <w:next w:val="1f"/>
    <w:rsid w:val="00D270CB"/>
    <w:rPr>
      <w:b/>
      <w:bCs/>
    </w:rPr>
  </w:style>
  <w:style w:type="paragraph" w:styleId="2fa">
    <w:name w:val="List Bullet 2"/>
    <w:basedOn w:val="a"/>
    <w:rsid w:val="00D270CB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character" w:customStyle="1" w:styleId="2100">
    <w:name w:val="Σώμα κειμένου (2) + 10"/>
    <w:aliases w:val="5 στ.2,Χωρίς έντονη γραφή"/>
    <w:uiPriority w:val="99"/>
    <w:rsid w:val="00D270CB"/>
    <w:rPr>
      <w:b/>
      <w:sz w:val="21"/>
    </w:rPr>
  </w:style>
  <w:style w:type="paragraph" w:customStyle="1" w:styleId="226">
    <w:name w:val="Σώμα κείμενου 22"/>
    <w:basedOn w:val="a"/>
    <w:uiPriority w:val="99"/>
    <w:rsid w:val="00F25CFB"/>
    <w:pPr>
      <w:spacing w:line="480" w:lineRule="auto"/>
      <w:jc w:val="left"/>
    </w:pPr>
    <w:rPr>
      <w:rFonts w:ascii="Times New Roman" w:hAnsi="Times New Roman" w:cs="Times New Roman"/>
      <w:sz w:val="20"/>
      <w:szCs w:val="20"/>
      <w:lang w:val="el-GR" w:eastAsia="ar-SA"/>
    </w:rPr>
  </w:style>
  <w:style w:type="paragraph" w:customStyle="1" w:styleId="Style">
    <w:name w:val="Style"/>
    <w:uiPriority w:val="99"/>
    <w:rsid w:val="00F25C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ar-SA"/>
    </w:rPr>
  </w:style>
  <w:style w:type="paragraph" w:customStyle="1" w:styleId="710">
    <w:name w:val="Σώμα κειμένου (7)1"/>
    <w:basedOn w:val="a"/>
    <w:uiPriority w:val="99"/>
    <w:rsid w:val="00F25CFB"/>
    <w:pPr>
      <w:shd w:val="clear" w:color="auto" w:fill="FFFFFF"/>
      <w:suppressAutoHyphens w:val="0"/>
      <w:spacing w:before="240" w:after="0" w:line="274" w:lineRule="exact"/>
      <w:ind w:hanging="700"/>
      <w:jc w:val="left"/>
    </w:pPr>
    <w:rPr>
      <w:rFonts w:ascii="Times New Roman" w:hAnsi="Times New Roman" w:cs="Times New Roman"/>
      <w:sz w:val="23"/>
      <w:szCs w:val="23"/>
      <w:lang w:val="el-GR" w:eastAsia="el-GR"/>
    </w:rPr>
  </w:style>
  <w:style w:type="table" w:customStyle="1" w:styleId="1f9">
    <w:name w:val="Πλέγμα πίνακα1"/>
    <w:basedOn w:val="a1"/>
    <w:next w:val="aff1"/>
    <w:uiPriority w:val="59"/>
    <w:rsid w:val="0008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b">
    <w:name w:val="Πλέγμα πίνακα2"/>
    <w:basedOn w:val="a1"/>
    <w:next w:val="aff1"/>
    <w:uiPriority w:val="59"/>
    <w:rsid w:val="0023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rsid w:val="00D03074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63">
    <w:name w:val="Χωρίς λίστα6"/>
    <w:next w:val="a2"/>
    <w:semiHidden/>
    <w:unhideWhenUsed/>
    <w:rsid w:val="00D03074"/>
  </w:style>
  <w:style w:type="paragraph" w:styleId="afff1">
    <w:name w:val="Block Text"/>
    <w:basedOn w:val="a"/>
    <w:rsid w:val="00D03074"/>
    <w:pPr>
      <w:widowControl w:val="0"/>
      <w:suppressAutoHyphens w:val="0"/>
      <w:spacing w:after="0"/>
      <w:ind w:left="720" w:right="26" w:hanging="360"/>
    </w:pPr>
    <w:rPr>
      <w:rFonts w:ascii="Verdana" w:hAnsi="Verdana" w:cs="Times New Roman"/>
      <w:sz w:val="20"/>
      <w:lang w:val="el-GR" w:eastAsia="el-GR"/>
    </w:rPr>
  </w:style>
  <w:style w:type="paragraph" w:styleId="afff2">
    <w:name w:val="Plain Text"/>
    <w:basedOn w:val="a"/>
    <w:link w:val="Charb"/>
    <w:rsid w:val="00D03074"/>
    <w:pPr>
      <w:suppressAutoHyphens w:val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Charb">
    <w:name w:val="Απλό κείμενο Char"/>
    <w:basedOn w:val="a0"/>
    <w:link w:val="afff2"/>
    <w:rsid w:val="00D030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a-1">
    <w:name w:val="para-1"/>
    <w:basedOn w:val="a"/>
    <w:rsid w:val="00D0307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spacing w:after="0"/>
      <w:ind w:left="1021" w:hanging="1021"/>
    </w:pPr>
    <w:rPr>
      <w:rFonts w:ascii="Arial" w:hAnsi="Arial" w:cs="Times New Roman"/>
      <w:spacing w:val="5"/>
      <w:szCs w:val="20"/>
      <w:lang w:val="el-GR" w:eastAsia="el-GR"/>
    </w:rPr>
  </w:style>
  <w:style w:type="paragraph" w:customStyle="1" w:styleId="TabletextCharChar">
    <w:name w:val="Table text Char Char"/>
    <w:basedOn w:val="a"/>
    <w:semiHidden/>
    <w:rsid w:val="00D03074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paragraph" w:customStyle="1" w:styleId="CM70">
    <w:name w:val="CM70"/>
    <w:basedOn w:val="a"/>
    <w:next w:val="a"/>
    <w:rsid w:val="00D03074"/>
    <w:pPr>
      <w:widowControl w:val="0"/>
      <w:suppressAutoHyphens w:val="0"/>
      <w:autoSpaceDE w:val="0"/>
      <w:autoSpaceDN w:val="0"/>
      <w:adjustRightInd w:val="0"/>
      <w:spacing w:after="118"/>
      <w:jc w:val="left"/>
    </w:pPr>
    <w:rPr>
      <w:rFonts w:ascii="Arial" w:eastAsia="MS Mincho" w:hAnsi="Arial" w:cs="Arial"/>
      <w:sz w:val="24"/>
      <w:lang w:val="el-GR" w:eastAsia="ja-JP"/>
    </w:rPr>
  </w:style>
  <w:style w:type="paragraph" w:customStyle="1" w:styleId="SmallLetters">
    <w:name w:val="Small Letters"/>
    <w:basedOn w:val="a"/>
    <w:rsid w:val="00D03074"/>
    <w:pPr>
      <w:suppressAutoHyphens w:val="0"/>
      <w:spacing w:after="240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character" w:customStyle="1" w:styleId="64">
    <w:name w:val="Προεπιλεγμένη γραμματοσειρά6"/>
    <w:rsid w:val="00D03074"/>
  </w:style>
  <w:style w:type="character" w:customStyle="1" w:styleId="5108">
    <w:name w:val="Σώμα κειμένου (5) + 108"/>
    <w:aliases w:val="5 στ.30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character" w:customStyle="1" w:styleId="1110">
    <w:name w:val="Σώμα κειμένου + 11 στ.10"/>
    <w:aliases w:val="Έντονη γραφή10"/>
    <w:rsid w:val="00D03074"/>
    <w:rPr>
      <w:rFonts w:ascii="Calibri" w:eastAsia="Times New Roman" w:hAnsi="Calibri" w:cs="Calibri"/>
      <w:b/>
      <w:bCs/>
      <w:spacing w:val="0"/>
      <w:sz w:val="22"/>
      <w:szCs w:val="22"/>
    </w:rPr>
  </w:style>
  <w:style w:type="character" w:customStyle="1" w:styleId="5109">
    <w:name w:val="Σώμα κειμένου (5) + 109"/>
    <w:aliases w:val="5 στ.31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character" w:customStyle="1" w:styleId="132">
    <w:name w:val="Σώμα κειμένου + 13 στ."/>
    <w:aliases w:val="Μικρά κεφαλαία"/>
    <w:rsid w:val="00D03074"/>
    <w:rPr>
      <w:rFonts w:ascii="Arial" w:eastAsia="Times New Roman" w:hAnsi="Arial" w:cs="Times New Roman"/>
      <w:smallCaps/>
      <w:spacing w:val="0"/>
      <w:sz w:val="26"/>
      <w:szCs w:val="26"/>
    </w:rPr>
  </w:style>
  <w:style w:type="character" w:customStyle="1" w:styleId="3f2">
    <w:name w:val="Επικεφαλίδα #3_"/>
    <w:link w:val="314"/>
    <w:locked/>
    <w:rsid w:val="00D03074"/>
    <w:rPr>
      <w:sz w:val="21"/>
      <w:szCs w:val="21"/>
      <w:shd w:val="clear" w:color="auto" w:fill="FFFFFF"/>
    </w:rPr>
  </w:style>
  <w:style w:type="character" w:customStyle="1" w:styleId="5106">
    <w:name w:val="Σώμα κειμένου (5) + 106"/>
    <w:aliases w:val="5 στ.28,Έντονη γραφή3"/>
    <w:rsid w:val="00D03074"/>
    <w:rPr>
      <w:rFonts w:ascii="Arial" w:eastAsia="Times New Roman" w:hAnsi="Arial" w:cs="Times New Roman"/>
      <w:b/>
      <w:bCs/>
      <w:spacing w:val="0"/>
      <w:sz w:val="21"/>
      <w:szCs w:val="21"/>
      <w:lang w:val="en-US"/>
    </w:rPr>
  </w:style>
  <w:style w:type="character" w:customStyle="1" w:styleId="5105">
    <w:name w:val="Σώμα κειμένου (5) + 105"/>
    <w:aliases w:val="5 στ.27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character" w:customStyle="1" w:styleId="5104">
    <w:name w:val="Σώμα κειμένου (5) + 104"/>
    <w:aliases w:val="5 στ.26"/>
    <w:rsid w:val="00D03074"/>
    <w:rPr>
      <w:rFonts w:ascii="Arial" w:eastAsia="Times New Roman" w:hAnsi="Arial" w:cs="Times New Roman"/>
      <w:spacing w:val="0"/>
      <w:sz w:val="21"/>
      <w:szCs w:val="21"/>
      <w:lang w:val="en-US"/>
    </w:rPr>
  </w:style>
  <w:style w:type="paragraph" w:customStyle="1" w:styleId="280">
    <w:name w:val="Σώμα κειμένου28"/>
    <w:basedOn w:val="a"/>
    <w:rsid w:val="00D03074"/>
    <w:pPr>
      <w:shd w:val="clear" w:color="auto" w:fill="FFFFFF"/>
      <w:suppressAutoHyphens w:val="0"/>
      <w:spacing w:after="0" w:line="240" w:lineRule="atLeast"/>
      <w:ind w:hanging="700"/>
      <w:jc w:val="left"/>
    </w:pPr>
    <w:rPr>
      <w:rFonts w:ascii="Arial" w:hAnsi="Arial" w:cs="Arial"/>
      <w:sz w:val="21"/>
      <w:szCs w:val="21"/>
      <w:lang w:val="el-GR" w:eastAsia="el-GR"/>
    </w:rPr>
  </w:style>
  <w:style w:type="paragraph" w:customStyle="1" w:styleId="314">
    <w:name w:val="Επικεφαλίδα #31"/>
    <w:basedOn w:val="a"/>
    <w:link w:val="3f2"/>
    <w:rsid w:val="00D03074"/>
    <w:pPr>
      <w:shd w:val="clear" w:color="auto" w:fill="FFFFFF"/>
      <w:suppressAutoHyphens w:val="0"/>
      <w:spacing w:before="300" w:after="300" w:line="240" w:lineRule="atLeast"/>
      <w:ind w:hanging="620"/>
      <w:outlineLvl w:val="2"/>
    </w:pPr>
    <w:rPr>
      <w:rFonts w:asciiTheme="minorHAnsi" w:eastAsiaTheme="minorHAnsi" w:hAnsiTheme="minorHAnsi" w:cstheme="minorBidi"/>
      <w:sz w:val="21"/>
      <w:szCs w:val="21"/>
      <w:lang w:val="el-GR" w:eastAsia="en-US"/>
    </w:rPr>
  </w:style>
  <w:style w:type="character" w:customStyle="1" w:styleId="1115">
    <w:name w:val="Σώμα κειμένου + 11 στ.15"/>
    <w:aliases w:val="Έντονη γραφή15"/>
    <w:rsid w:val="00D03074"/>
    <w:rPr>
      <w:rFonts w:ascii="Calibri" w:eastAsia="Times New Roman" w:hAnsi="Calibri" w:cs="Calibri"/>
      <w:b/>
      <w:bCs/>
      <w:spacing w:val="0"/>
      <w:sz w:val="22"/>
      <w:szCs w:val="22"/>
    </w:rPr>
  </w:style>
  <w:style w:type="character" w:customStyle="1" w:styleId="1114">
    <w:name w:val="Σώμα κειμένου + 11 στ.14"/>
    <w:aliases w:val="Έντονη γραφή14"/>
    <w:rsid w:val="00D03074"/>
    <w:rPr>
      <w:rFonts w:ascii="Calibri" w:eastAsia="Times New Roman" w:hAnsi="Calibri" w:cs="Calibri"/>
      <w:b/>
      <w:bCs/>
      <w:spacing w:val="0"/>
      <w:sz w:val="22"/>
      <w:szCs w:val="22"/>
      <w:u w:val="single"/>
    </w:rPr>
  </w:style>
  <w:style w:type="numbering" w:customStyle="1" w:styleId="123">
    <w:name w:val="Χωρίς λίστα12"/>
    <w:next w:val="a2"/>
    <w:semiHidden/>
    <w:rsid w:val="00D03074"/>
  </w:style>
  <w:style w:type="character" w:customStyle="1" w:styleId="apple-style-span">
    <w:name w:val="apple-style-span"/>
    <w:rsid w:val="00D03074"/>
  </w:style>
  <w:style w:type="paragraph" w:customStyle="1" w:styleId="49">
    <w:name w:val="Παράγραφος λίστας4"/>
    <w:basedOn w:val="a"/>
    <w:rsid w:val="00D03074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szCs w:val="22"/>
      <w:lang w:val="el-GR" w:eastAsia="en-US"/>
    </w:rPr>
  </w:style>
  <w:style w:type="character" w:customStyle="1" w:styleId="CharChar7">
    <w:name w:val="Char Char7"/>
    <w:rsid w:val="00D03074"/>
    <w:rPr>
      <w:rFonts w:ascii="Arial" w:hAnsi="Arial" w:cs="Arial"/>
      <w:lang w:val="el-GR" w:eastAsia="el-GR" w:bidi="ar-SA"/>
    </w:rPr>
  </w:style>
  <w:style w:type="character" w:customStyle="1" w:styleId="CharChar">
    <w:name w:val="Char Char"/>
    <w:rsid w:val="00D03074"/>
    <w:rPr>
      <w:rFonts w:ascii="Calibri" w:hAnsi="Calibri"/>
      <w:sz w:val="22"/>
      <w:lang w:val="x-none" w:eastAsia="en-US"/>
    </w:rPr>
  </w:style>
  <w:style w:type="table" w:customStyle="1" w:styleId="3f3">
    <w:name w:val="Πλέγμα πίνακα3"/>
    <w:basedOn w:val="a1"/>
    <w:next w:val="aff1"/>
    <w:rsid w:val="00D03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Χωρίς λίστα7"/>
    <w:next w:val="a2"/>
    <w:uiPriority w:val="99"/>
    <w:semiHidden/>
    <w:unhideWhenUsed/>
    <w:rsid w:val="00D242F8"/>
  </w:style>
  <w:style w:type="numbering" w:customStyle="1" w:styleId="133">
    <w:name w:val="Χωρίς λίστα13"/>
    <w:next w:val="a2"/>
    <w:uiPriority w:val="99"/>
    <w:semiHidden/>
    <w:unhideWhenUsed/>
    <w:rsid w:val="00D242F8"/>
  </w:style>
  <w:style w:type="numbering" w:customStyle="1" w:styleId="1120">
    <w:name w:val="Χωρίς λίστα112"/>
    <w:next w:val="a2"/>
    <w:uiPriority w:val="99"/>
    <w:semiHidden/>
    <w:unhideWhenUsed/>
    <w:rsid w:val="00D242F8"/>
  </w:style>
  <w:style w:type="table" w:customStyle="1" w:styleId="4a">
    <w:name w:val="Πλέγμα πίνακα4"/>
    <w:basedOn w:val="a1"/>
    <w:next w:val="aff1"/>
    <w:uiPriority w:val="99"/>
    <w:locked/>
    <w:rsid w:val="00D24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Χωρίς λίστα1111"/>
    <w:next w:val="a2"/>
    <w:semiHidden/>
    <w:rsid w:val="00D242F8"/>
  </w:style>
  <w:style w:type="numbering" w:customStyle="1" w:styleId="216">
    <w:name w:val="Χωρίς λίστα21"/>
    <w:next w:val="a2"/>
    <w:uiPriority w:val="99"/>
    <w:semiHidden/>
    <w:unhideWhenUsed/>
    <w:rsid w:val="00D242F8"/>
  </w:style>
  <w:style w:type="numbering" w:customStyle="1" w:styleId="315">
    <w:name w:val="Χωρίς λίστα31"/>
    <w:next w:val="a2"/>
    <w:uiPriority w:val="99"/>
    <w:semiHidden/>
    <w:unhideWhenUsed/>
    <w:rsid w:val="00D242F8"/>
  </w:style>
  <w:style w:type="numbering" w:customStyle="1" w:styleId="411">
    <w:name w:val="Χωρίς λίστα41"/>
    <w:next w:val="a2"/>
    <w:uiPriority w:val="99"/>
    <w:semiHidden/>
    <w:unhideWhenUsed/>
    <w:rsid w:val="00D2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7BE4-353E-46B0-8362-ECE40827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903</cp:revision>
  <cp:lastPrinted>2018-03-15T13:30:00Z</cp:lastPrinted>
  <dcterms:created xsi:type="dcterms:W3CDTF">2017-06-19T13:12:00Z</dcterms:created>
  <dcterms:modified xsi:type="dcterms:W3CDTF">2019-09-25T08:05:00Z</dcterms:modified>
</cp:coreProperties>
</file>